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0226B" w14:textId="77777777" w:rsidR="009D00EB" w:rsidRPr="00DB2A03" w:rsidRDefault="008A7A14">
      <w:pPr>
        <w:spacing w:before="50"/>
        <w:ind w:left="3738" w:right="3759"/>
        <w:jc w:val="center"/>
        <w:rPr>
          <w:sz w:val="36"/>
          <w:szCs w:val="36"/>
        </w:rPr>
      </w:pPr>
      <w:r w:rsidRPr="00DB2A03">
        <w:rPr>
          <w:sz w:val="36"/>
          <w:szCs w:val="36"/>
        </w:rPr>
        <w:t>J</w:t>
      </w:r>
      <w:r w:rsidRPr="00DB2A03">
        <w:rPr>
          <w:spacing w:val="-2"/>
          <w:sz w:val="36"/>
          <w:szCs w:val="36"/>
        </w:rPr>
        <w:t>a</w:t>
      </w:r>
      <w:r w:rsidRPr="00DB2A03">
        <w:rPr>
          <w:sz w:val="36"/>
          <w:szCs w:val="36"/>
        </w:rPr>
        <w:t>y</w:t>
      </w:r>
      <w:r w:rsidRPr="00DB2A03">
        <w:rPr>
          <w:spacing w:val="3"/>
          <w:sz w:val="36"/>
          <w:szCs w:val="36"/>
        </w:rPr>
        <w:t xml:space="preserve"> </w:t>
      </w:r>
      <w:r w:rsidRPr="00DB2A03">
        <w:rPr>
          <w:sz w:val="36"/>
          <w:szCs w:val="36"/>
        </w:rPr>
        <w:t>P.</w:t>
      </w:r>
      <w:r w:rsidRPr="00DB2A03">
        <w:rPr>
          <w:spacing w:val="1"/>
          <w:sz w:val="36"/>
          <w:szCs w:val="36"/>
        </w:rPr>
        <w:t xml:space="preserve"> </w:t>
      </w:r>
      <w:r w:rsidRPr="00DB2A03">
        <w:rPr>
          <w:sz w:val="36"/>
          <w:szCs w:val="36"/>
        </w:rPr>
        <w:t>Gr</w:t>
      </w:r>
      <w:r w:rsidRPr="00DB2A03">
        <w:rPr>
          <w:spacing w:val="-2"/>
          <w:sz w:val="36"/>
          <w:szCs w:val="36"/>
        </w:rPr>
        <w:t>e</w:t>
      </w:r>
      <w:r w:rsidRPr="00DB2A03">
        <w:rPr>
          <w:sz w:val="36"/>
          <w:szCs w:val="36"/>
        </w:rPr>
        <w:t>ene</w:t>
      </w:r>
    </w:p>
    <w:p w14:paraId="60C52BED" w14:textId="77777777" w:rsidR="009D00EB" w:rsidRPr="00DB2A03" w:rsidRDefault="009D00EB">
      <w:pPr>
        <w:spacing w:before="6" w:line="260" w:lineRule="exact"/>
        <w:rPr>
          <w:sz w:val="22"/>
          <w:szCs w:val="22"/>
        </w:rPr>
      </w:pPr>
    </w:p>
    <w:p w14:paraId="073300C3" w14:textId="77777777" w:rsidR="009D00EB" w:rsidRPr="00DB2A03" w:rsidRDefault="008A7A14">
      <w:pPr>
        <w:ind w:left="100"/>
        <w:rPr>
          <w:sz w:val="22"/>
          <w:szCs w:val="22"/>
        </w:rPr>
      </w:pPr>
      <w:r w:rsidRPr="00DB2A03">
        <w:rPr>
          <w:sz w:val="22"/>
          <w:szCs w:val="22"/>
        </w:rPr>
        <w:t xml:space="preserve">201 </w:t>
      </w:r>
      <w:r w:rsidRPr="00DB2A03">
        <w:rPr>
          <w:spacing w:val="-1"/>
          <w:sz w:val="22"/>
          <w:szCs w:val="22"/>
        </w:rPr>
        <w:t>G</w:t>
      </w:r>
      <w:r w:rsidRPr="00DB2A03">
        <w:rPr>
          <w:spacing w:val="1"/>
          <w:sz w:val="22"/>
          <w:szCs w:val="22"/>
        </w:rPr>
        <w:t>r</w:t>
      </w:r>
      <w:r w:rsidRPr="00DB2A03">
        <w:rPr>
          <w:sz w:val="22"/>
          <w:szCs w:val="22"/>
        </w:rPr>
        <w:t>ad</w:t>
      </w:r>
      <w:r w:rsidRPr="00DB2A03">
        <w:rPr>
          <w:spacing w:val="-2"/>
          <w:sz w:val="22"/>
          <w:szCs w:val="22"/>
        </w:rPr>
        <w:t>u</w:t>
      </w:r>
      <w:r w:rsidRPr="00DB2A03">
        <w:rPr>
          <w:sz w:val="22"/>
          <w:szCs w:val="22"/>
        </w:rPr>
        <w:t>a</w:t>
      </w:r>
      <w:r w:rsidRPr="00DB2A03">
        <w:rPr>
          <w:spacing w:val="-1"/>
          <w:sz w:val="22"/>
          <w:szCs w:val="22"/>
        </w:rPr>
        <w:t>t</w:t>
      </w:r>
      <w:r w:rsidRPr="00DB2A03">
        <w:rPr>
          <w:sz w:val="22"/>
          <w:szCs w:val="22"/>
        </w:rPr>
        <w:t>e Edu</w:t>
      </w:r>
      <w:r w:rsidRPr="00DB2A03">
        <w:rPr>
          <w:spacing w:val="-2"/>
          <w:sz w:val="22"/>
          <w:szCs w:val="22"/>
        </w:rPr>
        <w:t>c</w:t>
      </w:r>
      <w:r w:rsidRPr="00DB2A03">
        <w:rPr>
          <w:sz w:val="22"/>
          <w:szCs w:val="22"/>
        </w:rPr>
        <w:t>a</w:t>
      </w:r>
      <w:r w:rsidRPr="00DB2A03">
        <w:rPr>
          <w:spacing w:val="-1"/>
          <w:sz w:val="22"/>
          <w:szCs w:val="22"/>
        </w:rPr>
        <w:t>t</w:t>
      </w:r>
      <w:r w:rsidRPr="00DB2A03">
        <w:rPr>
          <w:spacing w:val="1"/>
          <w:sz w:val="22"/>
          <w:szCs w:val="22"/>
        </w:rPr>
        <w:t>i</w:t>
      </w:r>
      <w:r w:rsidRPr="00DB2A03">
        <w:rPr>
          <w:sz w:val="22"/>
          <w:szCs w:val="22"/>
        </w:rPr>
        <w:t xml:space="preserve">on </w:t>
      </w:r>
      <w:r w:rsidRPr="00DB2A03">
        <w:rPr>
          <w:spacing w:val="-1"/>
          <w:sz w:val="22"/>
          <w:szCs w:val="22"/>
        </w:rPr>
        <w:t>B</w:t>
      </w:r>
      <w:r w:rsidRPr="00DB2A03">
        <w:rPr>
          <w:spacing w:val="-2"/>
          <w:sz w:val="22"/>
          <w:szCs w:val="22"/>
        </w:rPr>
        <w:t>u</w:t>
      </w:r>
      <w:r w:rsidRPr="00DB2A03">
        <w:rPr>
          <w:spacing w:val="1"/>
          <w:sz w:val="22"/>
          <w:szCs w:val="22"/>
        </w:rPr>
        <w:t>il</w:t>
      </w:r>
      <w:r w:rsidRPr="00DB2A03">
        <w:rPr>
          <w:spacing w:val="-2"/>
          <w:sz w:val="22"/>
          <w:szCs w:val="22"/>
        </w:rPr>
        <w:t>d</w:t>
      </w:r>
      <w:r w:rsidRPr="00DB2A03">
        <w:rPr>
          <w:spacing w:val="1"/>
          <w:sz w:val="22"/>
          <w:szCs w:val="22"/>
        </w:rPr>
        <w:t>i</w:t>
      </w:r>
      <w:r w:rsidRPr="00DB2A03">
        <w:rPr>
          <w:sz w:val="22"/>
          <w:szCs w:val="22"/>
        </w:rPr>
        <w:t xml:space="preserve">ng                                                              </w:t>
      </w:r>
      <w:r w:rsidRPr="00DB2A03">
        <w:rPr>
          <w:spacing w:val="51"/>
          <w:sz w:val="22"/>
          <w:szCs w:val="22"/>
        </w:rPr>
        <w:t xml:space="preserve"> </w:t>
      </w:r>
      <w:r w:rsidRPr="00DB2A03">
        <w:rPr>
          <w:spacing w:val="2"/>
          <w:sz w:val="22"/>
          <w:szCs w:val="22"/>
        </w:rPr>
        <w:t>E</w:t>
      </w:r>
      <w:r w:rsidRPr="00DB2A03">
        <w:rPr>
          <w:spacing w:val="-2"/>
          <w:sz w:val="22"/>
          <w:szCs w:val="22"/>
        </w:rPr>
        <w:t>-</w:t>
      </w:r>
      <w:r w:rsidRPr="00DB2A03">
        <w:rPr>
          <w:spacing w:val="-4"/>
          <w:sz w:val="22"/>
          <w:szCs w:val="22"/>
        </w:rPr>
        <w:t>m</w:t>
      </w:r>
      <w:r w:rsidRPr="00DB2A03">
        <w:rPr>
          <w:sz w:val="22"/>
          <w:szCs w:val="22"/>
        </w:rPr>
        <w:t>a</w:t>
      </w:r>
      <w:r w:rsidRPr="00DB2A03">
        <w:rPr>
          <w:spacing w:val="1"/>
          <w:sz w:val="22"/>
          <w:szCs w:val="22"/>
        </w:rPr>
        <w:t>i</w:t>
      </w:r>
      <w:r w:rsidRPr="00DB2A03">
        <w:rPr>
          <w:sz w:val="22"/>
          <w:szCs w:val="22"/>
        </w:rPr>
        <w:t>l</w:t>
      </w:r>
      <w:r w:rsidRPr="00DB2A03">
        <w:rPr>
          <w:spacing w:val="-1"/>
          <w:sz w:val="22"/>
          <w:szCs w:val="22"/>
        </w:rPr>
        <w:t xml:space="preserve"> </w:t>
      </w:r>
      <w:hyperlink r:id="rId8">
        <w:r w:rsidRPr="00DB2A03">
          <w:rPr>
            <w:spacing w:val="3"/>
            <w:sz w:val="22"/>
            <w:szCs w:val="22"/>
          </w:rPr>
          <w:t>j</w:t>
        </w:r>
        <w:r w:rsidRPr="00DB2A03">
          <w:rPr>
            <w:sz w:val="22"/>
            <w:szCs w:val="22"/>
          </w:rPr>
          <w:t>p</w:t>
        </w:r>
        <w:r w:rsidRPr="00DB2A03">
          <w:rPr>
            <w:spacing w:val="-2"/>
            <w:sz w:val="22"/>
            <w:szCs w:val="22"/>
          </w:rPr>
          <w:t>g@</w:t>
        </w:r>
        <w:r w:rsidRPr="00DB2A03">
          <w:rPr>
            <w:sz w:val="22"/>
            <w:szCs w:val="22"/>
          </w:rPr>
          <w:t>ua</w:t>
        </w:r>
        <w:r w:rsidRPr="00DB2A03">
          <w:rPr>
            <w:spacing w:val="1"/>
            <w:sz w:val="22"/>
            <w:szCs w:val="22"/>
          </w:rPr>
          <w:t>r</w:t>
        </w:r>
        <w:r w:rsidRPr="00DB2A03">
          <w:rPr>
            <w:spacing w:val="-2"/>
            <w:sz w:val="22"/>
            <w:szCs w:val="22"/>
          </w:rPr>
          <w:t>k</w:t>
        </w:r>
      </w:hyperlink>
      <w:hyperlink>
        <w:r w:rsidRPr="00DB2A03">
          <w:rPr>
            <w:sz w:val="22"/>
            <w:szCs w:val="22"/>
          </w:rPr>
          <w:t>.edu</w:t>
        </w:r>
      </w:hyperlink>
    </w:p>
    <w:p w14:paraId="4AB0EE43" w14:textId="77777777" w:rsidR="009D00EB" w:rsidRPr="00DB2A03" w:rsidRDefault="008A7A14">
      <w:pPr>
        <w:spacing w:line="240" w:lineRule="exact"/>
        <w:ind w:left="100"/>
        <w:rPr>
          <w:sz w:val="22"/>
          <w:szCs w:val="22"/>
        </w:rPr>
      </w:pPr>
      <w:r w:rsidRPr="00DB2A03">
        <w:rPr>
          <w:spacing w:val="-1"/>
          <w:sz w:val="22"/>
          <w:szCs w:val="22"/>
        </w:rPr>
        <w:t>D</w:t>
      </w:r>
      <w:r w:rsidRPr="00DB2A03">
        <w:rPr>
          <w:sz w:val="22"/>
          <w:szCs w:val="22"/>
        </w:rPr>
        <w:t>epa</w:t>
      </w:r>
      <w:r w:rsidRPr="00DB2A03">
        <w:rPr>
          <w:spacing w:val="-2"/>
          <w:sz w:val="22"/>
          <w:szCs w:val="22"/>
        </w:rPr>
        <w:t>r</w:t>
      </w:r>
      <w:r w:rsidRPr="00DB2A03">
        <w:rPr>
          <w:spacing w:val="1"/>
          <w:sz w:val="22"/>
          <w:szCs w:val="22"/>
        </w:rPr>
        <w:t>t</w:t>
      </w:r>
      <w:r w:rsidRPr="00DB2A03">
        <w:rPr>
          <w:spacing w:val="-4"/>
          <w:sz w:val="22"/>
          <w:szCs w:val="22"/>
        </w:rPr>
        <w:t>m</w:t>
      </w:r>
      <w:r w:rsidRPr="00DB2A03">
        <w:rPr>
          <w:sz w:val="22"/>
          <w:szCs w:val="22"/>
        </w:rPr>
        <w:t>ent</w:t>
      </w:r>
      <w:r w:rsidRPr="00DB2A03">
        <w:rPr>
          <w:spacing w:val="1"/>
          <w:sz w:val="22"/>
          <w:szCs w:val="22"/>
        </w:rPr>
        <w:t xml:space="preserve"> </w:t>
      </w:r>
      <w:r w:rsidRPr="00DB2A03">
        <w:rPr>
          <w:sz w:val="22"/>
          <w:szCs w:val="22"/>
        </w:rPr>
        <w:t>of</w:t>
      </w:r>
      <w:r w:rsidRPr="00DB2A03">
        <w:rPr>
          <w:spacing w:val="1"/>
          <w:sz w:val="22"/>
          <w:szCs w:val="22"/>
        </w:rPr>
        <w:t xml:space="preserve"> </w:t>
      </w:r>
      <w:r w:rsidRPr="00DB2A03">
        <w:rPr>
          <w:sz w:val="22"/>
          <w:szCs w:val="22"/>
        </w:rPr>
        <w:t>Ed</w:t>
      </w:r>
      <w:r w:rsidRPr="00DB2A03">
        <w:rPr>
          <w:spacing w:val="-3"/>
          <w:sz w:val="22"/>
          <w:szCs w:val="22"/>
        </w:rPr>
        <w:t>u</w:t>
      </w:r>
      <w:r w:rsidRPr="00DB2A03">
        <w:rPr>
          <w:sz w:val="22"/>
          <w:szCs w:val="22"/>
        </w:rPr>
        <w:t>c</w:t>
      </w:r>
      <w:r w:rsidRPr="00DB2A03">
        <w:rPr>
          <w:spacing w:val="-2"/>
          <w:sz w:val="22"/>
          <w:szCs w:val="22"/>
        </w:rPr>
        <w:t>a</w:t>
      </w:r>
      <w:r w:rsidRPr="00DB2A03">
        <w:rPr>
          <w:spacing w:val="1"/>
          <w:sz w:val="22"/>
          <w:szCs w:val="22"/>
        </w:rPr>
        <w:t>ti</w:t>
      </w:r>
      <w:r w:rsidRPr="00DB2A03">
        <w:rPr>
          <w:sz w:val="22"/>
          <w:szCs w:val="22"/>
        </w:rPr>
        <w:t xml:space="preserve">on </w:t>
      </w:r>
      <w:r w:rsidRPr="00DB2A03">
        <w:rPr>
          <w:spacing w:val="-3"/>
          <w:sz w:val="22"/>
          <w:szCs w:val="22"/>
        </w:rPr>
        <w:t>R</w:t>
      </w:r>
      <w:r w:rsidRPr="00DB2A03">
        <w:rPr>
          <w:sz w:val="22"/>
          <w:szCs w:val="22"/>
        </w:rPr>
        <w:t>e</w:t>
      </w:r>
      <w:r w:rsidRPr="00DB2A03">
        <w:rPr>
          <w:spacing w:val="1"/>
          <w:sz w:val="22"/>
          <w:szCs w:val="22"/>
        </w:rPr>
        <w:t>f</w:t>
      </w:r>
      <w:r w:rsidRPr="00DB2A03">
        <w:rPr>
          <w:sz w:val="22"/>
          <w:szCs w:val="22"/>
        </w:rPr>
        <w:t>o</w:t>
      </w:r>
      <w:r w:rsidRPr="00DB2A03">
        <w:rPr>
          <w:spacing w:val="1"/>
          <w:sz w:val="22"/>
          <w:szCs w:val="22"/>
        </w:rPr>
        <w:t>r</w:t>
      </w:r>
      <w:r w:rsidRPr="00DB2A03">
        <w:rPr>
          <w:sz w:val="22"/>
          <w:szCs w:val="22"/>
        </w:rPr>
        <w:t xml:space="preserve">m                                                               </w:t>
      </w:r>
      <w:r w:rsidRPr="00DB2A03">
        <w:rPr>
          <w:spacing w:val="7"/>
          <w:sz w:val="22"/>
          <w:szCs w:val="22"/>
        </w:rPr>
        <w:t xml:space="preserve"> </w:t>
      </w:r>
      <w:r w:rsidRPr="00DB2A03">
        <w:rPr>
          <w:sz w:val="22"/>
          <w:szCs w:val="22"/>
        </w:rPr>
        <w:t xml:space="preserve">Phone </w:t>
      </w:r>
      <w:r w:rsidRPr="00DB2A03">
        <w:rPr>
          <w:spacing w:val="-2"/>
          <w:sz w:val="22"/>
          <w:szCs w:val="22"/>
        </w:rPr>
        <w:t>(</w:t>
      </w:r>
      <w:r w:rsidRPr="00DB2A03">
        <w:rPr>
          <w:sz w:val="22"/>
          <w:szCs w:val="22"/>
        </w:rPr>
        <w:t>479)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z w:val="22"/>
          <w:szCs w:val="22"/>
        </w:rPr>
        <w:t>57</w:t>
      </w:r>
      <w:r w:rsidRPr="00DB2A03">
        <w:rPr>
          <w:spacing w:val="1"/>
          <w:sz w:val="22"/>
          <w:szCs w:val="22"/>
        </w:rPr>
        <w:t>5</w:t>
      </w:r>
      <w:r w:rsidRPr="00DB2A03">
        <w:rPr>
          <w:spacing w:val="-4"/>
          <w:sz w:val="22"/>
          <w:szCs w:val="22"/>
        </w:rPr>
        <w:t>-</w:t>
      </w:r>
      <w:r w:rsidRPr="00DB2A03">
        <w:rPr>
          <w:sz w:val="22"/>
          <w:szCs w:val="22"/>
        </w:rPr>
        <w:t>3162</w:t>
      </w:r>
    </w:p>
    <w:p w14:paraId="00B16DBD" w14:textId="77777777" w:rsidR="009D00EB" w:rsidRPr="00DB2A03" w:rsidRDefault="008A7A14">
      <w:pPr>
        <w:spacing w:before="1"/>
        <w:ind w:left="100"/>
        <w:rPr>
          <w:sz w:val="22"/>
          <w:szCs w:val="22"/>
        </w:rPr>
      </w:pPr>
      <w:r w:rsidRPr="00DB2A03">
        <w:rPr>
          <w:spacing w:val="-1"/>
          <w:sz w:val="22"/>
          <w:szCs w:val="22"/>
        </w:rPr>
        <w:t>C</w:t>
      </w:r>
      <w:r w:rsidRPr="00DB2A03">
        <w:rPr>
          <w:sz w:val="22"/>
          <w:szCs w:val="22"/>
        </w:rPr>
        <w:t>o</w:t>
      </w:r>
      <w:r w:rsidRPr="00DB2A03">
        <w:rPr>
          <w:spacing w:val="1"/>
          <w:sz w:val="22"/>
          <w:szCs w:val="22"/>
        </w:rPr>
        <w:t>ll</w:t>
      </w:r>
      <w:r w:rsidRPr="00DB2A03">
        <w:rPr>
          <w:sz w:val="22"/>
          <w:szCs w:val="22"/>
        </w:rPr>
        <w:t>e</w:t>
      </w:r>
      <w:r w:rsidRPr="00DB2A03">
        <w:rPr>
          <w:spacing w:val="-2"/>
          <w:sz w:val="22"/>
          <w:szCs w:val="22"/>
        </w:rPr>
        <w:t>g</w:t>
      </w:r>
      <w:r w:rsidRPr="00DB2A03">
        <w:rPr>
          <w:sz w:val="22"/>
          <w:szCs w:val="22"/>
        </w:rPr>
        <w:t xml:space="preserve">e </w:t>
      </w:r>
      <w:r w:rsidRPr="00DB2A03">
        <w:rPr>
          <w:spacing w:val="-2"/>
          <w:sz w:val="22"/>
          <w:szCs w:val="22"/>
        </w:rPr>
        <w:t>o</w:t>
      </w:r>
      <w:r w:rsidRPr="00DB2A03">
        <w:rPr>
          <w:sz w:val="22"/>
          <w:szCs w:val="22"/>
        </w:rPr>
        <w:t>f</w:t>
      </w:r>
      <w:r w:rsidRPr="00DB2A03">
        <w:rPr>
          <w:spacing w:val="1"/>
          <w:sz w:val="22"/>
          <w:szCs w:val="22"/>
        </w:rPr>
        <w:t xml:space="preserve"> </w:t>
      </w:r>
      <w:r w:rsidRPr="00DB2A03">
        <w:rPr>
          <w:sz w:val="22"/>
          <w:szCs w:val="22"/>
        </w:rPr>
        <w:t>Edu</w:t>
      </w:r>
      <w:r w:rsidRPr="00DB2A03">
        <w:rPr>
          <w:spacing w:val="-3"/>
          <w:sz w:val="22"/>
          <w:szCs w:val="22"/>
        </w:rPr>
        <w:t>c</w:t>
      </w:r>
      <w:r w:rsidRPr="00DB2A03">
        <w:rPr>
          <w:sz w:val="22"/>
          <w:szCs w:val="22"/>
        </w:rPr>
        <w:t>a</w:t>
      </w:r>
      <w:r w:rsidRPr="00DB2A03">
        <w:rPr>
          <w:spacing w:val="-1"/>
          <w:sz w:val="22"/>
          <w:szCs w:val="22"/>
        </w:rPr>
        <w:t>t</w:t>
      </w:r>
      <w:r w:rsidRPr="00DB2A03">
        <w:rPr>
          <w:spacing w:val="1"/>
          <w:sz w:val="22"/>
          <w:szCs w:val="22"/>
        </w:rPr>
        <w:t>i</w:t>
      </w:r>
      <w:r w:rsidRPr="00DB2A03">
        <w:rPr>
          <w:sz w:val="22"/>
          <w:szCs w:val="22"/>
        </w:rPr>
        <w:t xml:space="preserve">on </w:t>
      </w:r>
      <w:r w:rsidRPr="00DB2A03">
        <w:rPr>
          <w:spacing w:val="-2"/>
          <w:sz w:val="22"/>
          <w:szCs w:val="22"/>
        </w:rPr>
        <w:t>a</w:t>
      </w:r>
      <w:r w:rsidRPr="00DB2A03">
        <w:rPr>
          <w:sz w:val="22"/>
          <w:szCs w:val="22"/>
        </w:rPr>
        <w:t xml:space="preserve">nd </w:t>
      </w:r>
      <w:r w:rsidRPr="00DB2A03">
        <w:rPr>
          <w:spacing w:val="-3"/>
          <w:sz w:val="22"/>
          <w:szCs w:val="22"/>
        </w:rPr>
        <w:t>H</w:t>
      </w:r>
      <w:r w:rsidRPr="00DB2A03">
        <w:rPr>
          <w:sz w:val="22"/>
          <w:szCs w:val="22"/>
        </w:rPr>
        <w:t>ea</w:t>
      </w:r>
      <w:r w:rsidRPr="00DB2A03">
        <w:rPr>
          <w:spacing w:val="-1"/>
          <w:sz w:val="22"/>
          <w:szCs w:val="22"/>
        </w:rPr>
        <w:t>l</w:t>
      </w:r>
      <w:r w:rsidRPr="00DB2A03">
        <w:rPr>
          <w:spacing w:val="1"/>
          <w:sz w:val="22"/>
          <w:szCs w:val="22"/>
        </w:rPr>
        <w:t>t</w:t>
      </w:r>
      <w:r w:rsidRPr="00DB2A03">
        <w:rPr>
          <w:sz w:val="22"/>
          <w:szCs w:val="22"/>
        </w:rPr>
        <w:t>h P</w:t>
      </w:r>
      <w:r w:rsidRPr="00DB2A03">
        <w:rPr>
          <w:spacing w:val="-2"/>
          <w:sz w:val="22"/>
          <w:szCs w:val="22"/>
        </w:rPr>
        <w:t>r</w:t>
      </w:r>
      <w:r w:rsidRPr="00DB2A03">
        <w:rPr>
          <w:sz w:val="22"/>
          <w:szCs w:val="22"/>
        </w:rPr>
        <w:t>o</w:t>
      </w:r>
      <w:r w:rsidRPr="00DB2A03">
        <w:rPr>
          <w:spacing w:val="1"/>
          <w:sz w:val="22"/>
          <w:szCs w:val="22"/>
        </w:rPr>
        <w:t>f</w:t>
      </w:r>
      <w:r w:rsidRPr="00DB2A03">
        <w:rPr>
          <w:spacing w:val="-2"/>
          <w:sz w:val="22"/>
          <w:szCs w:val="22"/>
        </w:rPr>
        <w:t>e</w:t>
      </w:r>
      <w:r w:rsidRPr="00DB2A03">
        <w:rPr>
          <w:sz w:val="22"/>
          <w:szCs w:val="22"/>
        </w:rPr>
        <w:t>s</w:t>
      </w:r>
      <w:r w:rsidRPr="00DB2A03">
        <w:rPr>
          <w:spacing w:val="-1"/>
          <w:sz w:val="22"/>
          <w:szCs w:val="22"/>
        </w:rPr>
        <w:t>s</w:t>
      </w:r>
      <w:r w:rsidRPr="00DB2A03">
        <w:rPr>
          <w:spacing w:val="1"/>
          <w:sz w:val="22"/>
          <w:szCs w:val="22"/>
        </w:rPr>
        <w:t>i</w:t>
      </w:r>
      <w:r w:rsidRPr="00DB2A03">
        <w:rPr>
          <w:sz w:val="22"/>
          <w:szCs w:val="22"/>
        </w:rPr>
        <w:t xml:space="preserve">ons                                            </w:t>
      </w:r>
      <w:r w:rsidRPr="00DB2A03">
        <w:rPr>
          <w:spacing w:val="52"/>
          <w:sz w:val="22"/>
          <w:szCs w:val="22"/>
        </w:rPr>
        <w:t xml:space="preserve"> </w:t>
      </w:r>
      <w:r w:rsidRPr="00DB2A03">
        <w:rPr>
          <w:sz w:val="22"/>
          <w:szCs w:val="22"/>
        </w:rPr>
        <w:t xml:space="preserve">Fax </w:t>
      </w:r>
      <w:r w:rsidRPr="00DB2A03">
        <w:rPr>
          <w:spacing w:val="1"/>
          <w:sz w:val="22"/>
          <w:szCs w:val="22"/>
        </w:rPr>
        <w:t>(</w:t>
      </w:r>
      <w:r w:rsidRPr="00DB2A03">
        <w:rPr>
          <w:sz w:val="22"/>
          <w:szCs w:val="22"/>
        </w:rPr>
        <w:t>4</w:t>
      </w:r>
      <w:r w:rsidRPr="00DB2A03">
        <w:rPr>
          <w:spacing w:val="-2"/>
          <w:sz w:val="22"/>
          <w:szCs w:val="22"/>
        </w:rPr>
        <w:t>7</w:t>
      </w:r>
      <w:r w:rsidRPr="00DB2A03">
        <w:rPr>
          <w:sz w:val="22"/>
          <w:szCs w:val="22"/>
        </w:rPr>
        <w:t>9)</w:t>
      </w:r>
      <w:r w:rsidRPr="00DB2A03">
        <w:rPr>
          <w:spacing w:val="1"/>
          <w:sz w:val="22"/>
          <w:szCs w:val="22"/>
        </w:rPr>
        <w:t xml:space="preserve"> </w:t>
      </w:r>
      <w:r w:rsidRPr="00DB2A03">
        <w:rPr>
          <w:sz w:val="22"/>
          <w:szCs w:val="22"/>
        </w:rPr>
        <w:t>5</w:t>
      </w:r>
      <w:r w:rsidRPr="00DB2A03">
        <w:rPr>
          <w:spacing w:val="-2"/>
          <w:sz w:val="22"/>
          <w:szCs w:val="22"/>
        </w:rPr>
        <w:t>7</w:t>
      </w:r>
      <w:r w:rsidRPr="00DB2A03">
        <w:rPr>
          <w:spacing w:val="1"/>
          <w:sz w:val="22"/>
          <w:szCs w:val="22"/>
        </w:rPr>
        <w:t>5</w:t>
      </w:r>
      <w:r w:rsidRPr="00DB2A03">
        <w:rPr>
          <w:spacing w:val="-4"/>
          <w:sz w:val="22"/>
          <w:szCs w:val="22"/>
        </w:rPr>
        <w:t>-</w:t>
      </w:r>
      <w:r w:rsidRPr="00DB2A03">
        <w:rPr>
          <w:sz w:val="22"/>
          <w:szCs w:val="22"/>
        </w:rPr>
        <w:t>3196</w:t>
      </w:r>
    </w:p>
    <w:p w14:paraId="31CBA6A1" w14:textId="77777777" w:rsidR="009D00EB" w:rsidRPr="00DB2A03" w:rsidRDefault="008A7A14">
      <w:pPr>
        <w:spacing w:line="240" w:lineRule="exact"/>
        <w:ind w:left="100"/>
        <w:rPr>
          <w:sz w:val="22"/>
          <w:szCs w:val="22"/>
        </w:rPr>
      </w:pPr>
      <w:r w:rsidRPr="00DB2A03">
        <w:rPr>
          <w:spacing w:val="-1"/>
          <w:sz w:val="22"/>
          <w:szCs w:val="22"/>
        </w:rPr>
        <w:t>U</w:t>
      </w:r>
      <w:r w:rsidRPr="00DB2A03">
        <w:rPr>
          <w:sz w:val="22"/>
          <w:szCs w:val="22"/>
        </w:rPr>
        <w:t>n</w:t>
      </w:r>
      <w:r w:rsidRPr="00DB2A03">
        <w:rPr>
          <w:spacing w:val="1"/>
          <w:sz w:val="22"/>
          <w:szCs w:val="22"/>
        </w:rPr>
        <w:t>i</w:t>
      </w:r>
      <w:r w:rsidRPr="00DB2A03">
        <w:rPr>
          <w:spacing w:val="-2"/>
          <w:sz w:val="22"/>
          <w:szCs w:val="22"/>
        </w:rPr>
        <w:t>v</w:t>
      </w:r>
      <w:r w:rsidRPr="00DB2A03">
        <w:rPr>
          <w:sz w:val="22"/>
          <w:szCs w:val="22"/>
        </w:rPr>
        <w:t>e</w:t>
      </w:r>
      <w:r w:rsidRPr="00DB2A03">
        <w:rPr>
          <w:spacing w:val="1"/>
          <w:sz w:val="22"/>
          <w:szCs w:val="22"/>
        </w:rPr>
        <w:t>r</w:t>
      </w:r>
      <w:r w:rsidRPr="00DB2A03">
        <w:rPr>
          <w:sz w:val="22"/>
          <w:szCs w:val="22"/>
        </w:rPr>
        <w:t>s</w:t>
      </w:r>
      <w:r w:rsidRPr="00DB2A03">
        <w:rPr>
          <w:spacing w:val="-1"/>
          <w:sz w:val="22"/>
          <w:szCs w:val="22"/>
        </w:rPr>
        <w:t>i</w:t>
      </w:r>
      <w:r w:rsidRPr="00DB2A03">
        <w:rPr>
          <w:spacing w:val="1"/>
          <w:sz w:val="22"/>
          <w:szCs w:val="22"/>
        </w:rPr>
        <w:t>t</w:t>
      </w:r>
      <w:r w:rsidRPr="00DB2A03">
        <w:rPr>
          <w:sz w:val="22"/>
          <w:szCs w:val="22"/>
        </w:rPr>
        <w:t>y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z w:val="22"/>
          <w:szCs w:val="22"/>
        </w:rPr>
        <w:t>of</w:t>
      </w:r>
      <w:r w:rsidRPr="00DB2A03">
        <w:rPr>
          <w:spacing w:val="1"/>
          <w:sz w:val="22"/>
          <w:szCs w:val="22"/>
        </w:rPr>
        <w:t xml:space="preserve"> </w:t>
      </w:r>
      <w:r w:rsidRPr="00DB2A03">
        <w:rPr>
          <w:spacing w:val="-1"/>
          <w:sz w:val="22"/>
          <w:szCs w:val="22"/>
        </w:rPr>
        <w:t>A</w:t>
      </w:r>
      <w:r w:rsidRPr="00DB2A03">
        <w:rPr>
          <w:spacing w:val="1"/>
          <w:sz w:val="22"/>
          <w:szCs w:val="22"/>
        </w:rPr>
        <w:t>r</w:t>
      </w:r>
      <w:r w:rsidRPr="00DB2A03">
        <w:rPr>
          <w:spacing w:val="-2"/>
          <w:sz w:val="22"/>
          <w:szCs w:val="22"/>
        </w:rPr>
        <w:t>k</w:t>
      </w:r>
      <w:r w:rsidRPr="00DB2A03">
        <w:rPr>
          <w:sz w:val="22"/>
          <w:szCs w:val="22"/>
        </w:rPr>
        <w:t>an</w:t>
      </w:r>
      <w:r w:rsidRPr="00DB2A03">
        <w:rPr>
          <w:spacing w:val="1"/>
          <w:sz w:val="22"/>
          <w:szCs w:val="22"/>
        </w:rPr>
        <w:t>s</w:t>
      </w:r>
      <w:r w:rsidRPr="00DB2A03">
        <w:rPr>
          <w:spacing w:val="-2"/>
          <w:sz w:val="22"/>
          <w:szCs w:val="22"/>
        </w:rPr>
        <w:t>a</w:t>
      </w:r>
      <w:r w:rsidRPr="00DB2A03">
        <w:rPr>
          <w:sz w:val="22"/>
          <w:szCs w:val="22"/>
        </w:rPr>
        <w:t>s</w:t>
      </w:r>
    </w:p>
    <w:p w14:paraId="6CC44674" w14:textId="77777777" w:rsidR="009D00EB" w:rsidRPr="00DB2A03" w:rsidRDefault="008A7A14">
      <w:pPr>
        <w:spacing w:line="240" w:lineRule="exact"/>
        <w:ind w:left="100"/>
        <w:rPr>
          <w:sz w:val="22"/>
          <w:szCs w:val="22"/>
        </w:rPr>
      </w:pPr>
      <w:r w:rsidRPr="00DB2A03">
        <w:rPr>
          <w:sz w:val="22"/>
          <w:szCs w:val="22"/>
        </w:rPr>
        <w:t>Fa</w:t>
      </w:r>
      <w:r w:rsidRPr="00DB2A03">
        <w:rPr>
          <w:spacing w:val="-2"/>
          <w:sz w:val="22"/>
          <w:szCs w:val="22"/>
        </w:rPr>
        <w:t>y</w:t>
      </w:r>
      <w:r w:rsidRPr="00DB2A03">
        <w:rPr>
          <w:sz w:val="22"/>
          <w:szCs w:val="22"/>
        </w:rPr>
        <w:t>e</w:t>
      </w:r>
      <w:r w:rsidRPr="00DB2A03">
        <w:rPr>
          <w:spacing w:val="1"/>
          <w:sz w:val="22"/>
          <w:szCs w:val="22"/>
        </w:rPr>
        <w:t>tt</w:t>
      </w:r>
      <w:r w:rsidRPr="00DB2A03">
        <w:rPr>
          <w:sz w:val="22"/>
          <w:szCs w:val="22"/>
        </w:rPr>
        <w:t>e</w:t>
      </w:r>
      <w:r w:rsidRPr="00DB2A03">
        <w:rPr>
          <w:spacing w:val="-2"/>
          <w:sz w:val="22"/>
          <w:szCs w:val="22"/>
        </w:rPr>
        <w:t>v</w:t>
      </w:r>
      <w:r w:rsidRPr="00DB2A03">
        <w:rPr>
          <w:spacing w:val="1"/>
          <w:sz w:val="22"/>
          <w:szCs w:val="22"/>
        </w:rPr>
        <w:t>i</w:t>
      </w:r>
      <w:r w:rsidRPr="00DB2A03">
        <w:rPr>
          <w:spacing w:val="-1"/>
          <w:sz w:val="22"/>
          <w:szCs w:val="22"/>
        </w:rPr>
        <w:t>l</w:t>
      </w:r>
      <w:r w:rsidRPr="00DB2A03">
        <w:rPr>
          <w:spacing w:val="1"/>
          <w:sz w:val="22"/>
          <w:szCs w:val="22"/>
        </w:rPr>
        <w:t>l</w:t>
      </w:r>
      <w:r w:rsidRPr="00DB2A03">
        <w:rPr>
          <w:sz w:val="22"/>
          <w:szCs w:val="22"/>
        </w:rPr>
        <w:t>e, AR</w:t>
      </w:r>
      <w:r w:rsidRPr="00DB2A03">
        <w:rPr>
          <w:spacing w:val="-1"/>
          <w:sz w:val="22"/>
          <w:szCs w:val="22"/>
        </w:rPr>
        <w:t xml:space="preserve"> </w:t>
      </w:r>
      <w:r w:rsidRPr="00DB2A03">
        <w:rPr>
          <w:sz w:val="22"/>
          <w:szCs w:val="22"/>
        </w:rPr>
        <w:t>7</w:t>
      </w:r>
      <w:r w:rsidRPr="00DB2A03">
        <w:rPr>
          <w:spacing w:val="-2"/>
          <w:sz w:val="22"/>
          <w:szCs w:val="22"/>
        </w:rPr>
        <w:t>2</w:t>
      </w:r>
      <w:r w:rsidRPr="00DB2A03">
        <w:rPr>
          <w:sz w:val="22"/>
          <w:szCs w:val="22"/>
        </w:rPr>
        <w:t>701</w:t>
      </w:r>
    </w:p>
    <w:p w14:paraId="40CFBEEC" w14:textId="77777777" w:rsidR="009D00EB" w:rsidRPr="00DB2A03" w:rsidRDefault="009D00EB">
      <w:pPr>
        <w:spacing w:before="17" w:line="280" w:lineRule="exact"/>
        <w:rPr>
          <w:sz w:val="22"/>
          <w:szCs w:val="22"/>
        </w:rPr>
      </w:pPr>
    </w:p>
    <w:p w14:paraId="7CDC3FD1" w14:textId="77777777" w:rsidR="009D00EB" w:rsidRPr="00DB2A03" w:rsidRDefault="008A7A14">
      <w:pPr>
        <w:ind w:left="100"/>
        <w:rPr>
          <w:sz w:val="22"/>
          <w:szCs w:val="22"/>
        </w:rPr>
      </w:pPr>
      <w:r w:rsidRPr="00DB2A03">
        <w:rPr>
          <w:b/>
          <w:spacing w:val="-1"/>
          <w:sz w:val="22"/>
          <w:szCs w:val="22"/>
        </w:rPr>
        <w:t>E</w:t>
      </w:r>
      <w:r w:rsidRPr="00DB2A03">
        <w:rPr>
          <w:b/>
          <w:sz w:val="22"/>
          <w:szCs w:val="22"/>
        </w:rPr>
        <w:t>M</w:t>
      </w:r>
      <w:r w:rsidRPr="00DB2A03">
        <w:rPr>
          <w:b/>
          <w:spacing w:val="2"/>
          <w:sz w:val="22"/>
          <w:szCs w:val="22"/>
        </w:rPr>
        <w:t>P</w:t>
      </w:r>
      <w:r w:rsidRPr="00DB2A03">
        <w:rPr>
          <w:b/>
          <w:spacing w:val="-3"/>
          <w:sz w:val="22"/>
          <w:szCs w:val="22"/>
        </w:rPr>
        <w:t>L</w:t>
      </w:r>
      <w:r w:rsidRPr="00DB2A03">
        <w:rPr>
          <w:b/>
          <w:spacing w:val="-1"/>
          <w:sz w:val="22"/>
          <w:szCs w:val="22"/>
        </w:rPr>
        <w:t>O</w:t>
      </w:r>
      <w:r w:rsidRPr="00DB2A03">
        <w:rPr>
          <w:b/>
          <w:spacing w:val="1"/>
          <w:sz w:val="22"/>
          <w:szCs w:val="22"/>
        </w:rPr>
        <w:t>Y</w:t>
      </w:r>
      <w:r w:rsidRPr="00DB2A03">
        <w:rPr>
          <w:b/>
          <w:sz w:val="22"/>
          <w:szCs w:val="22"/>
        </w:rPr>
        <w:t>ME</w:t>
      </w:r>
      <w:r w:rsidRPr="00DB2A03">
        <w:rPr>
          <w:b/>
          <w:spacing w:val="-2"/>
          <w:sz w:val="22"/>
          <w:szCs w:val="22"/>
        </w:rPr>
        <w:t>N</w:t>
      </w:r>
      <w:r w:rsidRPr="00DB2A03">
        <w:rPr>
          <w:b/>
          <w:sz w:val="22"/>
          <w:szCs w:val="22"/>
        </w:rPr>
        <w:t>T</w:t>
      </w:r>
    </w:p>
    <w:p w14:paraId="28893E32" w14:textId="77777777" w:rsidR="009D00EB" w:rsidRPr="00DB2A03" w:rsidRDefault="009D00EB">
      <w:pPr>
        <w:spacing w:before="15" w:line="220" w:lineRule="exact"/>
        <w:rPr>
          <w:sz w:val="22"/>
          <w:szCs w:val="22"/>
        </w:rPr>
      </w:pPr>
    </w:p>
    <w:p w14:paraId="3423D503" w14:textId="77777777" w:rsidR="009D00EB" w:rsidRPr="00DB2A03" w:rsidRDefault="008A7A14" w:rsidP="000E5976">
      <w:pPr>
        <w:ind w:left="1080" w:hanging="260"/>
        <w:rPr>
          <w:sz w:val="22"/>
          <w:szCs w:val="22"/>
        </w:rPr>
      </w:pPr>
      <w:r w:rsidRPr="00DB2A03">
        <w:rPr>
          <w:b/>
          <w:spacing w:val="-1"/>
          <w:sz w:val="22"/>
          <w:szCs w:val="22"/>
        </w:rPr>
        <w:t>U</w:t>
      </w:r>
      <w:r w:rsidRPr="00DB2A03">
        <w:rPr>
          <w:b/>
          <w:sz w:val="22"/>
          <w:szCs w:val="22"/>
        </w:rPr>
        <w:t>niv</w:t>
      </w:r>
      <w:r w:rsidRPr="00DB2A03">
        <w:rPr>
          <w:b/>
          <w:spacing w:val="1"/>
          <w:sz w:val="22"/>
          <w:szCs w:val="22"/>
        </w:rPr>
        <w:t>e</w:t>
      </w:r>
      <w:r w:rsidRPr="00DB2A03">
        <w:rPr>
          <w:b/>
          <w:sz w:val="22"/>
          <w:szCs w:val="22"/>
        </w:rPr>
        <w:t>r</w:t>
      </w:r>
      <w:r w:rsidRPr="00DB2A03">
        <w:rPr>
          <w:b/>
          <w:spacing w:val="-2"/>
          <w:sz w:val="22"/>
          <w:szCs w:val="22"/>
        </w:rPr>
        <w:t>s</w:t>
      </w:r>
      <w:r w:rsidRPr="00DB2A03">
        <w:rPr>
          <w:b/>
          <w:spacing w:val="1"/>
          <w:sz w:val="22"/>
          <w:szCs w:val="22"/>
        </w:rPr>
        <w:t>i</w:t>
      </w:r>
      <w:r w:rsidRPr="00DB2A03">
        <w:rPr>
          <w:b/>
          <w:spacing w:val="-2"/>
          <w:sz w:val="22"/>
          <w:szCs w:val="22"/>
        </w:rPr>
        <w:t>t</w:t>
      </w:r>
      <w:r w:rsidRPr="00DB2A03">
        <w:rPr>
          <w:b/>
          <w:sz w:val="22"/>
          <w:szCs w:val="22"/>
        </w:rPr>
        <w:t xml:space="preserve">y </w:t>
      </w:r>
      <w:r w:rsidRPr="00DB2A03">
        <w:rPr>
          <w:b/>
          <w:spacing w:val="-2"/>
          <w:sz w:val="22"/>
          <w:szCs w:val="22"/>
        </w:rPr>
        <w:t>o</w:t>
      </w:r>
      <w:r w:rsidRPr="00DB2A03">
        <w:rPr>
          <w:b/>
          <w:sz w:val="22"/>
          <w:szCs w:val="22"/>
        </w:rPr>
        <w:t>f</w:t>
      </w:r>
      <w:r w:rsidRPr="00DB2A03">
        <w:rPr>
          <w:b/>
          <w:spacing w:val="3"/>
          <w:sz w:val="22"/>
          <w:szCs w:val="22"/>
        </w:rPr>
        <w:t xml:space="preserve"> </w:t>
      </w:r>
      <w:r w:rsidRPr="00DB2A03">
        <w:rPr>
          <w:b/>
          <w:spacing w:val="-3"/>
          <w:sz w:val="22"/>
          <w:szCs w:val="22"/>
        </w:rPr>
        <w:t>A</w:t>
      </w:r>
      <w:r w:rsidRPr="00DB2A03">
        <w:rPr>
          <w:b/>
          <w:sz w:val="22"/>
          <w:szCs w:val="22"/>
        </w:rPr>
        <w:t>rkans</w:t>
      </w:r>
      <w:r w:rsidRPr="00DB2A03">
        <w:rPr>
          <w:b/>
          <w:spacing w:val="-2"/>
          <w:sz w:val="22"/>
          <w:szCs w:val="22"/>
        </w:rPr>
        <w:t>a</w:t>
      </w:r>
      <w:r w:rsidRPr="00DB2A03">
        <w:rPr>
          <w:b/>
          <w:sz w:val="22"/>
          <w:szCs w:val="22"/>
        </w:rPr>
        <w:t>s,</w:t>
      </w:r>
      <w:r w:rsidRPr="00DB2A03">
        <w:rPr>
          <w:b/>
          <w:spacing w:val="2"/>
          <w:sz w:val="22"/>
          <w:szCs w:val="22"/>
        </w:rPr>
        <w:t xml:space="preserve"> </w:t>
      </w:r>
      <w:r w:rsidRPr="00DB2A03">
        <w:rPr>
          <w:spacing w:val="-1"/>
          <w:sz w:val="22"/>
          <w:szCs w:val="22"/>
        </w:rPr>
        <w:t>D</w:t>
      </w:r>
      <w:r w:rsidRPr="00DB2A03">
        <w:rPr>
          <w:sz w:val="22"/>
          <w:szCs w:val="22"/>
        </w:rPr>
        <w:t>epa</w:t>
      </w:r>
      <w:r w:rsidRPr="00DB2A03">
        <w:rPr>
          <w:spacing w:val="-2"/>
          <w:sz w:val="22"/>
          <w:szCs w:val="22"/>
        </w:rPr>
        <w:t>r</w:t>
      </w:r>
      <w:r w:rsidRPr="00DB2A03">
        <w:rPr>
          <w:spacing w:val="1"/>
          <w:sz w:val="22"/>
          <w:szCs w:val="22"/>
        </w:rPr>
        <w:t>t</w:t>
      </w:r>
      <w:r w:rsidRPr="00DB2A03">
        <w:rPr>
          <w:spacing w:val="-4"/>
          <w:sz w:val="22"/>
          <w:szCs w:val="22"/>
        </w:rPr>
        <w:t>m</w:t>
      </w:r>
      <w:r w:rsidRPr="00DB2A03">
        <w:rPr>
          <w:sz w:val="22"/>
          <w:szCs w:val="22"/>
        </w:rPr>
        <w:t>ent</w:t>
      </w:r>
      <w:r w:rsidRPr="00DB2A03">
        <w:rPr>
          <w:spacing w:val="1"/>
          <w:sz w:val="22"/>
          <w:szCs w:val="22"/>
        </w:rPr>
        <w:t xml:space="preserve"> </w:t>
      </w:r>
      <w:r w:rsidRPr="00DB2A03">
        <w:rPr>
          <w:spacing w:val="-1"/>
          <w:sz w:val="22"/>
          <w:szCs w:val="22"/>
        </w:rPr>
        <w:t>H</w:t>
      </w:r>
      <w:r w:rsidRPr="00DB2A03">
        <w:rPr>
          <w:sz w:val="22"/>
          <w:szCs w:val="22"/>
        </w:rPr>
        <w:t>ead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z w:val="22"/>
          <w:szCs w:val="22"/>
        </w:rPr>
        <w:t>and 2</w:t>
      </w:r>
      <w:r w:rsidRPr="00DB2A03">
        <w:rPr>
          <w:spacing w:val="-2"/>
          <w:sz w:val="22"/>
          <w:szCs w:val="22"/>
        </w:rPr>
        <w:t>1</w:t>
      </w:r>
      <w:r w:rsidRPr="00DB2A03">
        <w:rPr>
          <w:sz w:val="22"/>
          <w:szCs w:val="22"/>
        </w:rPr>
        <w:t>st</w:t>
      </w:r>
      <w:r w:rsidRPr="00DB2A03">
        <w:rPr>
          <w:spacing w:val="2"/>
          <w:sz w:val="22"/>
          <w:szCs w:val="22"/>
        </w:rPr>
        <w:t xml:space="preserve"> </w:t>
      </w:r>
      <w:r w:rsidRPr="00DB2A03">
        <w:rPr>
          <w:spacing w:val="-3"/>
          <w:sz w:val="22"/>
          <w:szCs w:val="22"/>
        </w:rPr>
        <w:t>C</w:t>
      </w:r>
      <w:r w:rsidRPr="00DB2A03">
        <w:rPr>
          <w:sz w:val="22"/>
          <w:szCs w:val="22"/>
        </w:rPr>
        <w:t>en</w:t>
      </w:r>
      <w:r w:rsidRPr="00DB2A03">
        <w:rPr>
          <w:spacing w:val="1"/>
          <w:sz w:val="22"/>
          <w:szCs w:val="22"/>
        </w:rPr>
        <w:t>t</w:t>
      </w:r>
      <w:r w:rsidRPr="00DB2A03">
        <w:rPr>
          <w:spacing w:val="-2"/>
          <w:sz w:val="22"/>
          <w:szCs w:val="22"/>
        </w:rPr>
        <w:t>u</w:t>
      </w:r>
      <w:r w:rsidRPr="00DB2A03">
        <w:rPr>
          <w:spacing w:val="1"/>
          <w:sz w:val="22"/>
          <w:szCs w:val="22"/>
        </w:rPr>
        <w:t>r</w:t>
      </w:r>
      <w:r w:rsidRPr="00DB2A03">
        <w:rPr>
          <w:sz w:val="22"/>
          <w:szCs w:val="22"/>
        </w:rPr>
        <w:t>y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pacing w:val="-1"/>
          <w:sz w:val="22"/>
          <w:szCs w:val="22"/>
        </w:rPr>
        <w:t>C</w:t>
      </w:r>
      <w:r w:rsidRPr="00DB2A03">
        <w:rPr>
          <w:sz w:val="22"/>
          <w:szCs w:val="22"/>
        </w:rPr>
        <w:t>ha</w:t>
      </w:r>
      <w:r w:rsidRPr="00DB2A03">
        <w:rPr>
          <w:spacing w:val="1"/>
          <w:sz w:val="22"/>
          <w:szCs w:val="22"/>
        </w:rPr>
        <w:t>i</w:t>
      </w:r>
      <w:r w:rsidRPr="00DB2A03">
        <w:rPr>
          <w:sz w:val="22"/>
          <w:szCs w:val="22"/>
        </w:rPr>
        <w:t>r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pacing w:val="1"/>
          <w:sz w:val="22"/>
          <w:szCs w:val="22"/>
        </w:rPr>
        <w:t>i</w:t>
      </w:r>
      <w:r w:rsidRPr="00DB2A03">
        <w:rPr>
          <w:sz w:val="22"/>
          <w:szCs w:val="22"/>
        </w:rPr>
        <w:t>n Ed</w:t>
      </w:r>
      <w:r w:rsidRPr="00DB2A03">
        <w:rPr>
          <w:spacing w:val="-3"/>
          <w:sz w:val="22"/>
          <w:szCs w:val="22"/>
        </w:rPr>
        <w:t>u</w:t>
      </w:r>
      <w:r w:rsidRPr="00DB2A03">
        <w:rPr>
          <w:sz w:val="22"/>
          <w:szCs w:val="22"/>
        </w:rPr>
        <w:t>c</w:t>
      </w:r>
      <w:r w:rsidRPr="00DB2A03">
        <w:rPr>
          <w:spacing w:val="-2"/>
          <w:sz w:val="22"/>
          <w:szCs w:val="22"/>
        </w:rPr>
        <w:t>a</w:t>
      </w:r>
      <w:r w:rsidRPr="00DB2A03">
        <w:rPr>
          <w:spacing w:val="1"/>
          <w:sz w:val="22"/>
          <w:szCs w:val="22"/>
        </w:rPr>
        <w:t>ti</w:t>
      </w:r>
      <w:r w:rsidRPr="00DB2A03">
        <w:rPr>
          <w:sz w:val="22"/>
          <w:szCs w:val="22"/>
        </w:rPr>
        <w:t>on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pacing w:val="-1"/>
          <w:sz w:val="22"/>
          <w:szCs w:val="22"/>
        </w:rPr>
        <w:t>R</w:t>
      </w:r>
      <w:r w:rsidRPr="00DB2A03">
        <w:rPr>
          <w:sz w:val="22"/>
          <w:szCs w:val="22"/>
        </w:rPr>
        <w:t>e</w:t>
      </w:r>
      <w:r w:rsidRPr="00DB2A03">
        <w:rPr>
          <w:spacing w:val="1"/>
          <w:sz w:val="22"/>
          <w:szCs w:val="22"/>
        </w:rPr>
        <w:t>f</w:t>
      </w:r>
      <w:r w:rsidRPr="00DB2A03">
        <w:rPr>
          <w:sz w:val="22"/>
          <w:szCs w:val="22"/>
        </w:rPr>
        <w:t>o</w:t>
      </w:r>
      <w:r w:rsidRPr="00DB2A03">
        <w:rPr>
          <w:spacing w:val="1"/>
          <w:sz w:val="22"/>
          <w:szCs w:val="22"/>
        </w:rPr>
        <w:t>r</w:t>
      </w:r>
      <w:r w:rsidRPr="00DB2A03">
        <w:rPr>
          <w:spacing w:val="-4"/>
          <w:sz w:val="22"/>
          <w:szCs w:val="22"/>
        </w:rPr>
        <w:t>m</w:t>
      </w:r>
      <w:r w:rsidRPr="00DB2A03">
        <w:rPr>
          <w:sz w:val="22"/>
          <w:szCs w:val="22"/>
        </w:rPr>
        <w:t xml:space="preserve">, </w:t>
      </w:r>
      <w:r w:rsidRPr="00DB2A03">
        <w:rPr>
          <w:spacing w:val="-1"/>
          <w:sz w:val="22"/>
          <w:szCs w:val="22"/>
        </w:rPr>
        <w:t>A</w:t>
      </w:r>
      <w:r w:rsidRPr="00DB2A03">
        <w:rPr>
          <w:sz w:val="22"/>
          <w:szCs w:val="22"/>
        </w:rPr>
        <w:t>u</w:t>
      </w:r>
      <w:r w:rsidRPr="00DB2A03">
        <w:rPr>
          <w:spacing w:val="-2"/>
          <w:sz w:val="22"/>
          <w:szCs w:val="22"/>
        </w:rPr>
        <w:t>g</w:t>
      </w:r>
      <w:r w:rsidRPr="00DB2A03">
        <w:rPr>
          <w:sz w:val="22"/>
          <w:szCs w:val="22"/>
        </w:rPr>
        <w:t>ust</w:t>
      </w:r>
      <w:r w:rsidR="000E5976" w:rsidRPr="00DB2A03">
        <w:rPr>
          <w:sz w:val="22"/>
          <w:szCs w:val="22"/>
        </w:rPr>
        <w:t xml:space="preserve"> </w:t>
      </w:r>
      <w:r w:rsidRPr="00DB2A03">
        <w:rPr>
          <w:sz w:val="22"/>
          <w:szCs w:val="22"/>
        </w:rPr>
        <w:t>2005 -</w:t>
      </w:r>
      <w:r w:rsidRPr="00DB2A03">
        <w:rPr>
          <w:spacing w:val="-4"/>
          <w:sz w:val="22"/>
          <w:szCs w:val="22"/>
        </w:rPr>
        <w:t xml:space="preserve"> </w:t>
      </w:r>
      <w:r w:rsidRPr="00DB2A03">
        <w:rPr>
          <w:sz w:val="22"/>
          <w:szCs w:val="22"/>
        </w:rPr>
        <w:t>p</w:t>
      </w:r>
      <w:r w:rsidRPr="00DB2A03">
        <w:rPr>
          <w:spacing w:val="1"/>
          <w:sz w:val="22"/>
          <w:szCs w:val="22"/>
        </w:rPr>
        <w:t>r</w:t>
      </w:r>
      <w:r w:rsidRPr="00DB2A03">
        <w:rPr>
          <w:sz w:val="22"/>
          <w:szCs w:val="22"/>
        </w:rPr>
        <w:t>e</w:t>
      </w:r>
      <w:r w:rsidRPr="00DB2A03">
        <w:rPr>
          <w:spacing w:val="1"/>
          <w:sz w:val="22"/>
          <w:szCs w:val="22"/>
        </w:rPr>
        <w:t>s</w:t>
      </w:r>
      <w:r w:rsidRPr="00DB2A03">
        <w:rPr>
          <w:sz w:val="22"/>
          <w:szCs w:val="22"/>
        </w:rPr>
        <w:t>e</w:t>
      </w:r>
      <w:r w:rsidRPr="00DB2A03">
        <w:rPr>
          <w:spacing w:val="-2"/>
          <w:sz w:val="22"/>
          <w:szCs w:val="22"/>
        </w:rPr>
        <w:t>n</w:t>
      </w:r>
      <w:r w:rsidRPr="00DB2A03">
        <w:rPr>
          <w:sz w:val="22"/>
          <w:szCs w:val="22"/>
        </w:rPr>
        <w:t>t</w:t>
      </w:r>
    </w:p>
    <w:p w14:paraId="5DAFAD8E" w14:textId="5455950F" w:rsidR="009D00EB" w:rsidRPr="00DB2A03" w:rsidRDefault="008A7A14" w:rsidP="000E5976">
      <w:pPr>
        <w:spacing w:line="240" w:lineRule="exact"/>
        <w:ind w:left="1080" w:hanging="260"/>
        <w:rPr>
          <w:sz w:val="22"/>
          <w:szCs w:val="22"/>
        </w:rPr>
      </w:pPr>
      <w:r w:rsidRPr="00DB2A03">
        <w:rPr>
          <w:b/>
          <w:spacing w:val="-1"/>
          <w:sz w:val="22"/>
          <w:szCs w:val="22"/>
        </w:rPr>
        <w:t>T</w:t>
      </w:r>
      <w:r w:rsidRPr="00DB2A03">
        <w:rPr>
          <w:b/>
          <w:sz w:val="22"/>
          <w:szCs w:val="22"/>
        </w:rPr>
        <w:t>he Manh</w:t>
      </w:r>
      <w:r w:rsidRPr="00DB2A03">
        <w:rPr>
          <w:b/>
          <w:spacing w:val="-3"/>
          <w:sz w:val="22"/>
          <w:szCs w:val="22"/>
        </w:rPr>
        <w:t>a</w:t>
      </w:r>
      <w:r w:rsidRPr="00DB2A03">
        <w:rPr>
          <w:b/>
          <w:spacing w:val="1"/>
          <w:sz w:val="22"/>
          <w:szCs w:val="22"/>
        </w:rPr>
        <w:t>tt</w:t>
      </w:r>
      <w:r w:rsidRPr="00DB2A03">
        <w:rPr>
          <w:b/>
          <w:sz w:val="22"/>
          <w:szCs w:val="22"/>
        </w:rPr>
        <w:t>an</w:t>
      </w:r>
      <w:r w:rsidRPr="00DB2A03">
        <w:rPr>
          <w:b/>
          <w:spacing w:val="-3"/>
          <w:sz w:val="22"/>
          <w:szCs w:val="22"/>
        </w:rPr>
        <w:t xml:space="preserve"> </w:t>
      </w:r>
      <w:r w:rsidRPr="00DB2A03">
        <w:rPr>
          <w:b/>
          <w:sz w:val="22"/>
          <w:szCs w:val="22"/>
        </w:rPr>
        <w:t>Ins</w:t>
      </w:r>
      <w:r w:rsidRPr="00DB2A03">
        <w:rPr>
          <w:b/>
          <w:spacing w:val="-1"/>
          <w:sz w:val="22"/>
          <w:szCs w:val="22"/>
        </w:rPr>
        <w:t>t</w:t>
      </w:r>
      <w:r w:rsidRPr="00DB2A03">
        <w:rPr>
          <w:b/>
          <w:spacing w:val="1"/>
          <w:sz w:val="22"/>
          <w:szCs w:val="22"/>
        </w:rPr>
        <w:t>it</w:t>
      </w:r>
      <w:r w:rsidRPr="00DB2A03">
        <w:rPr>
          <w:b/>
          <w:spacing w:val="-3"/>
          <w:sz w:val="22"/>
          <w:szCs w:val="22"/>
        </w:rPr>
        <w:t>u</w:t>
      </w:r>
      <w:r w:rsidRPr="00DB2A03">
        <w:rPr>
          <w:b/>
          <w:spacing w:val="1"/>
          <w:sz w:val="22"/>
          <w:szCs w:val="22"/>
        </w:rPr>
        <w:t>t</w:t>
      </w:r>
      <w:r w:rsidRPr="00DB2A03">
        <w:rPr>
          <w:b/>
          <w:sz w:val="22"/>
          <w:szCs w:val="22"/>
        </w:rPr>
        <w:t>e</w:t>
      </w:r>
      <w:r w:rsidRPr="00DB2A03">
        <w:rPr>
          <w:b/>
          <w:spacing w:val="-2"/>
          <w:sz w:val="22"/>
          <w:szCs w:val="22"/>
        </w:rPr>
        <w:t xml:space="preserve"> f</w:t>
      </w:r>
      <w:r w:rsidRPr="00DB2A03">
        <w:rPr>
          <w:b/>
          <w:sz w:val="22"/>
          <w:szCs w:val="22"/>
        </w:rPr>
        <w:t>or</w:t>
      </w:r>
      <w:r w:rsidRPr="00DB2A03">
        <w:rPr>
          <w:b/>
          <w:spacing w:val="-2"/>
          <w:sz w:val="22"/>
          <w:szCs w:val="22"/>
        </w:rPr>
        <w:t xml:space="preserve"> </w:t>
      </w:r>
      <w:r w:rsidRPr="00DB2A03">
        <w:rPr>
          <w:b/>
          <w:spacing w:val="2"/>
          <w:sz w:val="22"/>
          <w:szCs w:val="22"/>
        </w:rPr>
        <w:t>P</w:t>
      </w:r>
      <w:r w:rsidRPr="00DB2A03">
        <w:rPr>
          <w:b/>
          <w:sz w:val="22"/>
          <w:szCs w:val="22"/>
        </w:rPr>
        <w:t>o</w:t>
      </w:r>
      <w:r w:rsidRPr="00DB2A03">
        <w:rPr>
          <w:b/>
          <w:spacing w:val="-1"/>
          <w:sz w:val="22"/>
          <w:szCs w:val="22"/>
        </w:rPr>
        <w:t>l</w:t>
      </w:r>
      <w:r w:rsidRPr="00DB2A03">
        <w:rPr>
          <w:b/>
          <w:spacing w:val="1"/>
          <w:sz w:val="22"/>
          <w:szCs w:val="22"/>
        </w:rPr>
        <w:t>i</w:t>
      </w:r>
      <w:r w:rsidRPr="00DB2A03">
        <w:rPr>
          <w:b/>
          <w:sz w:val="22"/>
          <w:szCs w:val="22"/>
        </w:rPr>
        <w:t>cy R</w:t>
      </w:r>
      <w:r w:rsidRPr="00DB2A03">
        <w:rPr>
          <w:b/>
          <w:spacing w:val="-3"/>
          <w:sz w:val="22"/>
          <w:szCs w:val="22"/>
        </w:rPr>
        <w:t>e</w:t>
      </w:r>
      <w:r w:rsidRPr="00DB2A03">
        <w:rPr>
          <w:b/>
          <w:sz w:val="22"/>
          <w:szCs w:val="22"/>
        </w:rPr>
        <w:t>s</w:t>
      </w:r>
      <w:r w:rsidRPr="00DB2A03">
        <w:rPr>
          <w:b/>
          <w:spacing w:val="1"/>
          <w:sz w:val="22"/>
          <w:szCs w:val="22"/>
        </w:rPr>
        <w:t>e</w:t>
      </w:r>
      <w:r w:rsidRPr="00DB2A03">
        <w:rPr>
          <w:b/>
          <w:spacing w:val="-2"/>
          <w:sz w:val="22"/>
          <w:szCs w:val="22"/>
        </w:rPr>
        <w:t>a</w:t>
      </w:r>
      <w:r w:rsidRPr="00DB2A03">
        <w:rPr>
          <w:b/>
          <w:sz w:val="22"/>
          <w:szCs w:val="22"/>
        </w:rPr>
        <w:t>rch,</w:t>
      </w:r>
      <w:r w:rsidRPr="00DB2A03">
        <w:rPr>
          <w:b/>
          <w:spacing w:val="3"/>
          <w:sz w:val="22"/>
          <w:szCs w:val="22"/>
        </w:rPr>
        <w:t xml:space="preserve"> </w:t>
      </w:r>
      <w:r w:rsidRPr="00DB2A03">
        <w:rPr>
          <w:sz w:val="22"/>
          <w:szCs w:val="22"/>
        </w:rPr>
        <w:t>S</w:t>
      </w:r>
      <w:r w:rsidRPr="00DB2A03">
        <w:rPr>
          <w:spacing w:val="-2"/>
          <w:sz w:val="22"/>
          <w:szCs w:val="22"/>
        </w:rPr>
        <w:t>e</w:t>
      </w:r>
      <w:r w:rsidRPr="00DB2A03">
        <w:rPr>
          <w:sz w:val="22"/>
          <w:szCs w:val="22"/>
        </w:rPr>
        <w:t>n</w:t>
      </w:r>
      <w:r w:rsidRPr="00DB2A03">
        <w:rPr>
          <w:spacing w:val="1"/>
          <w:sz w:val="22"/>
          <w:szCs w:val="22"/>
        </w:rPr>
        <w:t>i</w:t>
      </w:r>
      <w:r w:rsidRPr="00DB2A03">
        <w:rPr>
          <w:spacing w:val="-2"/>
          <w:sz w:val="22"/>
          <w:szCs w:val="22"/>
        </w:rPr>
        <w:t>o</w:t>
      </w:r>
      <w:r w:rsidRPr="00DB2A03">
        <w:rPr>
          <w:sz w:val="22"/>
          <w:szCs w:val="22"/>
        </w:rPr>
        <w:t>r</w:t>
      </w:r>
      <w:r w:rsidRPr="00DB2A03">
        <w:rPr>
          <w:spacing w:val="-1"/>
          <w:sz w:val="22"/>
          <w:szCs w:val="22"/>
        </w:rPr>
        <w:t xml:space="preserve"> </w:t>
      </w:r>
      <w:r w:rsidRPr="00DB2A03">
        <w:rPr>
          <w:sz w:val="22"/>
          <w:szCs w:val="22"/>
        </w:rPr>
        <w:t>Fe</w:t>
      </w:r>
      <w:r w:rsidRPr="00DB2A03">
        <w:rPr>
          <w:spacing w:val="1"/>
          <w:sz w:val="22"/>
          <w:szCs w:val="22"/>
        </w:rPr>
        <w:t>l</w:t>
      </w:r>
      <w:r w:rsidRPr="00DB2A03">
        <w:rPr>
          <w:spacing w:val="-1"/>
          <w:sz w:val="22"/>
          <w:szCs w:val="22"/>
        </w:rPr>
        <w:t>l</w:t>
      </w:r>
      <w:r w:rsidRPr="00DB2A03">
        <w:rPr>
          <w:sz w:val="22"/>
          <w:szCs w:val="22"/>
        </w:rPr>
        <w:t>o</w:t>
      </w:r>
      <w:r w:rsidRPr="00DB2A03">
        <w:rPr>
          <w:spacing w:val="-1"/>
          <w:sz w:val="22"/>
          <w:szCs w:val="22"/>
        </w:rPr>
        <w:t>w</w:t>
      </w:r>
      <w:r w:rsidRPr="00DB2A03">
        <w:rPr>
          <w:sz w:val="22"/>
          <w:szCs w:val="22"/>
        </w:rPr>
        <w:t>,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pacing w:val="3"/>
          <w:sz w:val="22"/>
          <w:szCs w:val="22"/>
        </w:rPr>
        <w:t>J</w:t>
      </w:r>
      <w:r w:rsidRPr="00DB2A03">
        <w:rPr>
          <w:sz w:val="22"/>
          <w:szCs w:val="22"/>
        </w:rPr>
        <w:t>a</w:t>
      </w:r>
      <w:r w:rsidRPr="00DB2A03">
        <w:rPr>
          <w:spacing w:val="-2"/>
          <w:sz w:val="22"/>
          <w:szCs w:val="22"/>
        </w:rPr>
        <w:t>n</w:t>
      </w:r>
      <w:r w:rsidRPr="00DB2A03">
        <w:rPr>
          <w:sz w:val="22"/>
          <w:szCs w:val="22"/>
        </w:rPr>
        <w:t>ua</w:t>
      </w:r>
      <w:r w:rsidRPr="00DB2A03">
        <w:rPr>
          <w:spacing w:val="1"/>
          <w:sz w:val="22"/>
          <w:szCs w:val="22"/>
        </w:rPr>
        <w:t>r</w:t>
      </w:r>
      <w:r w:rsidRPr="00DB2A03">
        <w:rPr>
          <w:sz w:val="22"/>
          <w:szCs w:val="22"/>
        </w:rPr>
        <w:t>y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z w:val="22"/>
          <w:szCs w:val="22"/>
        </w:rPr>
        <w:t>2000</w:t>
      </w:r>
      <w:r w:rsidRPr="00DB2A03">
        <w:rPr>
          <w:spacing w:val="2"/>
          <w:sz w:val="22"/>
          <w:szCs w:val="22"/>
        </w:rPr>
        <w:t xml:space="preserve"> </w:t>
      </w:r>
      <w:r w:rsidR="009F56A1" w:rsidRPr="00DB2A03">
        <w:rPr>
          <w:sz w:val="22"/>
          <w:szCs w:val="22"/>
        </w:rPr>
        <w:t>-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pacing w:val="-1"/>
          <w:sz w:val="22"/>
          <w:szCs w:val="22"/>
        </w:rPr>
        <w:t>A</w:t>
      </w:r>
      <w:r w:rsidRPr="00DB2A03">
        <w:rPr>
          <w:spacing w:val="-2"/>
          <w:sz w:val="22"/>
          <w:szCs w:val="22"/>
        </w:rPr>
        <w:t>ug</w:t>
      </w:r>
      <w:r w:rsidRPr="00DB2A03">
        <w:rPr>
          <w:sz w:val="22"/>
          <w:szCs w:val="22"/>
        </w:rPr>
        <w:t>ust</w:t>
      </w:r>
      <w:r w:rsidRPr="00DB2A03">
        <w:rPr>
          <w:spacing w:val="2"/>
          <w:sz w:val="22"/>
          <w:szCs w:val="22"/>
        </w:rPr>
        <w:t xml:space="preserve"> </w:t>
      </w:r>
      <w:r w:rsidRPr="00DB2A03">
        <w:rPr>
          <w:sz w:val="22"/>
          <w:szCs w:val="22"/>
        </w:rPr>
        <w:t>2005.</w:t>
      </w:r>
    </w:p>
    <w:p w14:paraId="37A1F5C8" w14:textId="77777777" w:rsidR="009D00EB" w:rsidRPr="00DB2A03" w:rsidRDefault="008A7A14" w:rsidP="000E5976">
      <w:pPr>
        <w:spacing w:before="1"/>
        <w:ind w:left="1080" w:hanging="260"/>
        <w:rPr>
          <w:sz w:val="22"/>
          <w:szCs w:val="22"/>
        </w:rPr>
      </w:pPr>
      <w:r w:rsidRPr="00DB2A03">
        <w:rPr>
          <w:b/>
          <w:spacing w:val="-1"/>
          <w:sz w:val="22"/>
          <w:szCs w:val="22"/>
        </w:rPr>
        <w:t>U</w:t>
      </w:r>
      <w:r w:rsidRPr="00DB2A03">
        <w:rPr>
          <w:b/>
          <w:sz w:val="22"/>
          <w:szCs w:val="22"/>
        </w:rPr>
        <w:t>niv</w:t>
      </w:r>
      <w:r w:rsidRPr="00DB2A03">
        <w:rPr>
          <w:b/>
          <w:spacing w:val="1"/>
          <w:sz w:val="22"/>
          <w:szCs w:val="22"/>
        </w:rPr>
        <w:t>e</w:t>
      </w:r>
      <w:r w:rsidRPr="00DB2A03">
        <w:rPr>
          <w:b/>
          <w:sz w:val="22"/>
          <w:szCs w:val="22"/>
        </w:rPr>
        <w:t>r</w:t>
      </w:r>
      <w:r w:rsidRPr="00DB2A03">
        <w:rPr>
          <w:b/>
          <w:spacing w:val="-2"/>
          <w:sz w:val="22"/>
          <w:szCs w:val="22"/>
        </w:rPr>
        <w:t>s</w:t>
      </w:r>
      <w:r w:rsidRPr="00DB2A03">
        <w:rPr>
          <w:b/>
          <w:spacing w:val="1"/>
          <w:sz w:val="22"/>
          <w:szCs w:val="22"/>
        </w:rPr>
        <w:t>i</w:t>
      </w:r>
      <w:r w:rsidRPr="00DB2A03">
        <w:rPr>
          <w:b/>
          <w:spacing w:val="-2"/>
          <w:sz w:val="22"/>
          <w:szCs w:val="22"/>
        </w:rPr>
        <w:t>t</w:t>
      </w:r>
      <w:r w:rsidRPr="00DB2A03">
        <w:rPr>
          <w:b/>
          <w:sz w:val="22"/>
          <w:szCs w:val="22"/>
        </w:rPr>
        <w:t xml:space="preserve">y </w:t>
      </w:r>
      <w:r w:rsidRPr="00DB2A03">
        <w:rPr>
          <w:b/>
          <w:spacing w:val="-2"/>
          <w:sz w:val="22"/>
          <w:szCs w:val="22"/>
        </w:rPr>
        <w:t>o</w:t>
      </w:r>
      <w:r w:rsidRPr="00DB2A03">
        <w:rPr>
          <w:b/>
          <w:sz w:val="22"/>
          <w:szCs w:val="22"/>
        </w:rPr>
        <w:t>f</w:t>
      </w:r>
      <w:r w:rsidRPr="00DB2A03">
        <w:rPr>
          <w:b/>
          <w:spacing w:val="3"/>
          <w:sz w:val="22"/>
          <w:szCs w:val="22"/>
        </w:rPr>
        <w:t xml:space="preserve"> </w:t>
      </w:r>
      <w:r w:rsidRPr="00DB2A03">
        <w:rPr>
          <w:b/>
          <w:spacing w:val="-3"/>
          <w:sz w:val="22"/>
          <w:szCs w:val="22"/>
        </w:rPr>
        <w:t>T</w:t>
      </w:r>
      <w:r w:rsidRPr="00DB2A03">
        <w:rPr>
          <w:b/>
          <w:sz w:val="22"/>
          <w:szCs w:val="22"/>
        </w:rPr>
        <w:t>e</w:t>
      </w:r>
      <w:r w:rsidRPr="00DB2A03">
        <w:rPr>
          <w:b/>
          <w:spacing w:val="-2"/>
          <w:sz w:val="22"/>
          <w:szCs w:val="22"/>
        </w:rPr>
        <w:t>x</w:t>
      </w:r>
      <w:r w:rsidRPr="00DB2A03">
        <w:rPr>
          <w:b/>
          <w:sz w:val="22"/>
          <w:szCs w:val="22"/>
        </w:rPr>
        <w:t>as at</w:t>
      </w:r>
      <w:r w:rsidRPr="00DB2A03">
        <w:rPr>
          <w:b/>
          <w:spacing w:val="1"/>
          <w:sz w:val="22"/>
          <w:szCs w:val="22"/>
        </w:rPr>
        <w:t xml:space="preserve"> </w:t>
      </w:r>
      <w:r w:rsidRPr="00DB2A03">
        <w:rPr>
          <w:b/>
          <w:spacing w:val="-1"/>
          <w:sz w:val="22"/>
          <w:szCs w:val="22"/>
        </w:rPr>
        <w:t>A</w:t>
      </w:r>
      <w:r w:rsidRPr="00DB2A03">
        <w:rPr>
          <w:b/>
          <w:spacing w:val="-3"/>
          <w:sz w:val="22"/>
          <w:szCs w:val="22"/>
        </w:rPr>
        <w:t>u</w:t>
      </w:r>
      <w:r w:rsidRPr="00DB2A03">
        <w:rPr>
          <w:b/>
          <w:sz w:val="22"/>
          <w:szCs w:val="22"/>
        </w:rPr>
        <w:t>s</w:t>
      </w:r>
      <w:r w:rsidRPr="00DB2A03">
        <w:rPr>
          <w:b/>
          <w:spacing w:val="1"/>
          <w:sz w:val="22"/>
          <w:szCs w:val="22"/>
        </w:rPr>
        <w:t>ti</w:t>
      </w:r>
      <w:r w:rsidRPr="00DB2A03">
        <w:rPr>
          <w:b/>
          <w:sz w:val="22"/>
          <w:szCs w:val="22"/>
        </w:rPr>
        <w:t xml:space="preserve">n, </w:t>
      </w:r>
      <w:r w:rsidRPr="00DB2A03">
        <w:rPr>
          <w:spacing w:val="-1"/>
          <w:sz w:val="22"/>
          <w:szCs w:val="22"/>
        </w:rPr>
        <w:t>A</w:t>
      </w:r>
      <w:r w:rsidRPr="00DB2A03">
        <w:rPr>
          <w:sz w:val="22"/>
          <w:szCs w:val="22"/>
        </w:rPr>
        <w:t>s</w:t>
      </w:r>
      <w:r w:rsidRPr="00DB2A03">
        <w:rPr>
          <w:spacing w:val="1"/>
          <w:sz w:val="22"/>
          <w:szCs w:val="22"/>
        </w:rPr>
        <w:t>s</w:t>
      </w:r>
      <w:r w:rsidRPr="00DB2A03">
        <w:rPr>
          <w:spacing w:val="-1"/>
          <w:sz w:val="22"/>
          <w:szCs w:val="22"/>
        </w:rPr>
        <w:t>i</w:t>
      </w:r>
      <w:r w:rsidRPr="00DB2A03">
        <w:rPr>
          <w:sz w:val="22"/>
          <w:szCs w:val="22"/>
        </w:rPr>
        <w:t>s</w:t>
      </w:r>
      <w:r w:rsidRPr="00DB2A03">
        <w:rPr>
          <w:spacing w:val="-1"/>
          <w:sz w:val="22"/>
          <w:szCs w:val="22"/>
        </w:rPr>
        <w:t>t</w:t>
      </w:r>
      <w:r w:rsidRPr="00DB2A03">
        <w:rPr>
          <w:sz w:val="22"/>
          <w:szCs w:val="22"/>
        </w:rPr>
        <w:t>ant</w:t>
      </w:r>
      <w:r w:rsidRPr="00DB2A03">
        <w:rPr>
          <w:spacing w:val="1"/>
          <w:sz w:val="22"/>
          <w:szCs w:val="22"/>
        </w:rPr>
        <w:t xml:space="preserve"> </w:t>
      </w:r>
      <w:r w:rsidRPr="00DB2A03">
        <w:rPr>
          <w:spacing w:val="-3"/>
          <w:sz w:val="22"/>
          <w:szCs w:val="22"/>
        </w:rPr>
        <w:t>P</w:t>
      </w:r>
      <w:r w:rsidRPr="00DB2A03">
        <w:rPr>
          <w:spacing w:val="1"/>
          <w:sz w:val="22"/>
          <w:szCs w:val="22"/>
        </w:rPr>
        <w:t>r</w:t>
      </w:r>
      <w:r w:rsidRPr="00DB2A03">
        <w:rPr>
          <w:spacing w:val="-2"/>
          <w:sz w:val="22"/>
          <w:szCs w:val="22"/>
        </w:rPr>
        <w:t>o</w:t>
      </w:r>
      <w:r w:rsidRPr="00DB2A03">
        <w:rPr>
          <w:spacing w:val="1"/>
          <w:sz w:val="22"/>
          <w:szCs w:val="22"/>
        </w:rPr>
        <w:t>f</w:t>
      </w:r>
      <w:r w:rsidRPr="00DB2A03">
        <w:rPr>
          <w:sz w:val="22"/>
          <w:szCs w:val="22"/>
        </w:rPr>
        <w:t>e</w:t>
      </w:r>
      <w:r w:rsidRPr="00DB2A03">
        <w:rPr>
          <w:spacing w:val="-2"/>
          <w:sz w:val="22"/>
          <w:szCs w:val="22"/>
        </w:rPr>
        <w:t>s</w:t>
      </w:r>
      <w:r w:rsidRPr="00DB2A03">
        <w:rPr>
          <w:sz w:val="22"/>
          <w:szCs w:val="22"/>
        </w:rPr>
        <w:t>so</w:t>
      </w:r>
      <w:r w:rsidRPr="00DB2A03">
        <w:rPr>
          <w:spacing w:val="1"/>
          <w:sz w:val="22"/>
          <w:szCs w:val="22"/>
        </w:rPr>
        <w:t>r</w:t>
      </w:r>
      <w:r w:rsidRPr="00DB2A03">
        <w:rPr>
          <w:sz w:val="22"/>
          <w:szCs w:val="22"/>
        </w:rPr>
        <w:t>,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z w:val="22"/>
          <w:szCs w:val="22"/>
        </w:rPr>
        <w:t>J</w:t>
      </w:r>
      <w:r w:rsidRPr="00DB2A03">
        <w:rPr>
          <w:spacing w:val="-2"/>
          <w:sz w:val="22"/>
          <w:szCs w:val="22"/>
        </w:rPr>
        <w:t>u</w:t>
      </w:r>
      <w:r w:rsidRPr="00DB2A03">
        <w:rPr>
          <w:spacing w:val="1"/>
          <w:sz w:val="22"/>
          <w:szCs w:val="22"/>
        </w:rPr>
        <w:t>l</w:t>
      </w:r>
      <w:r w:rsidRPr="00DB2A03">
        <w:rPr>
          <w:sz w:val="22"/>
          <w:szCs w:val="22"/>
        </w:rPr>
        <w:t>y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z w:val="22"/>
          <w:szCs w:val="22"/>
        </w:rPr>
        <w:t>19</w:t>
      </w:r>
      <w:r w:rsidRPr="00DB2A03">
        <w:rPr>
          <w:spacing w:val="2"/>
          <w:sz w:val="22"/>
          <w:szCs w:val="22"/>
        </w:rPr>
        <w:t>9</w:t>
      </w:r>
      <w:r w:rsidRPr="00DB2A03">
        <w:rPr>
          <w:sz w:val="22"/>
          <w:szCs w:val="22"/>
        </w:rPr>
        <w:t>7 -</w:t>
      </w:r>
      <w:r w:rsidRPr="00DB2A03">
        <w:rPr>
          <w:spacing w:val="-4"/>
          <w:sz w:val="22"/>
          <w:szCs w:val="22"/>
        </w:rPr>
        <w:t xml:space="preserve"> </w:t>
      </w:r>
      <w:r w:rsidRPr="00DB2A03">
        <w:rPr>
          <w:sz w:val="22"/>
          <w:szCs w:val="22"/>
        </w:rPr>
        <w:t>M</w:t>
      </w:r>
      <w:r w:rsidRPr="00DB2A03">
        <w:rPr>
          <w:spacing w:val="1"/>
          <w:sz w:val="22"/>
          <w:szCs w:val="22"/>
        </w:rPr>
        <w:t>a</w:t>
      </w:r>
      <w:r w:rsidRPr="00DB2A03">
        <w:rPr>
          <w:sz w:val="22"/>
          <w:szCs w:val="22"/>
        </w:rPr>
        <w:t>y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z w:val="22"/>
          <w:szCs w:val="22"/>
        </w:rPr>
        <w:t>2000.</w:t>
      </w:r>
    </w:p>
    <w:p w14:paraId="5B5EC149" w14:textId="77777777" w:rsidR="009D00EB" w:rsidRPr="00DB2A03" w:rsidRDefault="008A7A14" w:rsidP="000E5976">
      <w:pPr>
        <w:spacing w:line="240" w:lineRule="exact"/>
        <w:ind w:left="1080" w:hanging="260"/>
        <w:rPr>
          <w:sz w:val="22"/>
          <w:szCs w:val="22"/>
        </w:rPr>
      </w:pPr>
      <w:r w:rsidRPr="00DB2A03">
        <w:rPr>
          <w:b/>
          <w:spacing w:val="-1"/>
          <w:sz w:val="22"/>
          <w:szCs w:val="22"/>
        </w:rPr>
        <w:t>U</w:t>
      </w:r>
      <w:r w:rsidRPr="00DB2A03">
        <w:rPr>
          <w:b/>
          <w:sz w:val="22"/>
          <w:szCs w:val="22"/>
        </w:rPr>
        <w:t>niv</w:t>
      </w:r>
      <w:r w:rsidRPr="00DB2A03">
        <w:rPr>
          <w:b/>
          <w:spacing w:val="1"/>
          <w:sz w:val="22"/>
          <w:szCs w:val="22"/>
        </w:rPr>
        <w:t>e</w:t>
      </w:r>
      <w:r w:rsidRPr="00DB2A03">
        <w:rPr>
          <w:b/>
          <w:sz w:val="22"/>
          <w:szCs w:val="22"/>
        </w:rPr>
        <w:t>r</w:t>
      </w:r>
      <w:r w:rsidRPr="00DB2A03">
        <w:rPr>
          <w:b/>
          <w:spacing w:val="-2"/>
          <w:sz w:val="22"/>
          <w:szCs w:val="22"/>
        </w:rPr>
        <w:t>s</w:t>
      </w:r>
      <w:r w:rsidRPr="00DB2A03">
        <w:rPr>
          <w:b/>
          <w:spacing w:val="1"/>
          <w:sz w:val="22"/>
          <w:szCs w:val="22"/>
        </w:rPr>
        <w:t>i</w:t>
      </w:r>
      <w:r w:rsidRPr="00DB2A03">
        <w:rPr>
          <w:b/>
          <w:spacing w:val="-2"/>
          <w:sz w:val="22"/>
          <w:szCs w:val="22"/>
        </w:rPr>
        <w:t>t</w:t>
      </w:r>
      <w:r w:rsidRPr="00DB2A03">
        <w:rPr>
          <w:b/>
          <w:sz w:val="22"/>
          <w:szCs w:val="22"/>
        </w:rPr>
        <w:t xml:space="preserve">y </w:t>
      </w:r>
      <w:r w:rsidRPr="00DB2A03">
        <w:rPr>
          <w:b/>
          <w:spacing w:val="-2"/>
          <w:sz w:val="22"/>
          <w:szCs w:val="22"/>
        </w:rPr>
        <w:t>o</w:t>
      </w:r>
      <w:r w:rsidRPr="00DB2A03">
        <w:rPr>
          <w:b/>
          <w:sz w:val="22"/>
          <w:szCs w:val="22"/>
        </w:rPr>
        <w:t>f</w:t>
      </w:r>
      <w:r w:rsidRPr="00DB2A03">
        <w:rPr>
          <w:b/>
          <w:spacing w:val="1"/>
          <w:sz w:val="22"/>
          <w:szCs w:val="22"/>
        </w:rPr>
        <w:t xml:space="preserve"> H</w:t>
      </w:r>
      <w:r w:rsidRPr="00DB2A03">
        <w:rPr>
          <w:b/>
          <w:sz w:val="22"/>
          <w:szCs w:val="22"/>
        </w:rPr>
        <w:t>o</w:t>
      </w:r>
      <w:r w:rsidRPr="00DB2A03">
        <w:rPr>
          <w:b/>
          <w:spacing w:val="-3"/>
          <w:sz w:val="22"/>
          <w:szCs w:val="22"/>
        </w:rPr>
        <w:t>u</w:t>
      </w:r>
      <w:r w:rsidRPr="00DB2A03">
        <w:rPr>
          <w:b/>
          <w:sz w:val="22"/>
          <w:szCs w:val="22"/>
        </w:rPr>
        <w:t>s</w:t>
      </w:r>
      <w:r w:rsidRPr="00DB2A03">
        <w:rPr>
          <w:b/>
          <w:spacing w:val="1"/>
          <w:sz w:val="22"/>
          <w:szCs w:val="22"/>
        </w:rPr>
        <w:t>t</w:t>
      </w:r>
      <w:r w:rsidRPr="00DB2A03">
        <w:rPr>
          <w:b/>
          <w:sz w:val="22"/>
          <w:szCs w:val="22"/>
        </w:rPr>
        <w:t>on,</w:t>
      </w:r>
      <w:r w:rsidRPr="00DB2A03">
        <w:rPr>
          <w:b/>
          <w:spacing w:val="2"/>
          <w:sz w:val="22"/>
          <w:szCs w:val="22"/>
        </w:rPr>
        <w:t xml:space="preserve"> </w:t>
      </w:r>
      <w:r w:rsidRPr="00DB2A03">
        <w:rPr>
          <w:spacing w:val="-3"/>
          <w:sz w:val="22"/>
          <w:szCs w:val="22"/>
        </w:rPr>
        <w:t>A</w:t>
      </w:r>
      <w:r w:rsidRPr="00DB2A03">
        <w:rPr>
          <w:spacing w:val="-2"/>
          <w:sz w:val="22"/>
          <w:szCs w:val="22"/>
        </w:rPr>
        <w:t>s</w:t>
      </w:r>
      <w:r w:rsidRPr="00DB2A03">
        <w:rPr>
          <w:sz w:val="22"/>
          <w:szCs w:val="22"/>
        </w:rPr>
        <w:t>s</w:t>
      </w:r>
      <w:r w:rsidRPr="00DB2A03">
        <w:rPr>
          <w:spacing w:val="1"/>
          <w:sz w:val="22"/>
          <w:szCs w:val="22"/>
        </w:rPr>
        <w:t>i</w:t>
      </w:r>
      <w:r w:rsidRPr="00DB2A03">
        <w:rPr>
          <w:spacing w:val="-2"/>
          <w:sz w:val="22"/>
          <w:szCs w:val="22"/>
        </w:rPr>
        <w:t>s</w:t>
      </w:r>
      <w:r w:rsidRPr="00DB2A03">
        <w:rPr>
          <w:spacing w:val="1"/>
          <w:sz w:val="22"/>
          <w:szCs w:val="22"/>
        </w:rPr>
        <w:t>t</w:t>
      </w:r>
      <w:r w:rsidRPr="00DB2A03">
        <w:rPr>
          <w:sz w:val="22"/>
          <w:szCs w:val="22"/>
        </w:rPr>
        <w:t>a</w:t>
      </w:r>
      <w:r w:rsidRPr="00DB2A03">
        <w:rPr>
          <w:spacing w:val="-2"/>
          <w:sz w:val="22"/>
          <w:szCs w:val="22"/>
        </w:rPr>
        <w:t>n</w:t>
      </w:r>
      <w:r w:rsidRPr="00DB2A03">
        <w:rPr>
          <w:sz w:val="22"/>
          <w:szCs w:val="22"/>
        </w:rPr>
        <w:t>t</w:t>
      </w:r>
      <w:r w:rsidRPr="00DB2A03">
        <w:rPr>
          <w:spacing w:val="1"/>
          <w:sz w:val="22"/>
          <w:szCs w:val="22"/>
        </w:rPr>
        <w:t xml:space="preserve"> </w:t>
      </w:r>
      <w:r w:rsidRPr="00DB2A03">
        <w:rPr>
          <w:sz w:val="22"/>
          <w:szCs w:val="22"/>
        </w:rPr>
        <w:t>Pr</w:t>
      </w:r>
      <w:r w:rsidRPr="00DB2A03">
        <w:rPr>
          <w:spacing w:val="-2"/>
          <w:sz w:val="22"/>
          <w:szCs w:val="22"/>
        </w:rPr>
        <w:t>o</w:t>
      </w:r>
      <w:r w:rsidRPr="00DB2A03">
        <w:rPr>
          <w:spacing w:val="1"/>
          <w:sz w:val="22"/>
          <w:szCs w:val="22"/>
        </w:rPr>
        <w:t>f</w:t>
      </w:r>
      <w:r w:rsidRPr="00DB2A03">
        <w:rPr>
          <w:spacing w:val="-2"/>
          <w:sz w:val="22"/>
          <w:szCs w:val="22"/>
        </w:rPr>
        <w:t>e</w:t>
      </w:r>
      <w:r w:rsidRPr="00DB2A03">
        <w:rPr>
          <w:sz w:val="22"/>
          <w:szCs w:val="22"/>
        </w:rPr>
        <w:t>s</w:t>
      </w:r>
      <w:r w:rsidRPr="00DB2A03">
        <w:rPr>
          <w:spacing w:val="1"/>
          <w:sz w:val="22"/>
          <w:szCs w:val="22"/>
        </w:rPr>
        <w:t>s</w:t>
      </w:r>
      <w:r w:rsidRPr="00DB2A03">
        <w:rPr>
          <w:spacing w:val="-2"/>
          <w:sz w:val="22"/>
          <w:szCs w:val="22"/>
        </w:rPr>
        <w:t>o</w:t>
      </w:r>
      <w:r w:rsidRPr="00DB2A03">
        <w:rPr>
          <w:spacing w:val="1"/>
          <w:sz w:val="22"/>
          <w:szCs w:val="22"/>
        </w:rPr>
        <w:t>r</w:t>
      </w:r>
      <w:r w:rsidRPr="00DB2A03">
        <w:rPr>
          <w:sz w:val="22"/>
          <w:szCs w:val="22"/>
        </w:rPr>
        <w:t>,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pacing w:val="3"/>
          <w:sz w:val="22"/>
          <w:szCs w:val="22"/>
        </w:rPr>
        <w:t>J</w:t>
      </w:r>
      <w:r w:rsidRPr="00DB2A03">
        <w:rPr>
          <w:spacing w:val="-2"/>
          <w:sz w:val="22"/>
          <w:szCs w:val="22"/>
        </w:rPr>
        <w:t>u</w:t>
      </w:r>
      <w:r w:rsidRPr="00DB2A03">
        <w:rPr>
          <w:spacing w:val="1"/>
          <w:sz w:val="22"/>
          <w:szCs w:val="22"/>
        </w:rPr>
        <w:t>l</w:t>
      </w:r>
      <w:r w:rsidRPr="00DB2A03">
        <w:rPr>
          <w:sz w:val="22"/>
          <w:szCs w:val="22"/>
        </w:rPr>
        <w:t>y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z w:val="22"/>
          <w:szCs w:val="22"/>
        </w:rPr>
        <w:t>1994 -</w:t>
      </w:r>
      <w:r w:rsidRPr="00DB2A03">
        <w:rPr>
          <w:spacing w:val="-4"/>
          <w:sz w:val="22"/>
          <w:szCs w:val="22"/>
        </w:rPr>
        <w:t xml:space="preserve"> </w:t>
      </w:r>
      <w:r w:rsidRPr="00DB2A03">
        <w:rPr>
          <w:spacing w:val="3"/>
          <w:sz w:val="22"/>
          <w:szCs w:val="22"/>
        </w:rPr>
        <w:t>J</w:t>
      </w:r>
      <w:r w:rsidRPr="00DB2A03">
        <w:rPr>
          <w:sz w:val="22"/>
          <w:szCs w:val="22"/>
        </w:rPr>
        <w:t>u</w:t>
      </w:r>
      <w:r w:rsidRPr="00DB2A03">
        <w:rPr>
          <w:spacing w:val="1"/>
          <w:sz w:val="22"/>
          <w:szCs w:val="22"/>
        </w:rPr>
        <w:t>l</w:t>
      </w:r>
      <w:r w:rsidRPr="00DB2A03">
        <w:rPr>
          <w:sz w:val="22"/>
          <w:szCs w:val="22"/>
        </w:rPr>
        <w:t>y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z w:val="22"/>
          <w:szCs w:val="22"/>
        </w:rPr>
        <w:t>1997.</w:t>
      </w:r>
    </w:p>
    <w:p w14:paraId="5D2A003C" w14:textId="77777777" w:rsidR="009D00EB" w:rsidRPr="00DB2A03" w:rsidRDefault="009D00EB">
      <w:pPr>
        <w:spacing w:before="18" w:line="240" w:lineRule="exact"/>
        <w:rPr>
          <w:sz w:val="22"/>
          <w:szCs w:val="22"/>
        </w:rPr>
      </w:pPr>
    </w:p>
    <w:p w14:paraId="2F57DB29" w14:textId="77777777" w:rsidR="009D00EB" w:rsidRPr="00DB2A03" w:rsidRDefault="008A7A14">
      <w:pPr>
        <w:ind w:left="100"/>
        <w:rPr>
          <w:sz w:val="22"/>
          <w:szCs w:val="22"/>
        </w:rPr>
      </w:pPr>
      <w:r w:rsidRPr="00DB2A03">
        <w:rPr>
          <w:b/>
          <w:spacing w:val="-1"/>
          <w:sz w:val="22"/>
          <w:szCs w:val="22"/>
        </w:rPr>
        <w:t>EDUCAT</w:t>
      </w:r>
      <w:r w:rsidRPr="00DB2A03">
        <w:rPr>
          <w:b/>
          <w:sz w:val="22"/>
          <w:szCs w:val="22"/>
        </w:rPr>
        <w:t>I</w:t>
      </w:r>
      <w:r w:rsidRPr="00DB2A03">
        <w:rPr>
          <w:b/>
          <w:spacing w:val="1"/>
          <w:sz w:val="22"/>
          <w:szCs w:val="22"/>
        </w:rPr>
        <w:t>O</w:t>
      </w:r>
      <w:r w:rsidRPr="00DB2A03">
        <w:rPr>
          <w:b/>
          <w:sz w:val="22"/>
          <w:szCs w:val="22"/>
        </w:rPr>
        <w:t>N</w:t>
      </w:r>
    </w:p>
    <w:p w14:paraId="587F73CF" w14:textId="77777777" w:rsidR="009D00EB" w:rsidRPr="00DB2A03" w:rsidRDefault="009D00EB">
      <w:pPr>
        <w:spacing w:before="18" w:line="220" w:lineRule="exact"/>
        <w:rPr>
          <w:sz w:val="22"/>
          <w:szCs w:val="22"/>
        </w:rPr>
      </w:pPr>
    </w:p>
    <w:p w14:paraId="2C8AA3B8" w14:textId="77777777" w:rsidR="009D00EB" w:rsidRPr="00DB2A03" w:rsidRDefault="008A7A14" w:rsidP="000E5976">
      <w:pPr>
        <w:spacing w:line="240" w:lineRule="exact"/>
        <w:ind w:left="1080" w:right="279" w:hanging="260"/>
        <w:rPr>
          <w:sz w:val="22"/>
          <w:szCs w:val="22"/>
        </w:rPr>
      </w:pPr>
      <w:r w:rsidRPr="00DB2A03">
        <w:rPr>
          <w:b/>
          <w:spacing w:val="1"/>
          <w:sz w:val="22"/>
          <w:szCs w:val="22"/>
        </w:rPr>
        <w:t>H</w:t>
      </w:r>
      <w:r w:rsidRPr="00DB2A03">
        <w:rPr>
          <w:b/>
          <w:sz w:val="22"/>
          <w:szCs w:val="22"/>
        </w:rPr>
        <w:t>arv</w:t>
      </w:r>
      <w:r w:rsidRPr="00DB2A03">
        <w:rPr>
          <w:b/>
          <w:spacing w:val="-2"/>
          <w:sz w:val="22"/>
          <w:szCs w:val="22"/>
        </w:rPr>
        <w:t>a</w:t>
      </w:r>
      <w:r w:rsidRPr="00DB2A03">
        <w:rPr>
          <w:b/>
          <w:sz w:val="22"/>
          <w:szCs w:val="22"/>
        </w:rPr>
        <w:t xml:space="preserve">rd </w:t>
      </w:r>
      <w:r w:rsidRPr="00DB2A03">
        <w:rPr>
          <w:b/>
          <w:spacing w:val="-1"/>
          <w:sz w:val="22"/>
          <w:szCs w:val="22"/>
        </w:rPr>
        <w:t>U</w:t>
      </w:r>
      <w:r w:rsidRPr="00DB2A03">
        <w:rPr>
          <w:b/>
          <w:sz w:val="22"/>
          <w:szCs w:val="22"/>
        </w:rPr>
        <w:t>ni</w:t>
      </w:r>
      <w:r w:rsidRPr="00DB2A03">
        <w:rPr>
          <w:b/>
          <w:spacing w:val="-2"/>
          <w:sz w:val="22"/>
          <w:szCs w:val="22"/>
        </w:rPr>
        <w:t>v</w:t>
      </w:r>
      <w:r w:rsidRPr="00DB2A03">
        <w:rPr>
          <w:b/>
          <w:sz w:val="22"/>
          <w:szCs w:val="22"/>
        </w:rPr>
        <w:t>er</w:t>
      </w:r>
      <w:r w:rsidRPr="00DB2A03">
        <w:rPr>
          <w:b/>
          <w:spacing w:val="-2"/>
          <w:sz w:val="22"/>
          <w:szCs w:val="22"/>
        </w:rPr>
        <w:t>s</w:t>
      </w:r>
      <w:r w:rsidRPr="00DB2A03">
        <w:rPr>
          <w:b/>
          <w:spacing w:val="1"/>
          <w:sz w:val="22"/>
          <w:szCs w:val="22"/>
        </w:rPr>
        <w:t>i</w:t>
      </w:r>
      <w:r w:rsidRPr="00DB2A03">
        <w:rPr>
          <w:b/>
          <w:spacing w:val="-2"/>
          <w:sz w:val="22"/>
          <w:szCs w:val="22"/>
        </w:rPr>
        <w:t>t</w:t>
      </w:r>
      <w:r w:rsidRPr="00DB2A03">
        <w:rPr>
          <w:b/>
          <w:spacing w:val="1"/>
          <w:sz w:val="22"/>
          <w:szCs w:val="22"/>
        </w:rPr>
        <w:t>y</w:t>
      </w:r>
      <w:r w:rsidRPr="00DB2A03">
        <w:rPr>
          <w:sz w:val="22"/>
          <w:szCs w:val="22"/>
        </w:rPr>
        <w:t xml:space="preserve">, </w:t>
      </w:r>
      <w:r w:rsidRPr="00DB2A03">
        <w:rPr>
          <w:spacing w:val="-1"/>
          <w:sz w:val="22"/>
          <w:szCs w:val="22"/>
        </w:rPr>
        <w:t>C</w:t>
      </w:r>
      <w:r w:rsidRPr="00DB2A03">
        <w:rPr>
          <w:sz w:val="22"/>
          <w:szCs w:val="22"/>
        </w:rPr>
        <w:t>a</w:t>
      </w:r>
      <w:r w:rsidRPr="00DB2A03">
        <w:rPr>
          <w:spacing w:val="-3"/>
          <w:sz w:val="22"/>
          <w:szCs w:val="22"/>
        </w:rPr>
        <w:t>m</w:t>
      </w:r>
      <w:r w:rsidRPr="00DB2A03">
        <w:rPr>
          <w:sz w:val="22"/>
          <w:szCs w:val="22"/>
        </w:rPr>
        <w:t>b</w:t>
      </w:r>
      <w:r w:rsidRPr="00DB2A03">
        <w:rPr>
          <w:spacing w:val="1"/>
          <w:sz w:val="22"/>
          <w:szCs w:val="22"/>
        </w:rPr>
        <w:t>ri</w:t>
      </w:r>
      <w:r w:rsidRPr="00DB2A03">
        <w:rPr>
          <w:sz w:val="22"/>
          <w:szCs w:val="22"/>
        </w:rPr>
        <w:t>d</w:t>
      </w:r>
      <w:r w:rsidRPr="00DB2A03">
        <w:rPr>
          <w:spacing w:val="-2"/>
          <w:sz w:val="22"/>
          <w:szCs w:val="22"/>
        </w:rPr>
        <w:t>g</w:t>
      </w:r>
      <w:r w:rsidRPr="00DB2A03">
        <w:rPr>
          <w:sz w:val="22"/>
          <w:szCs w:val="22"/>
        </w:rPr>
        <w:t xml:space="preserve">e, </w:t>
      </w:r>
      <w:r w:rsidRPr="00DB2A03">
        <w:rPr>
          <w:spacing w:val="-2"/>
          <w:sz w:val="22"/>
          <w:szCs w:val="22"/>
        </w:rPr>
        <w:t>M</w:t>
      </w:r>
      <w:r w:rsidRPr="00DB2A03">
        <w:rPr>
          <w:sz w:val="22"/>
          <w:szCs w:val="22"/>
        </w:rPr>
        <w:t>a</w:t>
      </w:r>
      <w:r w:rsidRPr="00DB2A03">
        <w:rPr>
          <w:spacing w:val="1"/>
          <w:sz w:val="22"/>
          <w:szCs w:val="22"/>
        </w:rPr>
        <w:t>s</w:t>
      </w:r>
      <w:r w:rsidRPr="00DB2A03">
        <w:rPr>
          <w:spacing w:val="-2"/>
          <w:sz w:val="22"/>
          <w:szCs w:val="22"/>
        </w:rPr>
        <w:t>s</w:t>
      </w:r>
      <w:r w:rsidRPr="00DB2A03">
        <w:rPr>
          <w:sz w:val="22"/>
          <w:szCs w:val="22"/>
        </w:rPr>
        <w:t>ach</w:t>
      </w:r>
      <w:r w:rsidRPr="00DB2A03">
        <w:rPr>
          <w:spacing w:val="-2"/>
          <w:sz w:val="22"/>
          <w:szCs w:val="22"/>
        </w:rPr>
        <w:t>u</w:t>
      </w:r>
      <w:r w:rsidRPr="00DB2A03">
        <w:rPr>
          <w:sz w:val="22"/>
          <w:szCs w:val="22"/>
        </w:rPr>
        <w:t>s</w:t>
      </w:r>
      <w:r w:rsidRPr="00DB2A03">
        <w:rPr>
          <w:spacing w:val="-2"/>
          <w:sz w:val="22"/>
          <w:szCs w:val="22"/>
        </w:rPr>
        <w:t>e</w:t>
      </w:r>
      <w:r w:rsidRPr="00DB2A03">
        <w:rPr>
          <w:spacing w:val="1"/>
          <w:sz w:val="22"/>
          <w:szCs w:val="22"/>
        </w:rPr>
        <w:t>tt</w:t>
      </w:r>
      <w:r w:rsidRPr="00DB2A03">
        <w:rPr>
          <w:sz w:val="22"/>
          <w:szCs w:val="22"/>
        </w:rPr>
        <w:t>s,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z w:val="22"/>
          <w:szCs w:val="22"/>
        </w:rPr>
        <w:t>Ph</w:t>
      </w:r>
      <w:r w:rsidRPr="00DB2A03">
        <w:rPr>
          <w:spacing w:val="-3"/>
          <w:sz w:val="22"/>
          <w:szCs w:val="22"/>
        </w:rPr>
        <w:t>.</w:t>
      </w:r>
      <w:r w:rsidRPr="00DB2A03">
        <w:rPr>
          <w:spacing w:val="-1"/>
          <w:sz w:val="22"/>
          <w:szCs w:val="22"/>
        </w:rPr>
        <w:t>D</w:t>
      </w:r>
      <w:r w:rsidRPr="00DB2A03">
        <w:rPr>
          <w:sz w:val="22"/>
          <w:szCs w:val="22"/>
        </w:rPr>
        <w:t xml:space="preserve">. </w:t>
      </w:r>
      <w:r w:rsidRPr="00DB2A03">
        <w:rPr>
          <w:spacing w:val="1"/>
          <w:sz w:val="22"/>
          <w:szCs w:val="22"/>
        </w:rPr>
        <w:t>i</w:t>
      </w:r>
      <w:r w:rsidRPr="00DB2A03">
        <w:rPr>
          <w:sz w:val="22"/>
          <w:szCs w:val="22"/>
        </w:rPr>
        <w:t>n Po</w:t>
      </w:r>
      <w:r w:rsidRPr="00DB2A03">
        <w:rPr>
          <w:spacing w:val="-2"/>
          <w:sz w:val="22"/>
          <w:szCs w:val="22"/>
        </w:rPr>
        <w:t>l</w:t>
      </w:r>
      <w:r w:rsidRPr="00DB2A03">
        <w:rPr>
          <w:spacing w:val="-1"/>
          <w:sz w:val="22"/>
          <w:szCs w:val="22"/>
        </w:rPr>
        <w:t>i</w:t>
      </w:r>
      <w:r w:rsidRPr="00DB2A03">
        <w:rPr>
          <w:spacing w:val="1"/>
          <w:sz w:val="22"/>
          <w:szCs w:val="22"/>
        </w:rPr>
        <w:t>ti</w:t>
      </w:r>
      <w:r w:rsidRPr="00DB2A03">
        <w:rPr>
          <w:spacing w:val="-2"/>
          <w:sz w:val="22"/>
          <w:szCs w:val="22"/>
        </w:rPr>
        <w:t>c</w:t>
      </w:r>
      <w:r w:rsidRPr="00DB2A03">
        <w:rPr>
          <w:sz w:val="22"/>
          <w:szCs w:val="22"/>
        </w:rPr>
        <w:t>al</w:t>
      </w:r>
      <w:r w:rsidRPr="00DB2A03">
        <w:rPr>
          <w:spacing w:val="1"/>
          <w:sz w:val="22"/>
          <w:szCs w:val="22"/>
        </w:rPr>
        <w:t xml:space="preserve"> </w:t>
      </w:r>
      <w:r w:rsidRPr="00DB2A03">
        <w:rPr>
          <w:spacing w:val="-3"/>
          <w:sz w:val="22"/>
          <w:szCs w:val="22"/>
        </w:rPr>
        <w:t>S</w:t>
      </w:r>
      <w:r w:rsidRPr="00DB2A03">
        <w:rPr>
          <w:sz w:val="22"/>
          <w:szCs w:val="22"/>
        </w:rPr>
        <w:t>c</w:t>
      </w:r>
      <w:r w:rsidRPr="00DB2A03">
        <w:rPr>
          <w:spacing w:val="1"/>
          <w:sz w:val="22"/>
          <w:szCs w:val="22"/>
        </w:rPr>
        <w:t>i</w:t>
      </w:r>
      <w:r w:rsidRPr="00DB2A03">
        <w:rPr>
          <w:spacing w:val="-2"/>
          <w:sz w:val="22"/>
          <w:szCs w:val="22"/>
        </w:rPr>
        <w:t>e</w:t>
      </w:r>
      <w:r w:rsidRPr="00DB2A03">
        <w:rPr>
          <w:sz w:val="22"/>
          <w:szCs w:val="22"/>
        </w:rPr>
        <w:t>nce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pacing w:val="1"/>
          <w:sz w:val="22"/>
          <w:szCs w:val="22"/>
        </w:rPr>
        <w:t>i</w:t>
      </w:r>
      <w:r w:rsidRPr="00DB2A03">
        <w:rPr>
          <w:sz w:val="22"/>
          <w:szCs w:val="22"/>
        </w:rPr>
        <w:t>n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z w:val="22"/>
          <w:szCs w:val="22"/>
        </w:rPr>
        <w:t>J</w:t>
      </w:r>
      <w:r w:rsidRPr="00DB2A03">
        <w:rPr>
          <w:spacing w:val="-2"/>
          <w:sz w:val="22"/>
          <w:szCs w:val="22"/>
        </w:rPr>
        <w:t>u</w:t>
      </w:r>
      <w:r w:rsidRPr="00DB2A03">
        <w:rPr>
          <w:sz w:val="22"/>
          <w:szCs w:val="22"/>
        </w:rPr>
        <w:t>ne 199</w:t>
      </w:r>
      <w:r w:rsidRPr="00DB2A03">
        <w:rPr>
          <w:spacing w:val="-2"/>
          <w:sz w:val="22"/>
          <w:szCs w:val="22"/>
        </w:rPr>
        <w:t>5</w:t>
      </w:r>
      <w:r w:rsidRPr="00DB2A03">
        <w:rPr>
          <w:sz w:val="22"/>
          <w:szCs w:val="22"/>
        </w:rPr>
        <w:t>;</w:t>
      </w:r>
      <w:r w:rsidRPr="00DB2A03">
        <w:rPr>
          <w:spacing w:val="1"/>
          <w:sz w:val="22"/>
          <w:szCs w:val="22"/>
        </w:rPr>
        <w:t xml:space="preserve"> </w:t>
      </w:r>
      <w:r w:rsidRPr="00DB2A03">
        <w:rPr>
          <w:spacing w:val="-1"/>
          <w:sz w:val="22"/>
          <w:szCs w:val="22"/>
        </w:rPr>
        <w:t>A</w:t>
      </w:r>
      <w:r w:rsidR="000E5976" w:rsidRPr="00DB2A03">
        <w:rPr>
          <w:sz w:val="22"/>
          <w:szCs w:val="22"/>
        </w:rPr>
        <w:t xml:space="preserve">.M. </w:t>
      </w:r>
      <w:r w:rsidRPr="00DB2A03">
        <w:rPr>
          <w:spacing w:val="1"/>
          <w:sz w:val="22"/>
          <w:szCs w:val="22"/>
        </w:rPr>
        <w:t>i</w:t>
      </w:r>
      <w:r w:rsidRPr="00DB2A03">
        <w:rPr>
          <w:sz w:val="22"/>
          <w:szCs w:val="22"/>
        </w:rPr>
        <w:t>n Po</w:t>
      </w:r>
      <w:r w:rsidRPr="00DB2A03">
        <w:rPr>
          <w:spacing w:val="-2"/>
          <w:sz w:val="22"/>
          <w:szCs w:val="22"/>
        </w:rPr>
        <w:t>l</w:t>
      </w:r>
      <w:r w:rsidRPr="00DB2A03">
        <w:rPr>
          <w:spacing w:val="-1"/>
          <w:sz w:val="22"/>
          <w:szCs w:val="22"/>
        </w:rPr>
        <w:t>i</w:t>
      </w:r>
      <w:r w:rsidRPr="00DB2A03">
        <w:rPr>
          <w:spacing w:val="1"/>
          <w:sz w:val="22"/>
          <w:szCs w:val="22"/>
        </w:rPr>
        <w:t>ti</w:t>
      </w:r>
      <w:r w:rsidRPr="00DB2A03">
        <w:rPr>
          <w:spacing w:val="-2"/>
          <w:sz w:val="22"/>
          <w:szCs w:val="22"/>
        </w:rPr>
        <w:t>c</w:t>
      </w:r>
      <w:r w:rsidRPr="00DB2A03">
        <w:rPr>
          <w:sz w:val="22"/>
          <w:szCs w:val="22"/>
        </w:rPr>
        <w:t>al</w:t>
      </w:r>
      <w:r w:rsidRPr="00DB2A03">
        <w:rPr>
          <w:spacing w:val="1"/>
          <w:sz w:val="22"/>
          <w:szCs w:val="22"/>
        </w:rPr>
        <w:t xml:space="preserve"> </w:t>
      </w:r>
      <w:r w:rsidRPr="00DB2A03">
        <w:rPr>
          <w:spacing w:val="-3"/>
          <w:sz w:val="22"/>
          <w:szCs w:val="22"/>
        </w:rPr>
        <w:t>S</w:t>
      </w:r>
      <w:r w:rsidRPr="00DB2A03">
        <w:rPr>
          <w:sz w:val="22"/>
          <w:szCs w:val="22"/>
        </w:rPr>
        <w:t>c</w:t>
      </w:r>
      <w:r w:rsidRPr="00DB2A03">
        <w:rPr>
          <w:spacing w:val="1"/>
          <w:sz w:val="22"/>
          <w:szCs w:val="22"/>
        </w:rPr>
        <w:t>i</w:t>
      </w:r>
      <w:r w:rsidRPr="00DB2A03">
        <w:rPr>
          <w:spacing w:val="-2"/>
          <w:sz w:val="22"/>
          <w:szCs w:val="22"/>
        </w:rPr>
        <w:t>e</w:t>
      </w:r>
      <w:r w:rsidRPr="00DB2A03">
        <w:rPr>
          <w:sz w:val="22"/>
          <w:szCs w:val="22"/>
        </w:rPr>
        <w:t>nce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pacing w:val="1"/>
          <w:sz w:val="22"/>
          <w:szCs w:val="22"/>
        </w:rPr>
        <w:t>i</w:t>
      </w:r>
      <w:r w:rsidRPr="00DB2A03">
        <w:rPr>
          <w:sz w:val="22"/>
          <w:szCs w:val="22"/>
        </w:rPr>
        <w:t xml:space="preserve">n </w:t>
      </w:r>
      <w:r w:rsidRPr="00DB2A03">
        <w:rPr>
          <w:spacing w:val="-1"/>
          <w:sz w:val="22"/>
          <w:szCs w:val="22"/>
        </w:rPr>
        <w:t>N</w:t>
      </w:r>
      <w:r w:rsidRPr="00DB2A03">
        <w:rPr>
          <w:sz w:val="22"/>
          <w:szCs w:val="22"/>
        </w:rPr>
        <w:t>o</w:t>
      </w:r>
      <w:r w:rsidRPr="00DB2A03">
        <w:rPr>
          <w:spacing w:val="-2"/>
          <w:sz w:val="22"/>
          <w:szCs w:val="22"/>
        </w:rPr>
        <w:t>ve</w:t>
      </w:r>
      <w:r w:rsidRPr="00DB2A03">
        <w:rPr>
          <w:spacing w:val="-4"/>
          <w:sz w:val="22"/>
          <w:szCs w:val="22"/>
        </w:rPr>
        <w:t>m</w:t>
      </w:r>
      <w:r w:rsidRPr="00DB2A03">
        <w:rPr>
          <w:sz w:val="22"/>
          <w:szCs w:val="22"/>
        </w:rPr>
        <w:t>ber</w:t>
      </w:r>
      <w:r w:rsidRPr="00DB2A03">
        <w:rPr>
          <w:spacing w:val="1"/>
          <w:sz w:val="22"/>
          <w:szCs w:val="22"/>
        </w:rPr>
        <w:t xml:space="preserve"> </w:t>
      </w:r>
      <w:r w:rsidRPr="00DB2A03">
        <w:rPr>
          <w:sz w:val="22"/>
          <w:szCs w:val="22"/>
        </w:rPr>
        <w:t>1991</w:t>
      </w:r>
    </w:p>
    <w:p w14:paraId="5DB78350" w14:textId="77777777" w:rsidR="009D00EB" w:rsidRPr="00DB2A03" w:rsidRDefault="008A7A14" w:rsidP="000E5976">
      <w:pPr>
        <w:spacing w:line="240" w:lineRule="exact"/>
        <w:ind w:left="1080" w:hanging="260"/>
        <w:rPr>
          <w:sz w:val="22"/>
          <w:szCs w:val="22"/>
        </w:rPr>
      </w:pPr>
      <w:r w:rsidRPr="00DB2A03">
        <w:rPr>
          <w:b/>
          <w:spacing w:val="-1"/>
          <w:sz w:val="22"/>
          <w:szCs w:val="22"/>
        </w:rPr>
        <w:t>T</w:t>
      </w:r>
      <w:r w:rsidRPr="00DB2A03">
        <w:rPr>
          <w:b/>
          <w:sz w:val="22"/>
          <w:szCs w:val="22"/>
        </w:rPr>
        <w:t>uf</w:t>
      </w:r>
      <w:r w:rsidRPr="00DB2A03">
        <w:rPr>
          <w:b/>
          <w:spacing w:val="1"/>
          <w:sz w:val="22"/>
          <w:szCs w:val="22"/>
        </w:rPr>
        <w:t>t</w:t>
      </w:r>
      <w:r w:rsidRPr="00DB2A03">
        <w:rPr>
          <w:b/>
          <w:sz w:val="22"/>
          <w:szCs w:val="22"/>
        </w:rPr>
        <w:t>s U</w:t>
      </w:r>
      <w:r w:rsidRPr="00DB2A03">
        <w:rPr>
          <w:b/>
          <w:spacing w:val="-3"/>
          <w:sz w:val="22"/>
          <w:szCs w:val="22"/>
        </w:rPr>
        <w:t>n</w:t>
      </w:r>
      <w:r w:rsidRPr="00DB2A03">
        <w:rPr>
          <w:b/>
          <w:spacing w:val="1"/>
          <w:sz w:val="22"/>
          <w:szCs w:val="22"/>
        </w:rPr>
        <w:t>i</w:t>
      </w:r>
      <w:r w:rsidRPr="00DB2A03">
        <w:rPr>
          <w:b/>
          <w:sz w:val="22"/>
          <w:szCs w:val="22"/>
        </w:rPr>
        <w:t>ve</w:t>
      </w:r>
      <w:r w:rsidRPr="00DB2A03">
        <w:rPr>
          <w:b/>
          <w:spacing w:val="-2"/>
          <w:sz w:val="22"/>
          <w:szCs w:val="22"/>
        </w:rPr>
        <w:t>r</w:t>
      </w:r>
      <w:r w:rsidRPr="00DB2A03">
        <w:rPr>
          <w:b/>
          <w:sz w:val="22"/>
          <w:szCs w:val="22"/>
        </w:rPr>
        <w:t>s</w:t>
      </w:r>
      <w:r w:rsidRPr="00DB2A03">
        <w:rPr>
          <w:b/>
          <w:spacing w:val="-1"/>
          <w:sz w:val="22"/>
          <w:szCs w:val="22"/>
        </w:rPr>
        <w:t>i</w:t>
      </w:r>
      <w:r w:rsidRPr="00DB2A03">
        <w:rPr>
          <w:b/>
          <w:spacing w:val="1"/>
          <w:sz w:val="22"/>
          <w:szCs w:val="22"/>
        </w:rPr>
        <w:t>ty</w:t>
      </w:r>
      <w:r w:rsidRPr="00DB2A03">
        <w:rPr>
          <w:sz w:val="22"/>
          <w:szCs w:val="22"/>
        </w:rPr>
        <w:t xml:space="preserve">, </w:t>
      </w:r>
      <w:r w:rsidRPr="00DB2A03">
        <w:rPr>
          <w:spacing w:val="-2"/>
          <w:sz w:val="22"/>
          <w:szCs w:val="22"/>
        </w:rPr>
        <w:t>M</w:t>
      </w:r>
      <w:r w:rsidRPr="00DB2A03">
        <w:rPr>
          <w:sz w:val="22"/>
          <w:szCs w:val="22"/>
        </w:rPr>
        <w:t>ed</w:t>
      </w:r>
      <w:r w:rsidRPr="00DB2A03">
        <w:rPr>
          <w:spacing w:val="-1"/>
          <w:sz w:val="22"/>
          <w:szCs w:val="22"/>
        </w:rPr>
        <w:t>f</w:t>
      </w:r>
      <w:r w:rsidRPr="00DB2A03">
        <w:rPr>
          <w:sz w:val="22"/>
          <w:szCs w:val="22"/>
        </w:rPr>
        <w:t>o</w:t>
      </w:r>
      <w:r w:rsidRPr="00DB2A03">
        <w:rPr>
          <w:spacing w:val="1"/>
          <w:sz w:val="22"/>
          <w:szCs w:val="22"/>
        </w:rPr>
        <w:t>r</w:t>
      </w:r>
      <w:r w:rsidRPr="00DB2A03">
        <w:rPr>
          <w:spacing w:val="-2"/>
          <w:sz w:val="22"/>
          <w:szCs w:val="22"/>
        </w:rPr>
        <w:t>d</w:t>
      </w:r>
      <w:r w:rsidRPr="00DB2A03">
        <w:rPr>
          <w:sz w:val="22"/>
          <w:szCs w:val="22"/>
        </w:rPr>
        <w:t>, M</w:t>
      </w:r>
      <w:r w:rsidRPr="00DB2A03">
        <w:rPr>
          <w:spacing w:val="1"/>
          <w:sz w:val="22"/>
          <w:szCs w:val="22"/>
        </w:rPr>
        <w:t>a</w:t>
      </w:r>
      <w:r w:rsidRPr="00DB2A03">
        <w:rPr>
          <w:spacing w:val="-1"/>
          <w:sz w:val="22"/>
          <w:szCs w:val="22"/>
        </w:rPr>
        <w:t>s</w:t>
      </w:r>
      <w:r w:rsidRPr="00DB2A03">
        <w:rPr>
          <w:sz w:val="22"/>
          <w:szCs w:val="22"/>
        </w:rPr>
        <w:t>s</w:t>
      </w:r>
      <w:r w:rsidRPr="00DB2A03">
        <w:rPr>
          <w:spacing w:val="1"/>
          <w:sz w:val="22"/>
          <w:szCs w:val="22"/>
        </w:rPr>
        <w:t>a</w:t>
      </w:r>
      <w:r w:rsidRPr="00DB2A03">
        <w:rPr>
          <w:sz w:val="22"/>
          <w:szCs w:val="22"/>
        </w:rPr>
        <w:t>c</w:t>
      </w:r>
      <w:r w:rsidRPr="00DB2A03">
        <w:rPr>
          <w:spacing w:val="-2"/>
          <w:sz w:val="22"/>
          <w:szCs w:val="22"/>
        </w:rPr>
        <w:t>h</w:t>
      </w:r>
      <w:r w:rsidRPr="00DB2A03">
        <w:rPr>
          <w:sz w:val="22"/>
          <w:szCs w:val="22"/>
        </w:rPr>
        <w:t>us</w:t>
      </w:r>
      <w:r w:rsidRPr="00DB2A03">
        <w:rPr>
          <w:spacing w:val="-2"/>
          <w:sz w:val="22"/>
          <w:szCs w:val="22"/>
        </w:rPr>
        <w:t>e</w:t>
      </w:r>
      <w:r w:rsidRPr="00DB2A03">
        <w:rPr>
          <w:spacing w:val="1"/>
          <w:sz w:val="22"/>
          <w:szCs w:val="22"/>
        </w:rPr>
        <w:t>t</w:t>
      </w:r>
      <w:r w:rsidRPr="00DB2A03">
        <w:rPr>
          <w:spacing w:val="-1"/>
          <w:sz w:val="22"/>
          <w:szCs w:val="22"/>
        </w:rPr>
        <w:t>t</w:t>
      </w:r>
      <w:r w:rsidRPr="00DB2A03">
        <w:rPr>
          <w:sz w:val="22"/>
          <w:szCs w:val="22"/>
        </w:rPr>
        <w:t>s, B.</w:t>
      </w:r>
      <w:r w:rsidRPr="00DB2A03">
        <w:rPr>
          <w:spacing w:val="-1"/>
          <w:sz w:val="22"/>
          <w:szCs w:val="22"/>
        </w:rPr>
        <w:t>A</w:t>
      </w:r>
      <w:r w:rsidRPr="00DB2A03">
        <w:rPr>
          <w:sz w:val="22"/>
          <w:szCs w:val="22"/>
        </w:rPr>
        <w:t xml:space="preserve">. </w:t>
      </w:r>
      <w:r w:rsidRPr="00DB2A03">
        <w:rPr>
          <w:spacing w:val="1"/>
          <w:sz w:val="22"/>
          <w:szCs w:val="22"/>
        </w:rPr>
        <w:t>i</w:t>
      </w:r>
      <w:r w:rsidRPr="00DB2A03">
        <w:rPr>
          <w:sz w:val="22"/>
          <w:szCs w:val="22"/>
        </w:rPr>
        <w:t xml:space="preserve">n </w:t>
      </w:r>
      <w:r w:rsidRPr="00DB2A03">
        <w:rPr>
          <w:spacing w:val="-3"/>
          <w:sz w:val="22"/>
          <w:szCs w:val="22"/>
        </w:rPr>
        <w:t>H</w:t>
      </w:r>
      <w:r w:rsidRPr="00DB2A03">
        <w:rPr>
          <w:spacing w:val="-1"/>
          <w:sz w:val="22"/>
          <w:szCs w:val="22"/>
        </w:rPr>
        <w:t>i</w:t>
      </w:r>
      <w:r w:rsidRPr="00DB2A03">
        <w:rPr>
          <w:sz w:val="22"/>
          <w:szCs w:val="22"/>
        </w:rPr>
        <w:t>s</w:t>
      </w:r>
      <w:r w:rsidRPr="00DB2A03">
        <w:rPr>
          <w:spacing w:val="1"/>
          <w:sz w:val="22"/>
          <w:szCs w:val="22"/>
        </w:rPr>
        <w:t>t</w:t>
      </w:r>
      <w:r w:rsidRPr="00DB2A03">
        <w:rPr>
          <w:sz w:val="22"/>
          <w:szCs w:val="22"/>
        </w:rPr>
        <w:t>o</w:t>
      </w:r>
      <w:r w:rsidRPr="00DB2A03">
        <w:rPr>
          <w:spacing w:val="1"/>
          <w:sz w:val="22"/>
          <w:szCs w:val="22"/>
        </w:rPr>
        <w:t>r</w:t>
      </w:r>
      <w:r w:rsidRPr="00DB2A03">
        <w:rPr>
          <w:spacing w:val="-2"/>
          <w:sz w:val="22"/>
          <w:szCs w:val="22"/>
        </w:rPr>
        <w:t>y</w:t>
      </w:r>
      <w:r w:rsidRPr="00DB2A03">
        <w:rPr>
          <w:sz w:val="22"/>
          <w:szCs w:val="22"/>
        </w:rPr>
        <w:t>,</w:t>
      </w:r>
      <w:r w:rsidRPr="00DB2A03">
        <w:rPr>
          <w:spacing w:val="1"/>
          <w:sz w:val="22"/>
          <w:szCs w:val="22"/>
        </w:rPr>
        <w:t xml:space="preserve"> </w:t>
      </w:r>
      <w:r w:rsidRPr="00DB2A03">
        <w:rPr>
          <w:i/>
          <w:sz w:val="22"/>
          <w:szCs w:val="22"/>
        </w:rPr>
        <w:t>Su</w:t>
      </w:r>
      <w:r w:rsidRPr="00DB2A03">
        <w:rPr>
          <w:i/>
          <w:spacing w:val="-1"/>
          <w:sz w:val="22"/>
          <w:szCs w:val="22"/>
        </w:rPr>
        <w:t>mm</w:t>
      </w:r>
      <w:r w:rsidRPr="00DB2A03">
        <w:rPr>
          <w:i/>
          <w:sz w:val="22"/>
          <w:szCs w:val="22"/>
        </w:rPr>
        <w:t xml:space="preserve">a </w:t>
      </w:r>
      <w:r w:rsidRPr="00DB2A03">
        <w:rPr>
          <w:i/>
          <w:spacing w:val="-1"/>
          <w:sz w:val="22"/>
          <w:szCs w:val="22"/>
        </w:rPr>
        <w:t>C</w:t>
      </w:r>
      <w:r w:rsidRPr="00DB2A03">
        <w:rPr>
          <w:i/>
          <w:sz w:val="22"/>
          <w:szCs w:val="22"/>
        </w:rPr>
        <w:t>um</w:t>
      </w:r>
      <w:r w:rsidRPr="00DB2A03">
        <w:rPr>
          <w:i/>
          <w:spacing w:val="-1"/>
          <w:sz w:val="22"/>
          <w:szCs w:val="22"/>
        </w:rPr>
        <w:t xml:space="preserve"> </w:t>
      </w:r>
      <w:r w:rsidRPr="00DB2A03">
        <w:rPr>
          <w:i/>
          <w:sz w:val="22"/>
          <w:szCs w:val="22"/>
        </w:rPr>
        <w:t>Lau</w:t>
      </w:r>
      <w:r w:rsidRPr="00DB2A03">
        <w:rPr>
          <w:i/>
          <w:spacing w:val="-3"/>
          <w:sz w:val="22"/>
          <w:szCs w:val="22"/>
        </w:rPr>
        <w:t>d</w:t>
      </w:r>
      <w:r w:rsidRPr="00DB2A03">
        <w:rPr>
          <w:i/>
          <w:sz w:val="22"/>
          <w:szCs w:val="22"/>
        </w:rPr>
        <w:t>e</w:t>
      </w:r>
      <w:r w:rsidRPr="00DB2A03">
        <w:rPr>
          <w:i/>
          <w:spacing w:val="2"/>
          <w:sz w:val="22"/>
          <w:szCs w:val="22"/>
        </w:rPr>
        <w:t xml:space="preserve"> </w:t>
      </w:r>
      <w:r w:rsidRPr="00DB2A03">
        <w:rPr>
          <w:spacing w:val="-1"/>
          <w:sz w:val="22"/>
          <w:szCs w:val="22"/>
        </w:rPr>
        <w:t>i</w:t>
      </w:r>
      <w:r w:rsidRPr="00DB2A03">
        <w:rPr>
          <w:sz w:val="22"/>
          <w:szCs w:val="22"/>
        </w:rPr>
        <w:t>n M</w:t>
      </w:r>
      <w:r w:rsidRPr="00DB2A03">
        <w:rPr>
          <w:spacing w:val="1"/>
          <w:sz w:val="22"/>
          <w:szCs w:val="22"/>
        </w:rPr>
        <w:t>a</w:t>
      </w:r>
      <w:r w:rsidRPr="00DB2A03">
        <w:rPr>
          <w:spacing w:val="-2"/>
          <w:sz w:val="22"/>
          <w:szCs w:val="22"/>
        </w:rPr>
        <w:t>y</w:t>
      </w:r>
      <w:r w:rsidRPr="00DB2A03">
        <w:rPr>
          <w:sz w:val="22"/>
          <w:szCs w:val="22"/>
        </w:rPr>
        <w:t>, 198</w:t>
      </w:r>
      <w:r w:rsidRPr="00DB2A03">
        <w:rPr>
          <w:spacing w:val="-2"/>
          <w:sz w:val="22"/>
          <w:szCs w:val="22"/>
        </w:rPr>
        <w:t>8</w:t>
      </w:r>
      <w:r w:rsidRPr="00DB2A03">
        <w:rPr>
          <w:sz w:val="22"/>
          <w:szCs w:val="22"/>
        </w:rPr>
        <w:t>;</w:t>
      </w:r>
      <w:r w:rsidR="000E5976" w:rsidRPr="00DB2A03">
        <w:rPr>
          <w:sz w:val="22"/>
          <w:szCs w:val="22"/>
        </w:rPr>
        <w:t xml:space="preserve"> </w:t>
      </w:r>
      <w:r w:rsidRPr="00DB2A03">
        <w:rPr>
          <w:i/>
          <w:sz w:val="22"/>
          <w:szCs w:val="22"/>
        </w:rPr>
        <w:t>Phi B</w:t>
      </w:r>
      <w:r w:rsidRPr="00DB2A03">
        <w:rPr>
          <w:i/>
          <w:spacing w:val="-2"/>
          <w:sz w:val="22"/>
          <w:szCs w:val="22"/>
        </w:rPr>
        <w:t>e</w:t>
      </w:r>
      <w:r w:rsidRPr="00DB2A03">
        <w:rPr>
          <w:i/>
          <w:spacing w:val="1"/>
          <w:sz w:val="22"/>
          <w:szCs w:val="22"/>
        </w:rPr>
        <w:t>t</w:t>
      </w:r>
      <w:r w:rsidRPr="00DB2A03">
        <w:rPr>
          <w:i/>
          <w:sz w:val="22"/>
          <w:szCs w:val="22"/>
        </w:rPr>
        <w:t xml:space="preserve">a </w:t>
      </w:r>
      <w:r w:rsidRPr="00DB2A03">
        <w:rPr>
          <w:i/>
          <w:spacing w:val="-1"/>
          <w:sz w:val="22"/>
          <w:szCs w:val="22"/>
        </w:rPr>
        <w:t>K</w:t>
      </w:r>
      <w:r w:rsidRPr="00DB2A03">
        <w:rPr>
          <w:i/>
          <w:sz w:val="22"/>
          <w:szCs w:val="22"/>
        </w:rPr>
        <w:t>appa</w:t>
      </w:r>
      <w:r w:rsidRPr="00DB2A03">
        <w:rPr>
          <w:i/>
          <w:spacing w:val="-2"/>
          <w:sz w:val="22"/>
          <w:szCs w:val="22"/>
        </w:rPr>
        <w:t xml:space="preserve"> </w:t>
      </w:r>
      <w:r w:rsidRPr="00DB2A03">
        <w:rPr>
          <w:sz w:val="22"/>
          <w:szCs w:val="22"/>
        </w:rPr>
        <w:t>1987</w:t>
      </w:r>
    </w:p>
    <w:p w14:paraId="64357A1D" w14:textId="77777777" w:rsidR="009D00EB" w:rsidRPr="00DB2A03" w:rsidRDefault="009D00EB">
      <w:pPr>
        <w:spacing w:before="1" w:line="240" w:lineRule="exact"/>
        <w:rPr>
          <w:sz w:val="22"/>
          <w:szCs w:val="22"/>
        </w:rPr>
      </w:pPr>
    </w:p>
    <w:p w14:paraId="729A9382" w14:textId="77777777" w:rsidR="009D00EB" w:rsidRPr="00DB2A03" w:rsidRDefault="008A7A14">
      <w:pPr>
        <w:ind w:left="100"/>
        <w:rPr>
          <w:sz w:val="22"/>
          <w:szCs w:val="22"/>
        </w:rPr>
      </w:pPr>
      <w:r w:rsidRPr="00DB2A03">
        <w:rPr>
          <w:b/>
          <w:sz w:val="22"/>
          <w:szCs w:val="22"/>
        </w:rPr>
        <w:t>S</w:t>
      </w:r>
      <w:r w:rsidRPr="00DB2A03">
        <w:rPr>
          <w:b/>
          <w:spacing w:val="-1"/>
          <w:sz w:val="22"/>
          <w:szCs w:val="22"/>
        </w:rPr>
        <w:t>ELECTE</w:t>
      </w:r>
      <w:r w:rsidRPr="00DB2A03">
        <w:rPr>
          <w:b/>
          <w:sz w:val="22"/>
          <w:szCs w:val="22"/>
        </w:rPr>
        <w:t>D</w:t>
      </w:r>
      <w:r w:rsidRPr="00DB2A03">
        <w:rPr>
          <w:b/>
          <w:spacing w:val="-1"/>
          <w:sz w:val="22"/>
          <w:szCs w:val="22"/>
        </w:rPr>
        <w:t xml:space="preserve"> A</w:t>
      </w:r>
      <w:r w:rsidRPr="00DB2A03">
        <w:rPr>
          <w:b/>
          <w:sz w:val="22"/>
          <w:szCs w:val="22"/>
        </w:rPr>
        <w:t>W</w:t>
      </w:r>
      <w:r w:rsidRPr="00DB2A03">
        <w:rPr>
          <w:b/>
          <w:spacing w:val="-1"/>
          <w:sz w:val="22"/>
          <w:szCs w:val="22"/>
        </w:rPr>
        <w:t>A</w:t>
      </w:r>
      <w:r w:rsidRPr="00DB2A03">
        <w:rPr>
          <w:b/>
          <w:spacing w:val="1"/>
          <w:sz w:val="22"/>
          <w:szCs w:val="22"/>
        </w:rPr>
        <w:t>R</w:t>
      </w:r>
      <w:r w:rsidRPr="00DB2A03">
        <w:rPr>
          <w:b/>
          <w:spacing w:val="-1"/>
          <w:sz w:val="22"/>
          <w:szCs w:val="22"/>
        </w:rPr>
        <w:t>D</w:t>
      </w:r>
      <w:r w:rsidRPr="00DB2A03">
        <w:rPr>
          <w:b/>
          <w:sz w:val="22"/>
          <w:szCs w:val="22"/>
        </w:rPr>
        <w:t xml:space="preserve">S </w:t>
      </w:r>
      <w:r w:rsidRPr="00DB2A03">
        <w:rPr>
          <w:b/>
          <w:spacing w:val="1"/>
          <w:sz w:val="22"/>
          <w:szCs w:val="22"/>
        </w:rPr>
        <w:t>A</w:t>
      </w:r>
      <w:r w:rsidRPr="00DB2A03">
        <w:rPr>
          <w:b/>
          <w:spacing w:val="-1"/>
          <w:sz w:val="22"/>
          <w:szCs w:val="22"/>
        </w:rPr>
        <w:t>N</w:t>
      </w:r>
      <w:r w:rsidRPr="00DB2A03">
        <w:rPr>
          <w:b/>
          <w:sz w:val="22"/>
          <w:szCs w:val="22"/>
        </w:rPr>
        <w:t>D</w:t>
      </w:r>
      <w:r w:rsidRPr="00DB2A03">
        <w:rPr>
          <w:b/>
          <w:spacing w:val="-1"/>
          <w:sz w:val="22"/>
          <w:szCs w:val="22"/>
        </w:rPr>
        <w:t xml:space="preserve"> </w:t>
      </w:r>
      <w:r w:rsidRPr="00DB2A03">
        <w:rPr>
          <w:b/>
          <w:spacing w:val="1"/>
          <w:sz w:val="22"/>
          <w:szCs w:val="22"/>
        </w:rPr>
        <w:t>HO</w:t>
      </w:r>
      <w:r w:rsidRPr="00DB2A03">
        <w:rPr>
          <w:b/>
          <w:spacing w:val="-3"/>
          <w:sz w:val="22"/>
          <w:szCs w:val="22"/>
        </w:rPr>
        <w:t>N</w:t>
      </w:r>
      <w:r w:rsidRPr="00DB2A03">
        <w:rPr>
          <w:b/>
          <w:spacing w:val="1"/>
          <w:sz w:val="22"/>
          <w:szCs w:val="22"/>
        </w:rPr>
        <w:t>O</w:t>
      </w:r>
      <w:r w:rsidRPr="00DB2A03">
        <w:rPr>
          <w:b/>
          <w:spacing w:val="-1"/>
          <w:sz w:val="22"/>
          <w:szCs w:val="22"/>
        </w:rPr>
        <w:t>R</w:t>
      </w:r>
      <w:r w:rsidRPr="00DB2A03">
        <w:rPr>
          <w:b/>
          <w:sz w:val="22"/>
          <w:szCs w:val="22"/>
        </w:rPr>
        <w:t>S</w:t>
      </w:r>
    </w:p>
    <w:p w14:paraId="2F19CE6D" w14:textId="77777777" w:rsidR="009D00EB" w:rsidRPr="00DB2A03" w:rsidRDefault="009D00EB">
      <w:pPr>
        <w:spacing w:before="14" w:line="220" w:lineRule="exact"/>
        <w:rPr>
          <w:sz w:val="22"/>
          <w:szCs w:val="22"/>
        </w:rPr>
      </w:pPr>
    </w:p>
    <w:p w14:paraId="0C10EA2B" w14:textId="009EB6DF" w:rsidR="009D00EB" w:rsidRPr="00DB2A03" w:rsidRDefault="00D35D23" w:rsidP="00654C84">
      <w:pPr>
        <w:ind w:left="1080" w:hanging="260"/>
        <w:rPr>
          <w:sz w:val="22"/>
          <w:szCs w:val="22"/>
        </w:rPr>
      </w:pPr>
      <w:r w:rsidRPr="00DB2A03">
        <w:rPr>
          <w:b/>
          <w:spacing w:val="1"/>
          <w:sz w:val="22"/>
          <w:szCs w:val="22"/>
        </w:rPr>
        <w:t>Significant</w:t>
      </w:r>
      <w:r w:rsidR="008A7A14" w:rsidRPr="00DB2A03">
        <w:rPr>
          <w:b/>
          <w:sz w:val="22"/>
          <w:szCs w:val="22"/>
        </w:rPr>
        <w:t xml:space="preserve"> </w:t>
      </w:r>
      <w:r w:rsidR="008A7A14" w:rsidRPr="00DB2A03">
        <w:rPr>
          <w:b/>
          <w:spacing w:val="-1"/>
          <w:sz w:val="22"/>
          <w:szCs w:val="22"/>
        </w:rPr>
        <w:t>R</w:t>
      </w:r>
      <w:r w:rsidR="008A7A14" w:rsidRPr="00DB2A03">
        <w:rPr>
          <w:b/>
          <w:sz w:val="22"/>
          <w:szCs w:val="22"/>
        </w:rPr>
        <w:t>e</w:t>
      </w:r>
      <w:r w:rsidR="008A7A14" w:rsidRPr="00DB2A03">
        <w:rPr>
          <w:b/>
          <w:spacing w:val="-2"/>
          <w:sz w:val="22"/>
          <w:szCs w:val="22"/>
        </w:rPr>
        <w:t>s</w:t>
      </w:r>
      <w:r w:rsidR="008A7A14" w:rsidRPr="00DB2A03">
        <w:rPr>
          <w:b/>
          <w:sz w:val="22"/>
          <w:szCs w:val="22"/>
        </w:rPr>
        <w:t>ear</w:t>
      </w:r>
      <w:r w:rsidR="008A7A14" w:rsidRPr="00DB2A03">
        <w:rPr>
          <w:b/>
          <w:spacing w:val="-2"/>
          <w:sz w:val="22"/>
          <w:szCs w:val="22"/>
        </w:rPr>
        <w:t>c</w:t>
      </w:r>
      <w:r w:rsidR="008A7A14" w:rsidRPr="00DB2A03">
        <w:rPr>
          <w:b/>
          <w:sz w:val="22"/>
          <w:szCs w:val="22"/>
        </w:rPr>
        <w:t xml:space="preserve">h </w:t>
      </w:r>
      <w:r w:rsidR="008A7A14" w:rsidRPr="00DB2A03">
        <w:rPr>
          <w:b/>
          <w:spacing w:val="-1"/>
          <w:sz w:val="22"/>
          <w:szCs w:val="22"/>
        </w:rPr>
        <w:t>A</w:t>
      </w:r>
      <w:r w:rsidR="008A7A14" w:rsidRPr="00DB2A03">
        <w:rPr>
          <w:b/>
          <w:spacing w:val="1"/>
          <w:sz w:val="22"/>
          <w:szCs w:val="22"/>
        </w:rPr>
        <w:t>w</w:t>
      </w:r>
      <w:r w:rsidR="008A7A14" w:rsidRPr="00DB2A03">
        <w:rPr>
          <w:b/>
          <w:sz w:val="22"/>
          <w:szCs w:val="22"/>
        </w:rPr>
        <w:t>ard</w:t>
      </w:r>
      <w:r w:rsidR="007E5E36" w:rsidRPr="00DB2A03">
        <w:rPr>
          <w:b/>
          <w:sz w:val="22"/>
          <w:szCs w:val="22"/>
        </w:rPr>
        <w:t>s</w:t>
      </w:r>
      <w:r w:rsidR="008A7A14" w:rsidRPr="00DB2A03">
        <w:rPr>
          <w:b/>
          <w:sz w:val="22"/>
          <w:szCs w:val="22"/>
        </w:rPr>
        <w:t xml:space="preserve">, </w:t>
      </w:r>
      <w:r w:rsidR="008A7A14" w:rsidRPr="00DB2A03">
        <w:rPr>
          <w:b/>
          <w:spacing w:val="-1"/>
          <w:sz w:val="22"/>
          <w:szCs w:val="22"/>
        </w:rPr>
        <w:t>C</w:t>
      </w:r>
      <w:r w:rsidR="008A7A14" w:rsidRPr="00DB2A03">
        <w:rPr>
          <w:b/>
          <w:spacing w:val="-2"/>
          <w:sz w:val="22"/>
          <w:szCs w:val="22"/>
        </w:rPr>
        <w:t>o</w:t>
      </w:r>
      <w:r w:rsidR="008A7A14" w:rsidRPr="00DB2A03">
        <w:rPr>
          <w:b/>
          <w:spacing w:val="1"/>
          <w:sz w:val="22"/>
          <w:szCs w:val="22"/>
        </w:rPr>
        <w:t>l</w:t>
      </w:r>
      <w:r w:rsidR="008A7A14" w:rsidRPr="00DB2A03">
        <w:rPr>
          <w:b/>
          <w:spacing w:val="-1"/>
          <w:sz w:val="22"/>
          <w:szCs w:val="22"/>
        </w:rPr>
        <w:t>l</w:t>
      </w:r>
      <w:r w:rsidR="008A7A14" w:rsidRPr="00DB2A03">
        <w:rPr>
          <w:b/>
          <w:sz w:val="22"/>
          <w:szCs w:val="22"/>
        </w:rPr>
        <w:t>ege</w:t>
      </w:r>
      <w:r w:rsidR="008A7A14" w:rsidRPr="00DB2A03">
        <w:rPr>
          <w:b/>
          <w:spacing w:val="1"/>
          <w:sz w:val="22"/>
          <w:szCs w:val="22"/>
        </w:rPr>
        <w:t xml:space="preserve"> </w:t>
      </w:r>
      <w:r w:rsidR="008A7A14" w:rsidRPr="00DB2A03">
        <w:rPr>
          <w:b/>
          <w:spacing w:val="-2"/>
          <w:sz w:val="22"/>
          <w:szCs w:val="22"/>
        </w:rPr>
        <w:t>o</w:t>
      </w:r>
      <w:r w:rsidR="008A7A14" w:rsidRPr="00DB2A03">
        <w:rPr>
          <w:b/>
          <w:sz w:val="22"/>
          <w:szCs w:val="22"/>
        </w:rPr>
        <w:t>f</w:t>
      </w:r>
      <w:r w:rsidR="008A7A14" w:rsidRPr="00DB2A03">
        <w:rPr>
          <w:b/>
          <w:spacing w:val="1"/>
          <w:sz w:val="22"/>
          <w:szCs w:val="22"/>
        </w:rPr>
        <w:t xml:space="preserve"> </w:t>
      </w:r>
      <w:r w:rsidR="008A7A14" w:rsidRPr="00DB2A03">
        <w:rPr>
          <w:b/>
          <w:spacing w:val="-1"/>
          <w:sz w:val="22"/>
          <w:szCs w:val="22"/>
        </w:rPr>
        <w:t>E</w:t>
      </w:r>
      <w:r w:rsidR="008A7A14" w:rsidRPr="00DB2A03">
        <w:rPr>
          <w:b/>
          <w:sz w:val="22"/>
          <w:szCs w:val="22"/>
        </w:rPr>
        <w:t>d</w:t>
      </w:r>
      <w:r w:rsidR="008A7A14" w:rsidRPr="00DB2A03">
        <w:rPr>
          <w:b/>
          <w:spacing w:val="-1"/>
          <w:sz w:val="22"/>
          <w:szCs w:val="22"/>
        </w:rPr>
        <w:t>u</w:t>
      </w:r>
      <w:r w:rsidR="008A7A14" w:rsidRPr="00DB2A03">
        <w:rPr>
          <w:b/>
          <w:sz w:val="22"/>
          <w:szCs w:val="22"/>
        </w:rPr>
        <w:t>c</w:t>
      </w:r>
      <w:r w:rsidR="008A7A14" w:rsidRPr="00DB2A03">
        <w:rPr>
          <w:b/>
          <w:spacing w:val="-2"/>
          <w:sz w:val="22"/>
          <w:szCs w:val="22"/>
        </w:rPr>
        <w:t>a</w:t>
      </w:r>
      <w:r w:rsidR="008A7A14" w:rsidRPr="00DB2A03">
        <w:rPr>
          <w:b/>
          <w:spacing w:val="1"/>
          <w:sz w:val="22"/>
          <w:szCs w:val="22"/>
        </w:rPr>
        <w:t>t</w:t>
      </w:r>
      <w:r w:rsidR="008A7A14" w:rsidRPr="00DB2A03">
        <w:rPr>
          <w:b/>
          <w:spacing w:val="-1"/>
          <w:sz w:val="22"/>
          <w:szCs w:val="22"/>
        </w:rPr>
        <w:t>i</w:t>
      </w:r>
      <w:r w:rsidR="008A7A14" w:rsidRPr="00DB2A03">
        <w:rPr>
          <w:b/>
          <w:spacing w:val="-2"/>
          <w:sz w:val="22"/>
          <w:szCs w:val="22"/>
        </w:rPr>
        <w:t>o</w:t>
      </w:r>
      <w:r w:rsidR="008A7A14" w:rsidRPr="00DB2A03">
        <w:rPr>
          <w:b/>
          <w:sz w:val="22"/>
          <w:szCs w:val="22"/>
        </w:rPr>
        <w:t>n a</w:t>
      </w:r>
      <w:r w:rsidR="008A7A14" w:rsidRPr="00DB2A03">
        <w:rPr>
          <w:b/>
          <w:spacing w:val="-1"/>
          <w:sz w:val="22"/>
          <w:szCs w:val="22"/>
        </w:rPr>
        <w:t>n</w:t>
      </w:r>
      <w:r w:rsidR="008A7A14" w:rsidRPr="00DB2A03">
        <w:rPr>
          <w:b/>
          <w:sz w:val="22"/>
          <w:szCs w:val="22"/>
        </w:rPr>
        <w:t>d H</w:t>
      </w:r>
      <w:r w:rsidR="008A7A14" w:rsidRPr="00DB2A03">
        <w:rPr>
          <w:b/>
          <w:spacing w:val="-1"/>
          <w:sz w:val="22"/>
          <w:szCs w:val="22"/>
        </w:rPr>
        <w:t>e</w:t>
      </w:r>
      <w:r w:rsidR="008A7A14" w:rsidRPr="00DB2A03">
        <w:rPr>
          <w:b/>
          <w:sz w:val="22"/>
          <w:szCs w:val="22"/>
        </w:rPr>
        <w:t>a</w:t>
      </w:r>
      <w:r w:rsidR="008A7A14" w:rsidRPr="00DB2A03">
        <w:rPr>
          <w:b/>
          <w:spacing w:val="-1"/>
          <w:sz w:val="22"/>
          <w:szCs w:val="22"/>
        </w:rPr>
        <w:t>l</w:t>
      </w:r>
      <w:r w:rsidR="008A7A14" w:rsidRPr="00DB2A03">
        <w:rPr>
          <w:b/>
          <w:spacing w:val="1"/>
          <w:sz w:val="22"/>
          <w:szCs w:val="22"/>
        </w:rPr>
        <w:t>t</w:t>
      </w:r>
      <w:r w:rsidR="008A7A14" w:rsidRPr="00DB2A03">
        <w:rPr>
          <w:b/>
          <w:sz w:val="22"/>
          <w:szCs w:val="22"/>
        </w:rPr>
        <w:t>h</w:t>
      </w:r>
      <w:r w:rsidR="008A7A14" w:rsidRPr="00DB2A03">
        <w:rPr>
          <w:b/>
          <w:spacing w:val="-3"/>
          <w:sz w:val="22"/>
          <w:szCs w:val="22"/>
        </w:rPr>
        <w:t xml:space="preserve"> </w:t>
      </w:r>
      <w:r w:rsidR="008A7A14" w:rsidRPr="00DB2A03">
        <w:rPr>
          <w:b/>
          <w:spacing w:val="2"/>
          <w:sz w:val="22"/>
          <w:szCs w:val="22"/>
        </w:rPr>
        <w:t>P</w:t>
      </w:r>
      <w:r w:rsidR="008A7A14" w:rsidRPr="00DB2A03">
        <w:rPr>
          <w:b/>
          <w:sz w:val="22"/>
          <w:szCs w:val="22"/>
        </w:rPr>
        <w:t>r</w:t>
      </w:r>
      <w:r w:rsidR="008A7A14" w:rsidRPr="00DB2A03">
        <w:rPr>
          <w:b/>
          <w:spacing w:val="-2"/>
          <w:sz w:val="22"/>
          <w:szCs w:val="22"/>
        </w:rPr>
        <w:t>o</w:t>
      </w:r>
      <w:r w:rsidR="008A7A14" w:rsidRPr="00DB2A03">
        <w:rPr>
          <w:b/>
          <w:spacing w:val="1"/>
          <w:sz w:val="22"/>
          <w:szCs w:val="22"/>
        </w:rPr>
        <w:t>f</w:t>
      </w:r>
      <w:r w:rsidR="008A7A14" w:rsidRPr="00DB2A03">
        <w:rPr>
          <w:b/>
          <w:sz w:val="22"/>
          <w:szCs w:val="22"/>
        </w:rPr>
        <w:t>e</w:t>
      </w:r>
      <w:r w:rsidR="008A7A14" w:rsidRPr="00DB2A03">
        <w:rPr>
          <w:b/>
          <w:spacing w:val="-2"/>
          <w:sz w:val="22"/>
          <w:szCs w:val="22"/>
        </w:rPr>
        <w:t>s</w:t>
      </w:r>
      <w:r w:rsidR="008A7A14" w:rsidRPr="00DB2A03">
        <w:rPr>
          <w:b/>
          <w:sz w:val="22"/>
          <w:szCs w:val="22"/>
        </w:rPr>
        <w:t>s</w:t>
      </w:r>
      <w:r w:rsidR="008A7A14" w:rsidRPr="00DB2A03">
        <w:rPr>
          <w:b/>
          <w:spacing w:val="1"/>
          <w:sz w:val="22"/>
          <w:szCs w:val="22"/>
        </w:rPr>
        <w:t>i</w:t>
      </w:r>
      <w:r w:rsidR="008A7A14" w:rsidRPr="00DB2A03">
        <w:rPr>
          <w:b/>
          <w:sz w:val="22"/>
          <w:szCs w:val="22"/>
        </w:rPr>
        <w:t>o</w:t>
      </w:r>
      <w:r w:rsidR="008A7A14" w:rsidRPr="00DB2A03">
        <w:rPr>
          <w:b/>
          <w:spacing w:val="-3"/>
          <w:sz w:val="22"/>
          <w:szCs w:val="22"/>
        </w:rPr>
        <w:t>n</w:t>
      </w:r>
      <w:r w:rsidR="008A7A14" w:rsidRPr="00DB2A03">
        <w:rPr>
          <w:b/>
          <w:spacing w:val="5"/>
          <w:sz w:val="22"/>
          <w:szCs w:val="22"/>
        </w:rPr>
        <w:t>s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b/>
          <w:spacing w:val="-1"/>
          <w:sz w:val="22"/>
          <w:szCs w:val="22"/>
        </w:rPr>
        <w:t>U</w:t>
      </w:r>
      <w:r w:rsidR="008A7A14" w:rsidRPr="00DB2A03">
        <w:rPr>
          <w:b/>
          <w:sz w:val="22"/>
          <w:szCs w:val="22"/>
        </w:rPr>
        <w:t>niv</w:t>
      </w:r>
      <w:r w:rsidR="008A7A14" w:rsidRPr="00DB2A03">
        <w:rPr>
          <w:b/>
          <w:spacing w:val="1"/>
          <w:sz w:val="22"/>
          <w:szCs w:val="22"/>
        </w:rPr>
        <w:t>e</w:t>
      </w:r>
      <w:r w:rsidR="008A7A14" w:rsidRPr="00DB2A03">
        <w:rPr>
          <w:b/>
          <w:sz w:val="22"/>
          <w:szCs w:val="22"/>
        </w:rPr>
        <w:t>r</w:t>
      </w:r>
      <w:r w:rsidR="008A7A14" w:rsidRPr="00DB2A03">
        <w:rPr>
          <w:b/>
          <w:spacing w:val="-2"/>
          <w:sz w:val="22"/>
          <w:szCs w:val="22"/>
        </w:rPr>
        <w:t>s</w:t>
      </w:r>
      <w:r w:rsidR="008A7A14" w:rsidRPr="00DB2A03">
        <w:rPr>
          <w:b/>
          <w:spacing w:val="1"/>
          <w:sz w:val="22"/>
          <w:szCs w:val="22"/>
        </w:rPr>
        <w:t>i</w:t>
      </w:r>
      <w:r w:rsidR="008A7A14" w:rsidRPr="00DB2A03">
        <w:rPr>
          <w:b/>
          <w:spacing w:val="-2"/>
          <w:sz w:val="22"/>
          <w:szCs w:val="22"/>
        </w:rPr>
        <w:t>t</w:t>
      </w:r>
      <w:r w:rsidR="008A7A14" w:rsidRPr="00DB2A03">
        <w:rPr>
          <w:b/>
          <w:sz w:val="22"/>
          <w:szCs w:val="22"/>
        </w:rPr>
        <w:t xml:space="preserve">y </w:t>
      </w:r>
      <w:r w:rsidR="008A7A14" w:rsidRPr="00DB2A03">
        <w:rPr>
          <w:b/>
          <w:spacing w:val="-2"/>
          <w:sz w:val="22"/>
          <w:szCs w:val="22"/>
        </w:rPr>
        <w:t>o</w:t>
      </w:r>
      <w:r w:rsidR="008A7A14" w:rsidRPr="00DB2A03">
        <w:rPr>
          <w:b/>
          <w:sz w:val="22"/>
          <w:szCs w:val="22"/>
        </w:rPr>
        <w:t>f</w:t>
      </w:r>
      <w:r w:rsidR="00654C84" w:rsidRPr="00DB2A03">
        <w:rPr>
          <w:sz w:val="22"/>
          <w:szCs w:val="22"/>
        </w:rPr>
        <w:t xml:space="preserve"> </w:t>
      </w:r>
      <w:r w:rsidR="008A7A14" w:rsidRPr="00DB2A03">
        <w:rPr>
          <w:b/>
          <w:spacing w:val="-1"/>
          <w:sz w:val="22"/>
          <w:szCs w:val="22"/>
        </w:rPr>
        <w:t>A</w:t>
      </w:r>
      <w:r w:rsidR="008A7A14" w:rsidRPr="00DB2A03">
        <w:rPr>
          <w:b/>
          <w:sz w:val="22"/>
          <w:szCs w:val="22"/>
        </w:rPr>
        <w:t>rkansas,</w:t>
      </w:r>
      <w:r w:rsidR="008A7A14" w:rsidRPr="00DB2A03">
        <w:rPr>
          <w:b/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>008, 2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12</w:t>
      </w:r>
      <w:r w:rsidR="006B76B4" w:rsidRPr="00DB2A03">
        <w:rPr>
          <w:sz w:val="22"/>
          <w:szCs w:val="22"/>
        </w:rPr>
        <w:t>, 2017</w:t>
      </w:r>
    </w:p>
    <w:p w14:paraId="7FF41A6E" w14:textId="77777777" w:rsidR="009D00EB" w:rsidRPr="00DB2A03" w:rsidRDefault="008A7A14" w:rsidP="00654C84">
      <w:pPr>
        <w:spacing w:line="240" w:lineRule="exact"/>
        <w:ind w:left="1080" w:hanging="260"/>
        <w:rPr>
          <w:sz w:val="22"/>
          <w:szCs w:val="22"/>
        </w:rPr>
      </w:pPr>
      <w:r w:rsidRPr="00DB2A03">
        <w:rPr>
          <w:b/>
          <w:spacing w:val="2"/>
          <w:sz w:val="22"/>
          <w:szCs w:val="22"/>
        </w:rPr>
        <w:t>P</w:t>
      </w:r>
      <w:r w:rsidRPr="00DB2A03">
        <w:rPr>
          <w:b/>
          <w:spacing w:val="-2"/>
          <w:sz w:val="22"/>
          <w:szCs w:val="22"/>
        </w:rPr>
        <w:t>r</w:t>
      </w:r>
      <w:r w:rsidRPr="00DB2A03">
        <w:rPr>
          <w:b/>
          <w:sz w:val="22"/>
          <w:szCs w:val="22"/>
        </w:rPr>
        <w:t>e</w:t>
      </w:r>
      <w:r w:rsidRPr="00DB2A03">
        <w:rPr>
          <w:b/>
          <w:spacing w:val="1"/>
          <w:sz w:val="22"/>
          <w:szCs w:val="22"/>
        </w:rPr>
        <w:t>si</w:t>
      </w:r>
      <w:r w:rsidRPr="00DB2A03">
        <w:rPr>
          <w:b/>
          <w:spacing w:val="-3"/>
          <w:sz w:val="22"/>
          <w:szCs w:val="22"/>
        </w:rPr>
        <w:t>d</w:t>
      </w:r>
      <w:r w:rsidRPr="00DB2A03">
        <w:rPr>
          <w:b/>
          <w:sz w:val="22"/>
          <w:szCs w:val="22"/>
        </w:rPr>
        <w:t>en</w:t>
      </w:r>
      <w:r w:rsidRPr="00DB2A03">
        <w:rPr>
          <w:b/>
          <w:spacing w:val="-2"/>
          <w:sz w:val="22"/>
          <w:szCs w:val="22"/>
        </w:rPr>
        <w:t>t</w:t>
      </w:r>
      <w:r w:rsidRPr="00DB2A03">
        <w:rPr>
          <w:b/>
          <w:spacing w:val="1"/>
          <w:sz w:val="22"/>
          <w:szCs w:val="22"/>
        </w:rPr>
        <w:t>i</w:t>
      </w:r>
      <w:r w:rsidRPr="00DB2A03">
        <w:rPr>
          <w:b/>
          <w:spacing w:val="-2"/>
          <w:sz w:val="22"/>
          <w:szCs w:val="22"/>
        </w:rPr>
        <w:t>a</w:t>
      </w:r>
      <w:r w:rsidRPr="00DB2A03">
        <w:rPr>
          <w:b/>
          <w:sz w:val="22"/>
          <w:szCs w:val="22"/>
        </w:rPr>
        <w:t>l</w:t>
      </w:r>
      <w:r w:rsidRPr="00DB2A03">
        <w:rPr>
          <w:b/>
          <w:spacing w:val="1"/>
          <w:sz w:val="22"/>
          <w:szCs w:val="22"/>
        </w:rPr>
        <w:t xml:space="preserve"> </w:t>
      </w:r>
      <w:r w:rsidRPr="00DB2A03">
        <w:rPr>
          <w:b/>
          <w:spacing w:val="-1"/>
          <w:sz w:val="22"/>
          <w:szCs w:val="22"/>
        </w:rPr>
        <w:t>A</w:t>
      </w:r>
      <w:r w:rsidRPr="00DB2A03">
        <w:rPr>
          <w:b/>
          <w:sz w:val="22"/>
          <w:szCs w:val="22"/>
        </w:rPr>
        <w:t>p</w:t>
      </w:r>
      <w:r w:rsidRPr="00DB2A03">
        <w:rPr>
          <w:b/>
          <w:spacing w:val="-1"/>
          <w:sz w:val="22"/>
          <w:szCs w:val="22"/>
        </w:rPr>
        <w:t>p</w:t>
      </w:r>
      <w:r w:rsidRPr="00DB2A03">
        <w:rPr>
          <w:b/>
          <w:sz w:val="22"/>
          <w:szCs w:val="22"/>
        </w:rPr>
        <w:t>o</w:t>
      </w:r>
      <w:r w:rsidRPr="00DB2A03">
        <w:rPr>
          <w:b/>
          <w:spacing w:val="1"/>
          <w:sz w:val="22"/>
          <w:szCs w:val="22"/>
        </w:rPr>
        <w:t>i</w:t>
      </w:r>
      <w:r w:rsidRPr="00DB2A03">
        <w:rPr>
          <w:b/>
          <w:spacing w:val="-3"/>
          <w:sz w:val="22"/>
          <w:szCs w:val="22"/>
        </w:rPr>
        <w:t>n</w:t>
      </w:r>
      <w:r w:rsidRPr="00DB2A03">
        <w:rPr>
          <w:b/>
          <w:spacing w:val="1"/>
          <w:sz w:val="22"/>
          <w:szCs w:val="22"/>
        </w:rPr>
        <w:t>t</w:t>
      </w:r>
      <w:r w:rsidRPr="00DB2A03">
        <w:rPr>
          <w:b/>
          <w:spacing w:val="-2"/>
          <w:sz w:val="22"/>
          <w:szCs w:val="22"/>
        </w:rPr>
        <w:t>m</w:t>
      </w:r>
      <w:r w:rsidRPr="00DB2A03">
        <w:rPr>
          <w:b/>
          <w:sz w:val="22"/>
          <w:szCs w:val="22"/>
        </w:rPr>
        <w:t>ent</w:t>
      </w:r>
      <w:r w:rsidRPr="00DB2A03">
        <w:rPr>
          <w:b/>
          <w:spacing w:val="-1"/>
          <w:sz w:val="22"/>
          <w:szCs w:val="22"/>
        </w:rPr>
        <w:t xml:space="preserve"> </w:t>
      </w:r>
      <w:r w:rsidRPr="00DB2A03">
        <w:rPr>
          <w:b/>
          <w:sz w:val="22"/>
          <w:szCs w:val="22"/>
        </w:rPr>
        <w:t>as a Tru</w:t>
      </w:r>
      <w:r w:rsidRPr="00DB2A03">
        <w:rPr>
          <w:b/>
          <w:spacing w:val="-2"/>
          <w:sz w:val="22"/>
          <w:szCs w:val="22"/>
        </w:rPr>
        <w:t>s</w:t>
      </w:r>
      <w:r w:rsidRPr="00DB2A03">
        <w:rPr>
          <w:b/>
          <w:spacing w:val="1"/>
          <w:sz w:val="22"/>
          <w:szCs w:val="22"/>
        </w:rPr>
        <w:t>t</w:t>
      </w:r>
      <w:r w:rsidRPr="00DB2A03">
        <w:rPr>
          <w:b/>
          <w:sz w:val="22"/>
          <w:szCs w:val="22"/>
        </w:rPr>
        <w:t>ee</w:t>
      </w:r>
      <w:r w:rsidRPr="00DB2A03">
        <w:rPr>
          <w:b/>
          <w:spacing w:val="-4"/>
          <w:sz w:val="22"/>
          <w:szCs w:val="22"/>
        </w:rPr>
        <w:t xml:space="preserve"> </w:t>
      </w:r>
      <w:r w:rsidRPr="00DB2A03">
        <w:rPr>
          <w:b/>
          <w:spacing w:val="6"/>
          <w:sz w:val="22"/>
          <w:szCs w:val="22"/>
        </w:rPr>
        <w:t>f</w:t>
      </w:r>
      <w:r w:rsidRPr="00DB2A03">
        <w:rPr>
          <w:b/>
          <w:spacing w:val="-2"/>
          <w:sz w:val="22"/>
          <w:szCs w:val="22"/>
        </w:rPr>
        <w:t>o</w:t>
      </w:r>
      <w:r w:rsidRPr="00DB2A03">
        <w:rPr>
          <w:b/>
          <w:sz w:val="22"/>
          <w:szCs w:val="22"/>
        </w:rPr>
        <w:t xml:space="preserve">r </w:t>
      </w:r>
      <w:r w:rsidRPr="00DB2A03">
        <w:rPr>
          <w:b/>
          <w:spacing w:val="1"/>
          <w:sz w:val="22"/>
          <w:szCs w:val="22"/>
        </w:rPr>
        <w:t>t</w:t>
      </w:r>
      <w:r w:rsidRPr="00DB2A03">
        <w:rPr>
          <w:b/>
          <w:sz w:val="22"/>
          <w:szCs w:val="22"/>
        </w:rPr>
        <w:t>he</w:t>
      </w:r>
      <w:r w:rsidRPr="00DB2A03">
        <w:rPr>
          <w:b/>
          <w:spacing w:val="-2"/>
          <w:sz w:val="22"/>
          <w:szCs w:val="22"/>
        </w:rPr>
        <w:t xml:space="preserve"> </w:t>
      </w:r>
      <w:r w:rsidRPr="00DB2A03">
        <w:rPr>
          <w:b/>
          <w:sz w:val="22"/>
          <w:szCs w:val="22"/>
        </w:rPr>
        <w:t>Ja</w:t>
      </w:r>
      <w:r w:rsidRPr="00DB2A03">
        <w:rPr>
          <w:b/>
          <w:spacing w:val="-2"/>
          <w:sz w:val="22"/>
          <w:szCs w:val="22"/>
        </w:rPr>
        <w:t>me</w:t>
      </w:r>
      <w:r w:rsidRPr="00DB2A03">
        <w:rPr>
          <w:b/>
          <w:sz w:val="22"/>
          <w:szCs w:val="22"/>
        </w:rPr>
        <w:t xml:space="preserve">s </w:t>
      </w:r>
      <w:r w:rsidRPr="00DB2A03">
        <w:rPr>
          <w:b/>
          <w:spacing w:val="1"/>
          <w:sz w:val="22"/>
          <w:szCs w:val="22"/>
        </w:rPr>
        <w:t>M</w:t>
      </w:r>
      <w:r w:rsidRPr="00DB2A03">
        <w:rPr>
          <w:b/>
          <w:sz w:val="22"/>
          <w:szCs w:val="22"/>
        </w:rPr>
        <w:t>a</w:t>
      </w:r>
      <w:r w:rsidRPr="00DB2A03">
        <w:rPr>
          <w:b/>
          <w:spacing w:val="-3"/>
          <w:sz w:val="22"/>
          <w:szCs w:val="22"/>
        </w:rPr>
        <w:t>d</w:t>
      </w:r>
      <w:r w:rsidRPr="00DB2A03">
        <w:rPr>
          <w:b/>
          <w:spacing w:val="1"/>
          <w:sz w:val="22"/>
          <w:szCs w:val="22"/>
        </w:rPr>
        <w:t>i</w:t>
      </w:r>
      <w:r w:rsidRPr="00DB2A03">
        <w:rPr>
          <w:b/>
          <w:sz w:val="22"/>
          <w:szCs w:val="22"/>
        </w:rPr>
        <w:t>son</w:t>
      </w:r>
      <w:r w:rsidRPr="00DB2A03">
        <w:rPr>
          <w:b/>
          <w:spacing w:val="-2"/>
          <w:sz w:val="22"/>
          <w:szCs w:val="22"/>
        </w:rPr>
        <w:t xml:space="preserve"> </w:t>
      </w:r>
      <w:r w:rsidRPr="00DB2A03">
        <w:rPr>
          <w:b/>
          <w:sz w:val="22"/>
          <w:szCs w:val="22"/>
        </w:rPr>
        <w:t>M</w:t>
      </w:r>
      <w:r w:rsidRPr="00DB2A03">
        <w:rPr>
          <w:b/>
          <w:spacing w:val="-2"/>
          <w:sz w:val="22"/>
          <w:szCs w:val="22"/>
        </w:rPr>
        <w:t>e</w:t>
      </w:r>
      <w:r w:rsidRPr="00DB2A03">
        <w:rPr>
          <w:b/>
          <w:spacing w:val="1"/>
          <w:sz w:val="22"/>
          <w:szCs w:val="22"/>
        </w:rPr>
        <w:t>m</w:t>
      </w:r>
      <w:r w:rsidRPr="00DB2A03">
        <w:rPr>
          <w:b/>
          <w:sz w:val="22"/>
          <w:szCs w:val="22"/>
        </w:rPr>
        <w:t>o</w:t>
      </w:r>
      <w:r w:rsidRPr="00DB2A03">
        <w:rPr>
          <w:b/>
          <w:spacing w:val="-2"/>
          <w:sz w:val="22"/>
          <w:szCs w:val="22"/>
        </w:rPr>
        <w:t>r</w:t>
      </w:r>
      <w:r w:rsidRPr="00DB2A03">
        <w:rPr>
          <w:b/>
          <w:spacing w:val="1"/>
          <w:sz w:val="22"/>
          <w:szCs w:val="22"/>
        </w:rPr>
        <w:t>i</w:t>
      </w:r>
      <w:r w:rsidRPr="00DB2A03">
        <w:rPr>
          <w:b/>
          <w:sz w:val="22"/>
          <w:szCs w:val="22"/>
        </w:rPr>
        <w:t>al</w:t>
      </w:r>
      <w:r w:rsidRPr="00DB2A03">
        <w:rPr>
          <w:b/>
          <w:spacing w:val="-1"/>
          <w:sz w:val="22"/>
          <w:szCs w:val="22"/>
        </w:rPr>
        <w:t xml:space="preserve"> </w:t>
      </w:r>
      <w:r w:rsidRPr="00DB2A03">
        <w:rPr>
          <w:b/>
          <w:sz w:val="22"/>
          <w:szCs w:val="22"/>
        </w:rPr>
        <w:t>Fo</w:t>
      </w:r>
      <w:r w:rsidRPr="00DB2A03">
        <w:rPr>
          <w:b/>
          <w:spacing w:val="-3"/>
          <w:sz w:val="22"/>
          <w:szCs w:val="22"/>
        </w:rPr>
        <w:t>u</w:t>
      </w:r>
      <w:r w:rsidRPr="00DB2A03">
        <w:rPr>
          <w:b/>
          <w:sz w:val="22"/>
          <w:szCs w:val="22"/>
        </w:rPr>
        <w:t>n</w:t>
      </w:r>
      <w:r w:rsidRPr="00DB2A03">
        <w:rPr>
          <w:b/>
          <w:spacing w:val="-1"/>
          <w:sz w:val="22"/>
          <w:szCs w:val="22"/>
        </w:rPr>
        <w:t>d</w:t>
      </w:r>
      <w:r w:rsidRPr="00DB2A03">
        <w:rPr>
          <w:b/>
          <w:sz w:val="22"/>
          <w:szCs w:val="22"/>
        </w:rPr>
        <w:t>a</w:t>
      </w:r>
      <w:r w:rsidRPr="00DB2A03">
        <w:rPr>
          <w:b/>
          <w:spacing w:val="1"/>
          <w:sz w:val="22"/>
          <w:szCs w:val="22"/>
        </w:rPr>
        <w:t>ti</w:t>
      </w:r>
      <w:r w:rsidRPr="00DB2A03">
        <w:rPr>
          <w:b/>
          <w:sz w:val="22"/>
          <w:szCs w:val="22"/>
        </w:rPr>
        <w:t xml:space="preserve">on, </w:t>
      </w:r>
      <w:r w:rsidRPr="00DB2A03">
        <w:rPr>
          <w:sz w:val="22"/>
          <w:szCs w:val="22"/>
        </w:rPr>
        <w:t>2003</w:t>
      </w:r>
    </w:p>
    <w:p w14:paraId="52A6F19C" w14:textId="77777777" w:rsidR="009D00EB" w:rsidRPr="00DB2A03" w:rsidRDefault="008A7A14" w:rsidP="00654C84">
      <w:pPr>
        <w:spacing w:before="1"/>
        <w:ind w:left="1080" w:hanging="260"/>
        <w:rPr>
          <w:sz w:val="22"/>
          <w:szCs w:val="22"/>
        </w:rPr>
      </w:pPr>
      <w:r w:rsidRPr="00DB2A03">
        <w:rPr>
          <w:b/>
          <w:spacing w:val="-1"/>
          <w:sz w:val="22"/>
          <w:szCs w:val="22"/>
        </w:rPr>
        <w:t>D</w:t>
      </w:r>
      <w:r w:rsidRPr="00DB2A03">
        <w:rPr>
          <w:b/>
          <w:spacing w:val="1"/>
          <w:sz w:val="22"/>
          <w:szCs w:val="22"/>
        </w:rPr>
        <w:t>i</w:t>
      </w:r>
      <w:r w:rsidRPr="00DB2A03">
        <w:rPr>
          <w:b/>
          <w:sz w:val="22"/>
          <w:szCs w:val="22"/>
        </w:rPr>
        <w:t>s</w:t>
      </w:r>
      <w:r w:rsidRPr="00DB2A03">
        <w:rPr>
          <w:b/>
          <w:spacing w:val="-1"/>
          <w:sz w:val="22"/>
          <w:szCs w:val="22"/>
        </w:rPr>
        <w:t>t</w:t>
      </w:r>
      <w:r w:rsidRPr="00DB2A03">
        <w:rPr>
          <w:b/>
          <w:spacing w:val="1"/>
          <w:sz w:val="22"/>
          <w:szCs w:val="22"/>
        </w:rPr>
        <w:t>i</w:t>
      </w:r>
      <w:r w:rsidRPr="00DB2A03">
        <w:rPr>
          <w:b/>
          <w:sz w:val="22"/>
          <w:szCs w:val="22"/>
        </w:rPr>
        <w:t>ng</w:t>
      </w:r>
      <w:r w:rsidRPr="00DB2A03">
        <w:rPr>
          <w:b/>
          <w:spacing w:val="-1"/>
          <w:sz w:val="22"/>
          <w:szCs w:val="22"/>
        </w:rPr>
        <w:t>ui</w:t>
      </w:r>
      <w:r w:rsidRPr="00DB2A03">
        <w:rPr>
          <w:b/>
          <w:sz w:val="22"/>
          <w:szCs w:val="22"/>
        </w:rPr>
        <w:t xml:space="preserve">shed </w:t>
      </w:r>
      <w:r w:rsidRPr="00DB2A03">
        <w:rPr>
          <w:b/>
          <w:spacing w:val="-1"/>
          <w:sz w:val="22"/>
          <w:szCs w:val="22"/>
        </w:rPr>
        <w:t>T</w:t>
      </w:r>
      <w:r w:rsidRPr="00DB2A03">
        <w:rPr>
          <w:b/>
          <w:sz w:val="22"/>
          <w:szCs w:val="22"/>
        </w:rPr>
        <w:t>e</w:t>
      </w:r>
      <w:r w:rsidRPr="00DB2A03">
        <w:rPr>
          <w:b/>
          <w:spacing w:val="-2"/>
          <w:sz w:val="22"/>
          <w:szCs w:val="22"/>
        </w:rPr>
        <w:t>a</w:t>
      </w:r>
      <w:r w:rsidRPr="00DB2A03">
        <w:rPr>
          <w:b/>
          <w:sz w:val="22"/>
          <w:szCs w:val="22"/>
        </w:rPr>
        <w:t>ch</w:t>
      </w:r>
      <w:r w:rsidRPr="00DB2A03">
        <w:rPr>
          <w:b/>
          <w:spacing w:val="1"/>
          <w:sz w:val="22"/>
          <w:szCs w:val="22"/>
        </w:rPr>
        <w:t>i</w:t>
      </w:r>
      <w:r w:rsidRPr="00DB2A03">
        <w:rPr>
          <w:b/>
          <w:sz w:val="22"/>
          <w:szCs w:val="22"/>
        </w:rPr>
        <w:t>ng</w:t>
      </w:r>
      <w:r w:rsidRPr="00DB2A03">
        <w:rPr>
          <w:b/>
          <w:spacing w:val="-3"/>
          <w:sz w:val="22"/>
          <w:szCs w:val="22"/>
        </w:rPr>
        <w:t xml:space="preserve"> </w:t>
      </w:r>
      <w:r w:rsidRPr="00DB2A03">
        <w:rPr>
          <w:b/>
          <w:spacing w:val="-1"/>
          <w:sz w:val="22"/>
          <w:szCs w:val="22"/>
        </w:rPr>
        <w:t>A</w:t>
      </w:r>
      <w:r w:rsidRPr="00DB2A03">
        <w:rPr>
          <w:b/>
          <w:spacing w:val="1"/>
          <w:sz w:val="22"/>
          <w:szCs w:val="22"/>
        </w:rPr>
        <w:t>w</w:t>
      </w:r>
      <w:r w:rsidRPr="00DB2A03">
        <w:rPr>
          <w:b/>
          <w:sz w:val="22"/>
          <w:szCs w:val="22"/>
        </w:rPr>
        <w:t>ard,</w:t>
      </w:r>
      <w:r w:rsidRPr="00DB2A03">
        <w:rPr>
          <w:b/>
          <w:spacing w:val="-2"/>
          <w:sz w:val="22"/>
          <w:szCs w:val="22"/>
        </w:rPr>
        <w:t xml:space="preserve"> </w:t>
      </w:r>
      <w:r w:rsidRPr="00DB2A03">
        <w:rPr>
          <w:b/>
          <w:spacing w:val="1"/>
          <w:sz w:val="22"/>
          <w:szCs w:val="22"/>
        </w:rPr>
        <w:t>H</w:t>
      </w:r>
      <w:r w:rsidRPr="00DB2A03">
        <w:rPr>
          <w:b/>
          <w:spacing w:val="-2"/>
          <w:sz w:val="22"/>
          <w:szCs w:val="22"/>
        </w:rPr>
        <w:t>a</w:t>
      </w:r>
      <w:r w:rsidRPr="00DB2A03">
        <w:rPr>
          <w:b/>
          <w:sz w:val="22"/>
          <w:szCs w:val="22"/>
        </w:rPr>
        <w:t xml:space="preserve">rvard </w:t>
      </w:r>
      <w:r w:rsidRPr="00DB2A03">
        <w:rPr>
          <w:b/>
          <w:spacing w:val="-1"/>
          <w:sz w:val="22"/>
          <w:szCs w:val="22"/>
        </w:rPr>
        <w:t>U</w:t>
      </w:r>
      <w:r w:rsidRPr="00DB2A03">
        <w:rPr>
          <w:b/>
          <w:spacing w:val="-3"/>
          <w:sz w:val="22"/>
          <w:szCs w:val="22"/>
        </w:rPr>
        <w:t>n</w:t>
      </w:r>
      <w:r w:rsidRPr="00DB2A03">
        <w:rPr>
          <w:b/>
          <w:spacing w:val="1"/>
          <w:sz w:val="22"/>
          <w:szCs w:val="22"/>
        </w:rPr>
        <w:t>i</w:t>
      </w:r>
      <w:r w:rsidRPr="00DB2A03">
        <w:rPr>
          <w:b/>
          <w:sz w:val="22"/>
          <w:szCs w:val="22"/>
        </w:rPr>
        <w:t>ve</w:t>
      </w:r>
      <w:r w:rsidRPr="00DB2A03">
        <w:rPr>
          <w:b/>
          <w:spacing w:val="-2"/>
          <w:sz w:val="22"/>
          <w:szCs w:val="22"/>
        </w:rPr>
        <w:t>r</w:t>
      </w:r>
      <w:r w:rsidRPr="00DB2A03">
        <w:rPr>
          <w:b/>
          <w:sz w:val="22"/>
          <w:szCs w:val="22"/>
        </w:rPr>
        <w:t>s</w:t>
      </w:r>
      <w:r w:rsidRPr="00DB2A03">
        <w:rPr>
          <w:b/>
          <w:spacing w:val="-1"/>
          <w:sz w:val="22"/>
          <w:szCs w:val="22"/>
        </w:rPr>
        <w:t>i</w:t>
      </w:r>
      <w:r w:rsidRPr="00DB2A03">
        <w:rPr>
          <w:b/>
          <w:spacing w:val="1"/>
          <w:sz w:val="22"/>
          <w:szCs w:val="22"/>
        </w:rPr>
        <w:t>t</w:t>
      </w:r>
      <w:r w:rsidRPr="00DB2A03">
        <w:rPr>
          <w:b/>
          <w:sz w:val="22"/>
          <w:szCs w:val="22"/>
        </w:rPr>
        <w:t>y</w:t>
      </w:r>
      <w:r w:rsidRPr="00DB2A03">
        <w:rPr>
          <w:sz w:val="22"/>
          <w:szCs w:val="22"/>
        </w:rPr>
        <w:t>, 1994</w:t>
      </w:r>
    </w:p>
    <w:p w14:paraId="698FCD0E" w14:textId="77777777" w:rsidR="009D00EB" w:rsidRPr="00DB2A03" w:rsidRDefault="008A7A14" w:rsidP="00654C84">
      <w:pPr>
        <w:spacing w:line="240" w:lineRule="exact"/>
        <w:ind w:left="1080" w:hanging="260"/>
        <w:rPr>
          <w:sz w:val="22"/>
          <w:szCs w:val="22"/>
        </w:rPr>
      </w:pPr>
      <w:r w:rsidRPr="00DB2A03">
        <w:rPr>
          <w:b/>
          <w:sz w:val="22"/>
          <w:szCs w:val="22"/>
        </w:rPr>
        <w:t>Me</w:t>
      </w:r>
      <w:r w:rsidRPr="00DB2A03">
        <w:rPr>
          <w:b/>
          <w:spacing w:val="-1"/>
          <w:sz w:val="22"/>
          <w:szCs w:val="22"/>
        </w:rPr>
        <w:t>l</w:t>
      </w:r>
      <w:r w:rsidRPr="00DB2A03">
        <w:rPr>
          <w:b/>
          <w:spacing w:val="1"/>
          <w:sz w:val="22"/>
          <w:szCs w:val="22"/>
        </w:rPr>
        <w:t>l</w:t>
      </w:r>
      <w:r w:rsidRPr="00DB2A03">
        <w:rPr>
          <w:b/>
          <w:sz w:val="22"/>
          <w:szCs w:val="22"/>
        </w:rPr>
        <w:t xml:space="preserve">on </w:t>
      </w:r>
      <w:r w:rsidRPr="00DB2A03">
        <w:rPr>
          <w:b/>
          <w:spacing w:val="-1"/>
          <w:sz w:val="22"/>
          <w:szCs w:val="22"/>
        </w:rPr>
        <w:t>Di</w:t>
      </w:r>
      <w:r w:rsidRPr="00DB2A03">
        <w:rPr>
          <w:b/>
          <w:sz w:val="22"/>
          <w:szCs w:val="22"/>
        </w:rPr>
        <w:t>s</w:t>
      </w:r>
      <w:r w:rsidRPr="00DB2A03">
        <w:rPr>
          <w:b/>
          <w:spacing w:val="1"/>
          <w:sz w:val="22"/>
          <w:szCs w:val="22"/>
        </w:rPr>
        <w:t>s</w:t>
      </w:r>
      <w:r w:rsidRPr="00DB2A03">
        <w:rPr>
          <w:b/>
          <w:spacing w:val="-2"/>
          <w:sz w:val="22"/>
          <w:szCs w:val="22"/>
        </w:rPr>
        <w:t>e</w:t>
      </w:r>
      <w:r w:rsidRPr="00DB2A03">
        <w:rPr>
          <w:b/>
          <w:sz w:val="22"/>
          <w:szCs w:val="22"/>
        </w:rPr>
        <w:t>r</w:t>
      </w:r>
      <w:r w:rsidRPr="00DB2A03">
        <w:rPr>
          <w:b/>
          <w:spacing w:val="1"/>
          <w:sz w:val="22"/>
          <w:szCs w:val="22"/>
        </w:rPr>
        <w:t>t</w:t>
      </w:r>
      <w:r w:rsidRPr="00DB2A03">
        <w:rPr>
          <w:b/>
          <w:spacing w:val="-2"/>
          <w:sz w:val="22"/>
          <w:szCs w:val="22"/>
        </w:rPr>
        <w:t>a</w:t>
      </w:r>
      <w:r w:rsidRPr="00DB2A03">
        <w:rPr>
          <w:b/>
          <w:spacing w:val="1"/>
          <w:sz w:val="22"/>
          <w:szCs w:val="22"/>
        </w:rPr>
        <w:t>t</w:t>
      </w:r>
      <w:r w:rsidRPr="00DB2A03">
        <w:rPr>
          <w:b/>
          <w:spacing w:val="-1"/>
          <w:sz w:val="22"/>
          <w:szCs w:val="22"/>
        </w:rPr>
        <w:t>i</w:t>
      </w:r>
      <w:r w:rsidRPr="00DB2A03">
        <w:rPr>
          <w:b/>
          <w:sz w:val="22"/>
          <w:szCs w:val="22"/>
        </w:rPr>
        <w:t xml:space="preserve">on </w:t>
      </w:r>
      <w:r w:rsidRPr="00DB2A03">
        <w:rPr>
          <w:b/>
          <w:spacing w:val="-1"/>
          <w:sz w:val="22"/>
          <w:szCs w:val="22"/>
        </w:rPr>
        <w:t>C</w:t>
      </w:r>
      <w:r w:rsidRPr="00DB2A03">
        <w:rPr>
          <w:b/>
          <w:sz w:val="22"/>
          <w:szCs w:val="22"/>
        </w:rPr>
        <w:t>o</w:t>
      </w:r>
      <w:r w:rsidRPr="00DB2A03">
        <w:rPr>
          <w:b/>
          <w:spacing w:val="-2"/>
          <w:sz w:val="22"/>
          <w:szCs w:val="22"/>
        </w:rPr>
        <w:t>m</w:t>
      </w:r>
      <w:r w:rsidRPr="00DB2A03">
        <w:rPr>
          <w:b/>
          <w:sz w:val="22"/>
          <w:szCs w:val="22"/>
        </w:rPr>
        <w:t>pl</w:t>
      </w:r>
      <w:r w:rsidRPr="00DB2A03">
        <w:rPr>
          <w:b/>
          <w:spacing w:val="1"/>
          <w:sz w:val="22"/>
          <w:szCs w:val="22"/>
        </w:rPr>
        <w:t>e</w:t>
      </w:r>
      <w:r w:rsidRPr="00DB2A03">
        <w:rPr>
          <w:b/>
          <w:spacing w:val="-2"/>
          <w:sz w:val="22"/>
          <w:szCs w:val="22"/>
        </w:rPr>
        <w:t>t</w:t>
      </w:r>
      <w:r w:rsidRPr="00DB2A03">
        <w:rPr>
          <w:b/>
          <w:spacing w:val="1"/>
          <w:sz w:val="22"/>
          <w:szCs w:val="22"/>
        </w:rPr>
        <w:t>i</w:t>
      </w:r>
      <w:r w:rsidRPr="00DB2A03">
        <w:rPr>
          <w:b/>
          <w:sz w:val="22"/>
          <w:szCs w:val="22"/>
        </w:rPr>
        <w:t xml:space="preserve">on </w:t>
      </w:r>
      <w:r w:rsidRPr="00DB2A03">
        <w:rPr>
          <w:b/>
          <w:spacing w:val="-2"/>
          <w:sz w:val="22"/>
          <w:szCs w:val="22"/>
        </w:rPr>
        <w:t>G</w:t>
      </w:r>
      <w:r w:rsidRPr="00DB2A03">
        <w:rPr>
          <w:b/>
          <w:sz w:val="22"/>
          <w:szCs w:val="22"/>
        </w:rPr>
        <w:t>ra</w:t>
      </w:r>
      <w:r w:rsidRPr="00DB2A03">
        <w:rPr>
          <w:b/>
          <w:spacing w:val="-2"/>
          <w:sz w:val="22"/>
          <w:szCs w:val="22"/>
        </w:rPr>
        <w:t>n</w:t>
      </w:r>
      <w:r w:rsidRPr="00DB2A03">
        <w:rPr>
          <w:b/>
          <w:spacing w:val="3"/>
          <w:sz w:val="22"/>
          <w:szCs w:val="22"/>
        </w:rPr>
        <w:t>t</w:t>
      </w:r>
      <w:r w:rsidRPr="00DB2A03">
        <w:rPr>
          <w:sz w:val="22"/>
          <w:szCs w:val="22"/>
        </w:rPr>
        <w:t>, 19</w:t>
      </w:r>
      <w:r w:rsidRPr="00DB2A03">
        <w:rPr>
          <w:spacing w:val="-2"/>
          <w:sz w:val="22"/>
          <w:szCs w:val="22"/>
        </w:rPr>
        <w:t>9</w:t>
      </w:r>
      <w:r w:rsidRPr="00DB2A03">
        <w:rPr>
          <w:sz w:val="22"/>
          <w:szCs w:val="22"/>
        </w:rPr>
        <w:t>3</w:t>
      </w:r>
    </w:p>
    <w:p w14:paraId="4CBA74B1" w14:textId="77777777" w:rsidR="009D00EB" w:rsidRPr="00DB2A03" w:rsidRDefault="008A7A14" w:rsidP="00654C84">
      <w:pPr>
        <w:spacing w:before="1"/>
        <w:ind w:left="1080" w:hanging="260"/>
        <w:rPr>
          <w:sz w:val="22"/>
          <w:szCs w:val="22"/>
        </w:rPr>
      </w:pPr>
      <w:r w:rsidRPr="00DB2A03">
        <w:rPr>
          <w:b/>
          <w:spacing w:val="1"/>
          <w:sz w:val="22"/>
          <w:szCs w:val="22"/>
        </w:rPr>
        <w:t>H</w:t>
      </w:r>
      <w:r w:rsidRPr="00DB2A03">
        <w:rPr>
          <w:b/>
          <w:sz w:val="22"/>
          <w:szCs w:val="22"/>
        </w:rPr>
        <w:t>arv</w:t>
      </w:r>
      <w:r w:rsidRPr="00DB2A03">
        <w:rPr>
          <w:b/>
          <w:spacing w:val="-2"/>
          <w:sz w:val="22"/>
          <w:szCs w:val="22"/>
        </w:rPr>
        <w:t>a</w:t>
      </w:r>
      <w:r w:rsidRPr="00DB2A03">
        <w:rPr>
          <w:b/>
          <w:sz w:val="22"/>
          <w:szCs w:val="22"/>
        </w:rPr>
        <w:t xml:space="preserve">rd </w:t>
      </w:r>
      <w:r w:rsidRPr="00DB2A03">
        <w:rPr>
          <w:b/>
          <w:spacing w:val="-2"/>
          <w:sz w:val="22"/>
          <w:szCs w:val="22"/>
        </w:rPr>
        <w:t>M</w:t>
      </w:r>
      <w:r w:rsidRPr="00DB2A03">
        <w:rPr>
          <w:b/>
          <w:sz w:val="22"/>
          <w:szCs w:val="22"/>
        </w:rPr>
        <w:t>acArth</w:t>
      </w:r>
      <w:r w:rsidRPr="00DB2A03">
        <w:rPr>
          <w:b/>
          <w:spacing w:val="-3"/>
          <w:sz w:val="22"/>
          <w:szCs w:val="22"/>
        </w:rPr>
        <w:t>u</w:t>
      </w:r>
      <w:r w:rsidRPr="00DB2A03">
        <w:rPr>
          <w:b/>
          <w:sz w:val="22"/>
          <w:szCs w:val="22"/>
        </w:rPr>
        <w:t>r</w:t>
      </w:r>
      <w:r w:rsidRPr="00DB2A03">
        <w:rPr>
          <w:b/>
          <w:spacing w:val="-2"/>
          <w:sz w:val="22"/>
          <w:szCs w:val="22"/>
        </w:rPr>
        <w:t xml:space="preserve"> </w:t>
      </w:r>
      <w:r w:rsidRPr="00DB2A03">
        <w:rPr>
          <w:b/>
          <w:spacing w:val="2"/>
          <w:sz w:val="22"/>
          <w:szCs w:val="22"/>
        </w:rPr>
        <w:t>F</w:t>
      </w:r>
      <w:r w:rsidRPr="00DB2A03">
        <w:rPr>
          <w:b/>
          <w:spacing w:val="-2"/>
          <w:sz w:val="22"/>
          <w:szCs w:val="22"/>
        </w:rPr>
        <w:t>e</w:t>
      </w:r>
      <w:r w:rsidRPr="00DB2A03">
        <w:rPr>
          <w:b/>
          <w:spacing w:val="1"/>
          <w:sz w:val="22"/>
          <w:szCs w:val="22"/>
        </w:rPr>
        <w:t>l</w:t>
      </w:r>
      <w:r w:rsidRPr="00DB2A03">
        <w:rPr>
          <w:b/>
          <w:spacing w:val="-1"/>
          <w:sz w:val="22"/>
          <w:szCs w:val="22"/>
        </w:rPr>
        <w:t>l</w:t>
      </w:r>
      <w:r w:rsidRPr="00DB2A03">
        <w:rPr>
          <w:b/>
          <w:spacing w:val="-2"/>
          <w:sz w:val="22"/>
          <w:szCs w:val="22"/>
        </w:rPr>
        <w:t>o</w:t>
      </w:r>
      <w:r w:rsidRPr="00DB2A03">
        <w:rPr>
          <w:b/>
          <w:spacing w:val="4"/>
          <w:sz w:val="22"/>
          <w:szCs w:val="22"/>
        </w:rPr>
        <w:t>w</w:t>
      </w:r>
      <w:r w:rsidRPr="00DB2A03">
        <w:rPr>
          <w:b/>
          <w:sz w:val="22"/>
          <w:szCs w:val="22"/>
        </w:rPr>
        <w:t>s</w:t>
      </w:r>
      <w:r w:rsidRPr="00DB2A03">
        <w:rPr>
          <w:b/>
          <w:spacing w:val="-2"/>
          <w:sz w:val="22"/>
          <w:szCs w:val="22"/>
        </w:rPr>
        <w:t>h</w:t>
      </w:r>
      <w:r w:rsidRPr="00DB2A03">
        <w:rPr>
          <w:b/>
          <w:spacing w:val="1"/>
          <w:sz w:val="22"/>
          <w:szCs w:val="22"/>
        </w:rPr>
        <w:t>ip</w:t>
      </w:r>
      <w:r w:rsidRPr="00DB2A03">
        <w:rPr>
          <w:sz w:val="22"/>
          <w:szCs w:val="22"/>
        </w:rPr>
        <w:t>, 19</w:t>
      </w:r>
      <w:r w:rsidRPr="00DB2A03">
        <w:rPr>
          <w:spacing w:val="-2"/>
          <w:sz w:val="22"/>
          <w:szCs w:val="22"/>
        </w:rPr>
        <w:t>9</w:t>
      </w:r>
      <w:r w:rsidRPr="00DB2A03">
        <w:rPr>
          <w:sz w:val="22"/>
          <w:szCs w:val="22"/>
        </w:rPr>
        <w:t>1</w:t>
      </w:r>
      <w:r w:rsidRPr="00DB2A03">
        <w:rPr>
          <w:spacing w:val="-4"/>
          <w:sz w:val="22"/>
          <w:szCs w:val="22"/>
        </w:rPr>
        <w:t>-</w:t>
      </w:r>
      <w:r w:rsidRPr="00DB2A03">
        <w:rPr>
          <w:sz w:val="22"/>
          <w:szCs w:val="22"/>
        </w:rPr>
        <w:t>92</w:t>
      </w:r>
    </w:p>
    <w:p w14:paraId="281B85A4" w14:textId="77777777" w:rsidR="009D00EB" w:rsidRPr="00DB2A03" w:rsidRDefault="008A7A14" w:rsidP="00654C84">
      <w:pPr>
        <w:spacing w:line="240" w:lineRule="exact"/>
        <w:ind w:left="1080" w:hanging="260"/>
        <w:rPr>
          <w:sz w:val="22"/>
          <w:szCs w:val="22"/>
        </w:rPr>
      </w:pPr>
      <w:r w:rsidRPr="00DB2A03">
        <w:rPr>
          <w:b/>
          <w:sz w:val="22"/>
          <w:szCs w:val="22"/>
        </w:rPr>
        <w:t>Marsh</w:t>
      </w:r>
      <w:r w:rsidRPr="00DB2A03">
        <w:rPr>
          <w:b/>
          <w:spacing w:val="-2"/>
          <w:sz w:val="22"/>
          <w:szCs w:val="22"/>
        </w:rPr>
        <w:t>a</w:t>
      </w:r>
      <w:r w:rsidRPr="00DB2A03">
        <w:rPr>
          <w:b/>
          <w:spacing w:val="-1"/>
          <w:sz w:val="22"/>
          <w:szCs w:val="22"/>
        </w:rPr>
        <w:t>l</w:t>
      </w:r>
      <w:r w:rsidRPr="00DB2A03">
        <w:rPr>
          <w:b/>
          <w:sz w:val="22"/>
          <w:szCs w:val="22"/>
        </w:rPr>
        <w:t>l</w:t>
      </w:r>
      <w:r w:rsidRPr="00DB2A03">
        <w:rPr>
          <w:b/>
          <w:spacing w:val="1"/>
          <w:sz w:val="22"/>
          <w:szCs w:val="22"/>
        </w:rPr>
        <w:t xml:space="preserve"> </w:t>
      </w:r>
      <w:r w:rsidRPr="00DB2A03">
        <w:rPr>
          <w:b/>
          <w:sz w:val="22"/>
          <w:szCs w:val="22"/>
        </w:rPr>
        <w:t>Sch</w:t>
      </w:r>
      <w:r w:rsidRPr="00DB2A03">
        <w:rPr>
          <w:b/>
          <w:spacing w:val="-3"/>
          <w:sz w:val="22"/>
          <w:szCs w:val="22"/>
        </w:rPr>
        <w:t>o</w:t>
      </w:r>
      <w:r w:rsidRPr="00DB2A03">
        <w:rPr>
          <w:b/>
          <w:spacing w:val="1"/>
          <w:sz w:val="22"/>
          <w:szCs w:val="22"/>
        </w:rPr>
        <w:t>l</w:t>
      </w:r>
      <w:r w:rsidRPr="00DB2A03">
        <w:rPr>
          <w:b/>
          <w:sz w:val="22"/>
          <w:szCs w:val="22"/>
        </w:rPr>
        <w:t>ar</w:t>
      </w:r>
      <w:r w:rsidRPr="00DB2A03">
        <w:rPr>
          <w:b/>
          <w:spacing w:val="1"/>
          <w:sz w:val="22"/>
          <w:szCs w:val="22"/>
        </w:rPr>
        <w:t>s</w:t>
      </w:r>
      <w:r w:rsidRPr="00DB2A03">
        <w:rPr>
          <w:b/>
          <w:spacing w:val="-3"/>
          <w:sz w:val="22"/>
          <w:szCs w:val="22"/>
        </w:rPr>
        <w:t>h</w:t>
      </w:r>
      <w:r w:rsidRPr="00DB2A03">
        <w:rPr>
          <w:b/>
          <w:spacing w:val="1"/>
          <w:sz w:val="22"/>
          <w:szCs w:val="22"/>
        </w:rPr>
        <w:t>ip</w:t>
      </w:r>
      <w:r w:rsidRPr="00DB2A03">
        <w:rPr>
          <w:sz w:val="22"/>
          <w:szCs w:val="22"/>
        </w:rPr>
        <w:t>, 1</w:t>
      </w:r>
      <w:r w:rsidRPr="00DB2A03">
        <w:rPr>
          <w:spacing w:val="-2"/>
          <w:sz w:val="22"/>
          <w:szCs w:val="22"/>
        </w:rPr>
        <w:t>9</w:t>
      </w:r>
      <w:r w:rsidRPr="00DB2A03">
        <w:rPr>
          <w:sz w:val="22"/>
          <w:szCs w:val="22"/>
        </w:rPr>
        <w:t>88</w:t>
      </w:r>
      <w:r w:rsidRPr="00DB2A03">
        <w:rPr>
          <w:spacing w:val="-4"/>
          <w:sz w:val="22"/>
          <w:szCs w:val="22"/>
        </w:rPr>
        <w:t>-</w:t>
      </w:r>
      <w:r w:rsidRPr="00DB2A03">
        <w:rPr>
          <w:sz w:val="22"/>
          <w:szCs w:val="22"/>
        </w:rPr>
        <w:t xml:space="preserve">90 </w:t>
      </w:r>
      <w:r w:rsidRPr="00DB2A03">
        <w:rPr>
          <w:spacing w:val="1"/>
          <w:sz w:val="22"/>
          <w:szCs w:val="22"/>
        </w:rPr>
        <w:t>(</w:t>
      </w:r>
      <w:r w:rsidRPr="00DB2A03">
        <w:rPr>
          <w:sz w:val="22"/>
          <w:szCs w:val="22"/>
        </w:rPr>
        <w:t>dec</w:t>
      </w:r>
      <w:r w:rsidRPr="00DB2A03">
        <w:rPr>
          <w:spacing w:val="-1"/>
          <w:sz w:val="22"/>
          <w:szCs w:val="22"/>
        </w:rPr>
        <w:t>l</w:t>
      </w:r>
      <w:r w:rsidRPr="00DB2A03">
        <w:rPr>
          <w:spacing w:val="1"/>
          <w:sz w:val="22"/>
          <w:szCs w:val="22"/>
        </w:rPr>
        <w:t>i</w:t>
      </w:r>
      <w:r w:rsidRPr="00DB2A03">
        <w:rPr>
          <w:sz w:val="22"/>
          <w:szCs w:val="22"/>
        </w:rPr>
        <w:t>ne</w:t>
      </w:r>
      <w:r w:rsidRPr="00DB2A03">
        <w:rPr>
          <w:spacing w:val="-2"/>
          <w:sz w:val="22"/>
          <w:szCs w:val="22"/>
        </w:rPr>
        <w:t>d</w:t>
      </w:r>
      <w:r w:rsidRPr="00DB2A03">
        <w:rPr>
          <w:sz w:val="22"/>
          <w:szCs w:val="22"/>
        </w:rPr>
        <w:t>)</w:t>
      </w:r>
    </w:p>
    <w:p w14:paraId="42E2A82A" w14:textId="77777777" w:rsidR="009D00EB" w:rsidRPr="00DB2A03" w:rsidRDefault="008A7A14" w:rsidP="00654C84">
      <w:pPr>
        <w:spacing w:line="240" w:lineRule="exact"/>
        <w:ind w:left="1080" w:hanging="260"/>
        <w:rPr>
          <w:sz w:val="22"/>
          <w:szCs w:val="22"/>
        </w:rPr>
      </w:pPr>
      <w:r w:rsidRPr="00DB2A03">
        <w:rPr>
          <w:b/>
          <w:spacing w:val="-1"/>
          <w:sz w:val="22"/>
          <w:szCs w:val="22"/>
        </w:rPr>
        <w:t>T</w:t>
      </w:r>
      <w:r w:rsidRPr="00DB2A03">
        <w:rPr>
          <w:b/>
          <w:sz w:val="22"/>
          <w:szCs w:val="22"/>
        </w:rPr>
        <w:t>ru</w:t>
      </w:r>
      <w:r w:rsidRPr="00DB2A03">
        <w:rPr>
          <w:b/>
          <w:spacing w:val="1"/>
          <w:sz w:val="22"/>
          <w:szCs w:val="22"/>
        </w:rPr>
        <w:t>m</w:t>
      </w:r>
      <w:r w:rsidRPr="00DB2A03">
        <w:rPr>
          <w:b/>
          <w:sz w:val="22"/>
          <w:szCs w:val="22"/>
        </w:rPr>
        <w:t xml:space="preserve">an </w:t>
      </w:r>
      <w:r w:rsidRPr="00DB2A03">
        <w:rPr>
          <w:b/>
          <w:spacing w:val="-1"/>
          <w:sz w:val="22"/>
          <w:szCs w:val="22"/>
        </w:rPr>
        <w:t>S</w:t>
      </w:r>
      <w:r w:rsidRPr="00DB2A03">
        <w:rPr>
          <w:b/>
          <w:sz w:val="22"/>
          <w:szCs w:val="22"/>
        </w:rPr>
        <w:t>c</w:t>
      </w:r>
      <w:r w:rsidRPr="00DB2A03">
        <w:rPr>
          <w:b/>
          <w:spacing w:val="-2"/>
          <w:sz w:val="22"/>
          <w:szCs w:val="22"/>
        </w:rPr>
        <w:t>h</w:t>
      </w:r>
      <w:r w:rsidRPr="00DB2A03">
        <w:rPr>
          <w:b/>
          <w:sz w:val="22"/>
          <w:szCs w:val="22"/>
        </w:rPr>
        <w:t>o</w:t>
      </w:r>
      <w:r w:rsidRPr="00DB2A03">
        <w:rPr>
          <w:b/>
          <w:spacing w:val="1"/>
          <w:sz w:val="22"/>
          <w:szCs w:val="22"/>
        </w:rPr>
        <w:t>l</w:t>
      </w:r>
      <w:r w:rsidRPr="00DB2A03">
        <w:rPr>
          <w:b/>
          <w:spacing w:val="-2"/>
          <w:sz w:val="22"/>
          <w:szCs w:val="22"/>
        </w:rPr>
        <w:t>a</w:t>
      </w:r>
      <w:r w:rsidRPr="00DB2A03">
        <w:rPr>
          <w:b/>
          <w:sz w:val="22"/>
          <w:szCs w:val="22"/>
        </w:rPr>
        <w:t>r</w:t>
      </w:r>
      <w:r w:rsidRPr="00DB2A03">
        <w:rPr>
          <w:b/>
          <w:spacing w:val="1"/>
          <w:sz w:val="22"/>
          <w:szCs w:val="22"/>
        </w:rPr>
        <w:t>s</w:t>
      </w:r>
      <w:r w:rsidRPr="00DB2A03">
        <w:rPr>
          <w:b/>
          <w:sz w:val="22"/>
          <w:szCs w:val="22"/>
        </w:rPr>
        <w:t>hi</w:t>
      </w:r>
      <w:r w:rsidRPr="00DB2A03">
        <w:rPr>
          <w:b/>
          <w:spacing w:val="-1"/>
          <w:sz w:val="22"/>
          <w:szCs w:val="22"/>
        </w:rPr>
        <w:t>p</w:t>
      </w:r>
      <w:r w:rsidRPr="00DB2A03">
        <w:rPr>
          <w:sz w:val="22"/>
          <w:szCs w:val="22"/>
        </w:rPr>
        <w:t>, 19</w:t>
      </w:r>
      <w:r w:rsidRPr="00DB2A03">
        <w:rPr>
          <w:spacing w:val="-2"/>
          <w:sz w:val="22"/>
          <w:szCs w:val="22"/>
        </w:rPr>
        <w:t>8</w:t>
      </w:r>
      <w:r w:rsidRPr="00DB2A03">
        <w:rPr>
          <w:sz w:val="22"/>
          <w:szCs w:val="22"/>
        </w:rPr>
        <w:t>6</w:t>
      </w:r>
      <w:r w:rsidRPr="00DB2A03">
        <w:rPr>
          <w:spacing w:val="-4"/>
          <w:sz w:val="22"/>
          <w:szCs w:val="22"/>
        </w:rPr>
        <w:t>-</w:t>
      </w:r>
      <w:r w:rsidRPr="00DB2A03">
        <w:rPr>
          <w:sz w:val="22"/>
          <w:szCs w:val="22"/>
        </w:rPr>
        <w:t>90</w:t>
      </w:r>
    </w:p>
    <w:p w14:paraId="0C5A26F5" w14:textId="77777777" w:rsidR="009D00EB" w:rsidRPr="00DB2A03" w:rsidRDefault="008A7A14" w:rsidP="00654C84">
      <w:pPr>
        <w:spacing w:before="1"/>
        <w:ind w:left="1080" w:hanging="260"/>
        <w:rPr>
          <w:sz w:val="22"/>
          <w:szCs w:val="22"/>
        </w:rPr>
      </w:pPr>
      <w:r w:rsidRPr="00DB2A03">
        <w:rPr>
          <w:b/>
          <w:spacing w:val="-1"/>
          <w:sz w:val="22"/>
          <w:szCs w:val="22"/>
        </w:rPr>
        <w:t>N</w:t>
      </w:r>
      <w:r w:rsidRPr="00DB2A03">
        <w:rPr>
          <w:b/>
          <w:sz w:val="22"/>
          <w:szCs w:val="22"/>
        </w:rPr>
        <w:t>a</w:t>
      </w:r>
      <w:r w:rsidRPr="00DB2A03">
        <w:rPr>
          <w:b/>
          <w:spacing w:val="1"/>
          <w:sz w:val="22"/>
          <w:szCs w:val="22"/>
        </w:rPr>
        <w:t>ti</w:t>
      </w:r>
      <w:r w:rsidRPr="00DB2A03">
        <w:rPr>
          <w:b/>
          <w:sz w:val="22"/>
          <w:szCs w:val="22"/>
        </w:rPr>
        <w:t>on</w:t>
      </w:r>
      <w:r w:rsidRPr="00DB2A03">
        <w:rPr>
          <w:b/>
          <w:spacing w:val="-3"/>
          <w:sz w:val="22"/>
          <w:szCs w:val="22"/>
        </w:rPr>
        <w:t>a</w:t>
      </w:r>
      <w:r w:rsidRPr="00DB2A03">
        <w:rPr>
          <w:b/>
          <w:sz w:val="22"/>
          <w:szCs w:val="22"/>
        </w:rPr>
        <w:t>l</w:t>
      </w:r>
      <w:r w:rsidRPr="00DB2A03">
        <w:rPr>
          <w:b/>
          <w:spacing w:val="1"/>
          <w:sz w:val="22"/>
          <w:szCs w:val="22"/>
        </w:rPr>
        <w:t xml:space="preserve"> </w:t>
      </w:r>
      <w:r w:rsidRPr="00DB2A03">
        <w:rPr>
          <w:b/>
          <w:spacing w:val="-1"/>
          <w:sz w:val="22"/>
          <w:szCs w:val="22"/>
        </w:rPr>
        <w:t>E</w:t>
      </w:r>
      <w:r w:rsidRPr="00DB2A03">
        <w:rPr>
          <w:b/>
          <w:sz w:val="22"/>
          <w:szCs w:val="22"/>
        </w:rPr>
        <w:t>n</w:t>
      </w:r>
      <w:r w:rsidRPr="00DB2A03">
        <w:rPr>
          <w:b/>
          <w:spacing w:val="-1"/>
          <w:sz w:val="22"/>
          <w:szCs w:val="22"/>
        </w:rPr>
        <w:t>d</w:t>
      </w:r>
      <w:r w:rsidRPr="00DB2A03">
        <w:rPr>
          <w:b/>
          <w:spacing w:val="-2"/>
          <w:sz w:val="22"/>
          <w:szCs w:val="22"/>
        </w:rPr>
        <w:t>o</w:t>
      </w:r>
      <w:r w:rsidRPr="00DB2A03">
        <w:rPr>
          <w:b/>
          <w:spacing w:val="1"/>
          <w:sz w:val="22"/>
          <w:szCs w:val="22"/>
        </w:rPr>
        <w:t>w</w:t>
      </w:r>
      <w:r w:rsidRPr="00DB2A03">
        <w:rPr>
          <w:b/>
          <w:spacing w:val="-2"/>
          <w:sz w:val="22"/>
          <w:szCs w:val="22"/>
        </w:rPr>
        <w:t>m</w:t>
      </w:r>
      <w:r w:rsidRPr="00DB2A03">
        <w:rPr>
          <w:b/>
          <w:sz w:val="22"/>
          <w:szCs w:val="22"/>
        </w:rPr>
        <w:t>ent</w:t>
      </w:r>
      <w:r w:rsidRPr="00DB2A03">
        <w:rPr>
          <w:b/>
          <w:spacing w:val="-2"/>
          <w:sz w:val="22"/>
          <w:szCs w:val="22"/>
        </w:rPr>
        <w:t xml:space="preserve"> </w:t>
      </w:r>
      <w:r w:rsidRPr="00DB2A03">
        <w:rPr>
          <w:b/>
          <w:spacing w:val="1"/>
          <w:sz w:val="22"/>
          <w:szCs w:val="22"/>
        </w:rPr>
        <w:t>f</w:t>
      </w:r>
      <w:r w:rsidRPr="00DB2A03">
        <w:rPr>
          <w:b/>
          <w:sz w:val="22"/>
          <w:szCs w:val="22"/>
        </w:rPr>
        <w:t>or</w:t>
      </w:r>
      <w:r w:rsidRPr="00DB2A03">
        <w:rPr>
          <w:b/>
          <w:spacing w:val="-2"/>
          <w:sz w:val="22"/>
          <w:szCs w:val="22"/>
        </w:rPr>
        <w:t xml:space="preserve"> </w:t>
      </w:r>
      <w:r w:rsidRPr="00DB2A03">
        <w:rPr>
          <w:b/>
          <w:spacing w:val="1"/>
          <w:sz w:val="22"/>
          <w:szCs w:val="22"/>
        </w:rPr>
        <w:t>t</w:t>
      </w:r>
      <w:r w:rsidRPr="00DB2A03">
        <w:rPr>
          <w:b/>
          <w:sz w:val="22"/>
          <w:szCs w:val="22"/>
        </w:rPr>
        <w:t>he</w:t>
      </w:r>
      <w:r w:rsidRPr="00DB2A03">
        <w:rPr>
          <w:b/>
          <w:spacing w:val="-2"/>
          <w:sz w:val="22"/>
          <w:szCs w:val="22"/>
        </w:rPr>
        <w:t xml:space="preserve"> </w:t>
      </w:r>
      <w:r w:rsidRPr="00DB2A03">
        <w:rPr>
          <w:b/>
          <w:spacing w:val="1"/>
          <w:sz w:val="22"/>
          <w:szCs w:val="22"/>
        </w:rPr>
        <w:t>H</w:t>
      </w:r>
      <w:r w:rsidRPr="00DB2A03">
        <w:rPr>
          <w:b/>
          <w:sz w:val="22"/>
          <w:szCs w:val="22"/>
        </w:rPr>
        <w:t>uma</w:t>
      </w:r>
      <w:r w:rsidRPr="00DB2A03">
        <w:rPr>
          <w:b/>
          <w:spacing w:val="-2"/>
          <w:sz w:val="22"/>
          <w:szCs w:val="22"/>
        </w:rPr>
        <w:t>n</w:t>
      </w:r>
      <w:r w:rsidRPr="00DB2A03">
        <w:rPr>
          <w:b/>
          <w:spacing w:val="1"/>
          <w:sz w:val="22"/>
          <w:szCs w:val="22"/>
        </w:rPr>
        <w:t>i</w:t>
      </w:r>
      <w:r w:rsidRPr="00DB2A03">
        <w:rPr>
          <w:b/>
          <w:spacing w:val="-2"/>
          <w:sz w:val="22"/>
          <w:szCs w:val="22"/>
        </w:rPr>
        <w:t>t</w:t>
      </w:r>
      <w:r w:rsidRPr="00DB2A03">
        <w:rPr>
          <w:b/>
          <w:spacing w:val="1"/>
          <w:sz w:val="22"/>
          <w:szCs w:val="22"/>
        </w:rPr>
        <w:t>i</w:t>
      </w:r>
      <w:r w:rsidRPr="00DB2A03">
        <w:rPr>
          <w:b/>
          <w:spacing w:val="-2"/>
          <w:sz w:val="22"/>
          <w:szCs w:val="22"/>
        </w:rPr>
        <w:t>e</w:t>
      </w:r>
      <w:r w:rsidRPr="00DB2A03">
        <w:rPr>
          <w:b/>
          <w:sz w:val="22"/>
          <w:szCs w:val="22"/>
        </w:rPr>
        <w:t>s,</w:t>
      </w:r>
      <w:r w:rsidRPr="00DB2A03">
        <w:rPr>
          <w:b/>
          <w:spacing w:val="-2"/>
          <w:sz w:val="22"/>
          <w:szCs w:val="22"/>
        </w:rPr>
        <w:t xml:space="preserve"> </w:t>
      </w:r>
      <w:r w:rsidRPr="00DB2A03">
        <w:rPr>
          <w:b/>
          <w:spacing w:val="1"/>
          <w:sz w:val="22"/>
          <w:szCs w:val="22"/>
        </w:rPr>
        <w:t>Y</w:t>
      </w:r>
      <w:r w:rsidRPr="00DB2A03">
        <w:rPr>
          <w:b/>
          <w:sz w:val="22"/>
          <w:szCs w:val="22"/>
        </w:rPr>
        <w:t>ou</w:t>
      </w:r>
      <w:r w:rsidRPr="00DB2A03">
        <w:rPr>
          <w:b/>
          <w:spacing w:val="-1"/>
          <w:sz w:val="22"/>
          <w:szCs w:val="22"/>
        </w:rPr>
        <w:t>n</w:t>
      </w:r>
      <w:r w:rsidRPr="00DB2A03">
        <w:rPr>
          <w:b/>
          <w:sz w:val="22"/>
          <w:szCs w:val="22"/>
        </w:rPr>
        <w:t>g</w:t>
      </w:r>
      <w:r w:rsidRPr="00DB2A03">
        <w:rPr>
          <w:b/>
          <w:spacing w:val="-2"/>
          <w:sz w:val="22"/>
          <w:szCs w:val="22"/>
        </w:rPr>
        <w:t>e</w:t>
      </w:r>
      <w:r w:rsidRPr="00DB2A03">
        <w:rPr>
          <w:b/>
          <w:sz w:val="22"/>
          <w:szCs w:val="22"/>
        </w:rPr>
        <w:t>r</w:t>
      </w:r>
      <w:r w:rsidRPr="00DB2A03">
        <w:rPr>
          <w:b/>
          <w:spacing w:val="-2"/>
          <w:sz w:val="22"/>
          <w:szCs w:val="22"/>
        </w:rPr>
        <w:t xml:space="preserve"> </w:t>
      </w:r>
      <w:r w:rsidRPr="00DB2A03">
        <w:rPr>
          <w:b/>
          <w:sz w:val="22"/>
          <w:szCs w:val="22"/>
        </w:rPr>
        <w:t>Schol</w:t>
      </w:r>
      <w:r w:rsidRPr="00DB2A03">
        <w:rPr>
          <w:b/>
          <w:spacing w:val="-2"/>
          <w:sz w:val="22"/>
          <w:szCs w:val="22"/>
        </w:rPr>
        <w:t>a</w:t>
      </w:r>
      <w:r w:rsidRPr="00DB2A03">
        <w:rPr>
          <w:b/>
          <w:sz w:val="22"/>
          <w:szCs w:val="22"/>
        </w:rPr>
        <w:t>rs</w:t>
      </w:r>
      <w:r w:rsidRPr="00DB2A03">
        <w:rPr>
          <w:b/>
          <w:spacing w:val="1"/>
          <w:sz w:val="22"/>
          <w:szCs w:val="22"/>
        </w:rPr>
        <w:t xml:space="preserve"> </w:t>
      </w:r>
      <w:r w:rsidRPr="00DB2A03">
        <w:rPr>
          <w:b/>
          <w:spacing w:val="-1"/>
          <w:sz w:val="22"/>
          <w:szCs w:val="22"/>
        </w:rPr>
        <w:t>R</w:t>
      </w:r>
      <w:r w:rsidRPr="00DB2A03">
        <w:rPr>
          <w:b/>
          <w:sz w:val="22"/>
          <w:szCs w:val="22"/>
        </w:rPr>
        <w:t>e</w:t>
      </w:r>
      <w:r w:rsidRPr="00DB2A03">
        <w:rPr>
          <w:b/>
          <w:spacing w:val="-2"/>
          <w:sz w:val="22"/>
          <w:szCs w:val="22"/>
        </w:rPr>
        <w:t>s</w:t>
      </w:r>
      <w:r w:rsidRPr="00DB2A03">
        <w:rPr>
          <w:b/>
          <w:sz w:val="22"/>
          <w:szCs w:val="22"/>
        </w:rPr>
        <w:t>earch</w:t>
      </w:r>
      <w:r w:rsidRPr="00DB2A03">
        <w:rPr>
          <w:b/>
          <w:spacing w:val="-2"/>
          <w:sz w:val="22"/>
          <w:szCs w:val="22"/>
        </w:rPr>
        <w:t xml:space="preserve"> </w:t>
      </w:r>
      <w:r w:rsidRPr="00DB2A03">
        <w:rPr>
          <w:b/>
          <w:spacing w:val="-1"/>
          <w:sz w:val="22"/>
          <w:szCs w:val="22"/>
        </w:rPr>
        <w:t>G</w:t>
      </w:r>
      <w:r w:rsidRPr="00DB2A03">
        <w:rPr>
          <w:b/>
          <w:sz w:val="22"/>
          <w:szCs w:val="22"/>
        </w:rPr>
        <w:t>ran</w:t>
      </w:r>
      <w:r w:rsidRPr="00DB2A03">
        <w:rPr>
          <w:b/>
          <w:spacing w:val="5"/>
          <w:sz w:val="22"/>
          <w:szCs w:val="22"/>
        </w:rPr>
        <w:t>t</w:t>
      </w:r>
      <w:r w:rsidRPr="00DB2A03">
        <w:rPr>
          <w:sz w:val="22"/>
          <w:szCs w:val="22"/>
        </w:rPr>
        <w:t>,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z w:val="22"/>
          <w:szCs w:val="22"/>
        </w:rPr>
        <w:t>1987</w:t>
      </w:r>
    </w:p>
    <w:p w14:paraId="7995345B" w14:textId="77777777" w:rsidR="009D00EB" w:rsidRPr="00DB2A03" w:rsidRDefault="008A7A14" w:rsidP="00654C84">
      <w:pPr>
        <w:spacing w:line="240" w:lineRule="exact"/>
        <w:ind w:left="1080" w:hanging="260"/>
        <w:rPr>
          <w:sz w:val="22"/>
          <w:szCs w:val="22"/>
        </w:rPr>
      </w:pPr>
      <w:r w:rsidRPr="00DB2A03">
        <w:rPr>
          <w:b/>
          <w:spacing w:val="-1"/>
          <w:sz w:val="22"/>
          <w:szCs w:val="22"/>
        </w:rPr>
        <w:t>T</w:t>
      </w:r>
      <w:r w:rsidRPr="00DB2A03">
        <w:rPr>
          <w:b/>
          <w:sz w:val="22"/>
          <w:szCs w:val="22"/>
        </w:rPr>
        <w:t>ru</w:t>
      </w:r>
      <w:r w:rsidRPr="00DB2A03">
        <w:rPr>
          <w:b/>
          <w:spacing w:val="1"/>
          <w:sz w:val="22"/>
          <w:szCs w:val="22"/>
        </w:rPr>
        <w:t>m</w:t>
      </w:r>
      <w:r w:rsidRPr="00DB2A03">
        <w:rPr>
          <w:b/>
          <w:sz w:val="22"/>
          <w:szCs w:val="22"/>
        </w:rPr>
        <w:t xml:space="preserve">an </w:t>
      </w:r>
      <w:r w:rsidRPr="00DB2A03">
        <w:rPr>
          <w:b/>
          <w:spacing w:val="-1"/>
          <w:sz w:val="22"/>
          <w:szCs w:val="22"/>
        </w:rPr>
        <w:t>L</w:t>
      </w:r>
      <w:r w:rsidRPr="00DB2A03">
        <w:rPr>
          <w:b/>
          <w:spacing w:val="1"/>
          <w:sz w:val="22"/>
          <w:szCs w:val="22"/>
        </w:rPr>
        <w:t>i</w:t>
      </w:r>
      <w:r w:rsidRPr="00DB2A03">
        <w:rPr>
          <w:b/>
          <w:spacing w:val="-3"/>
          <w:sz w:val="22"/>
          <w:szCs w:val="22"/>
        </w:rPr>
        <w:t>b</w:t>
      </w:r>
      <w:r w:rsidRPr="00DB2A03">
        <w:rPr>
          <w:b/>
          <w:sz w:val="22"/>
          <w:szCs w:val="22"/>
        </w:rPr>
        <w:t>rary</w:t>
      </w:r>
      <w:r w:rsidRPr="00DB2A03">
        <w:rPr>
          <w:b/>
          <w:spacing w:val="-2"/>
          <w:sz w:val="22"/>
          <w:szCs w:val="22"/>
        </w:rPr>
        <w:t xml:space="preserve"> </w:t>
      </w:r>
      <w:r w:rsidRPr="00DB2A03">
        <w:rPr>
          <w:b/>
          <w:spacing w:val="-1"/>
          <w:sz w:val="22"/>
          <w:szCs w:val="22"/>
        </w:rPr>
        <w:t>R</w:t>
      </w:r>
      <w:r w:rsidRPr="00DB2A03">
        <w:rPr>
          <w:b/>
          <w:sz w:val="22"/>
          <w:szCs w:val="22"/>
        </w:rPr>
        <w:t>e</w:t>
      </w:r>
      <w:r w:rsidRPr="00DB2A03">
        <w:rPr>
          <w:b/>
          <w:spacing w:val="1"/>
          <w:sz w:val="22"/>
          <w:szCs w:val="22"/>
        </w:rPr>
        <w:t>s</w:t>
      </w:r>
      <w:r w:rsidRPr="00DB2A03">
        <w:rPr>
          <w:b/>
          <w:sz w:val="22"/>
          <w:szCs w:val="22"/>
        </w:rPr>
        <w:t>e</w:t>
      </w:r>
      <w:r w:rsidRPr="00DB2A03">
        <w:rPr>
          <w:b/>
          <w:spacing w:val="-2"/>
          <w:sz w:val="22"/>
          <w:szCs w:val="22"/>
        </w:rPr>
        <w:t>a</w:t>
      </w:r>
      <w:r w:rsidRPr="00DB2A03">
        <w:rPr>
          <w:b/>
          <w:sz w:val="22"/>
          <w:szCs w:val="22"/>
        </w:rPr>
        <w:t>r</w:t>
      </w:r>
      <w:r w:rsidRPr="00DB2A03">
        <w:rPr>
          <w:b/>
          <w:spacing w:val="-2"/>
          <w:sz w:val="22"/>
          <w:szCs w:val="22"/>
        </w:rPr>
        <w:t>c</w:t>
      </w:r>
      <w:r w:rsidRPr="00DB2A03">
        <w:rPr>
          <w:b/>
          <w:sz w:val="22"/>
          <w:szCs w:val="22"/>
        </w:rPr>
        <w:t xml:space="preserve">h </w:t>
      </w:r>
      <w:r w:rsidRPr="00DB2A03">
        <w:rPr>
          <w:b/>
          <w:spacing w:val="-2"/>
          <w:sz w:val="22"/>
          <w:szCs w:val="22"/>
        </w:rPr>
        <w:t>G</w:t>
      </w:r>
      <w:r w:rsidRPr="00DB2A03">
        <w:rPr>
          <w:b/>
          <w:sz w:val="22"/>
          <w:szCs w:val="22"/>
        </w:rPr>
        <w:t>ran</w:t>
      </w:r>
      <w:r w:rsidRPr="00DB2A03">
        <w:rPr>
          <w:b/>
          <w:spacing w:val="3"/>
          <w:sz w:val="22"/>
          <w:szCs w:val="22"/>
        </w:rPr>
        <w:t>t</w:t>
      </w:r>
      <w:r w:rsidRPr="00DB2A03">
        <w:rPr>
          <w:sz w:val="22"/>
          <w:szCs w:val="22"/>
        </w:rPr>
        <w:t>, 19</w:t>
      </w:r>
      <w:r w:rsidRPr="00DB2A03">
        <w:rPr>
          <w:spacing w:val="-2"/>
          <w:sz w:val="22"/>
          <w:szCs w:val="22"/>
        </w:rPr>
        <w:t>8</w:t>
      </w:r>
      <w:r w:rsidRPr="00DB2A03">
        <w:rPr>
          <w:sz w:val="22"/>
          <w:szCs w:val="22"/>
        </w:rPr>
        <w:t>7</w:t>
      </w:r>
    </w:p>
    <w:p w14:paraId="6C067F77" w14:textId="77777777" w:rsidR="009D00EB" w:rsidRPr="00DB2A03" w:rsidRDefault="008A7A14" w:rsidP="00654C84">
      <w:pPr>
        <w:spacing w:before="1"/>
        <w:ind w:left="1080" w:hanging="260"/>
        <w:rPr>
          <w:sz w:val="22"/>
          <w:szCs w:val="22"/>
        </w:rPr>
      </w:pPr>
      <w:r w:rsidRPr="00DB2A03">
        <w:rPr>
          <w:b/>
          <w:spacing w:val="-1"/>
          <w:sz w:val="22"/>
          <w:szCs w:val="22"/>
        </w:rPr>
        <w:t>N</w:t>
      </w:r>
      <w:r w:rsidRPr="00DB2A03">
        <w:rPr>
          <w:b/>
          <w:sz w:val="22"/>
          <w:szCs w:val="22"/>
        </w:rPr>
        <w:t>a</w:t>
      </w:r>
      <w:r w:rsidRPr="00DB2A03">
        <w:rPr>
          <w:b/>
          <w:spacing w:val="1"/>
          <w:sz w:val="22"/>
          <w:szCs w:val="22"/>
        </w:rPr>
        <w:t>ti</w:t>
      </w:r>
      <w:r w:rsidRPr="00DB2A03">
        <w:rPr>
          <w:b/>
          <w:sz w:val="22"/>
          <w:szCs w:val="22"/>
        </w:rPr>
        <w:t>on</w:t>
      </w:r>
      <w:r w:rsidRPr="00DB2A03">
        <w:rPr>
          <w:b/>
          <w:spacing w:val="-3"/>
          <w:sz w:val="22"/>
          <w:szCs w:val="22"/>
        </w:rPr>
        <w:t>a</w:t>
      </w:r>
      <w:r w:rsidRPr="00DB2A03">
        <w:rPr>
          <w:b/>
          <w:sz w:val="22"/>
          <w:szCs w:val="22"/>
        </w:rPr>
        <w:t>l</w:t>
      </w:r>
      <w:r w:rsidRPr="00DB2A03">
        <w:rPr>
          <w:b/>
          <w:spacing w:val="1"/>
          <w:sz w:val="22"/>
          <w:szCs w:val="22"/>
        </w:rPr>
        <w:t xml:space="preserve"> </w:t>
      </w:r>
      <w:r w:rsidRPr="00DB2A03">
        <w:rPr>
          <w:b/>
          <w:spacing w:val="-2"/>
          <w:sz w:val="22"/>
          <w:szCs w:val="22"/>
        </w:rPr>
        <w:t>M</w:t>
      </w:r>
      <w:r w:rsidRPr="00DB2A03">
        <w:rPr>
          <w:b/>
          <w:sz w:val="22"/>
          <w:szCs w:val="22"/>
        </w:rPr>
        <w:t>e</w:t>
      </w:r>
      <w:r w:rsidRPr="00DB2A03">
        <w:rPr>
          <w:b/>
          <w:spacing w:val="-2"/>
          <w:sz w:val="22"/>
          <w:szCs w:val="22"/>
        </w:rPr>
        <w:t>r</w:t>
      </w:r>
      <w:r w:rsidRPr="00DB2A03">
        <w:rPr>
          <w:b/>
          <w:spacing w:val="1"/>
          <w:sz w:val="22"/>
          <w:szCs w:val="22"/>
        </w:rPr>
        <w:t>i</w:t>
      </w:r>
      <w:r w:rsidRPr="00DB2A03">
        <w:rPr>
          <w:b/>
          <w:sz w:val="22"/>
          <w:szCs w:val="22"/>
        </w:rPr>
        <w:t>t</w:t>
      </w:r>
      <w:r w:rsidRPr="00DB2A03">
        <w:rPr>
          <w:b/>
          <w:spacing w:val="1"/>
          <w:sz w:val="22"/>
          <w:szCs w:val="22"/>
        </w:rPr>
        <w:t xml:space="preserve"> </w:t>
      </w:r>
      <w:r w:rsidRPr="00DB2A03">
        <w:rPr>
          <w:b/>
          <w:sz w:val="22"/>
          <w:szCs w:val="22"/>
        </w:rPr>
        <w:t>Sc</w:t>
      </w:r>
      <w:r w:rsidRPr="00DB2A03">
        <w:rPr>
          <w:b/>
          <w:spacing w:val="-3"/>
          <w:sz w:val="22"/>
          <w:szCs w:val="22"/>
        </w:rPr>
        <w:t>h</w:t>
      </w:r>
      <w:r w:rsidRPr="00DB2A03">
        <w:rPr>
          <w:b/>
          <w:sz w:val="22"/>
          <w:szCs w:val="22"/>
        </w:rPr>
        <w:t>o</w:t>
      </w:r>
      <w:r w:rsidRPr="00DB2A03">
        <w:rPr>
          <w:b/>
          <w:spacing w:val="1"/>
          <w:sz w:val="22"/>
          <w:szCs w:val="22"/>
        </w:rPr>
        <w:t>l</w:t>
      </w:r>
      <w:r w:rsidRPr="00DB2A03">
        <w:rPr>
          <w:b/>
          <w:spacing w:val="-2"/>
          <w:sz w:val="22"/>
          <w:szCs w:val="22"/>
        </w:rPr>
        <w:t>a</w:t>
      </w:r>
      <w:r w:rsidRPr="00DB2A03">
        <w:rPr>
          <w:b/>
          <w:sz w:val="22"/>
          <w:szCs w:val="22"/>
        </w:rPr>
        <w:t>r</w:t>
      </w:r>
      <w:r w:rsidRPr="00DB2A03">
        <w:rPr>
          <w:b/>
          <w:spacing w:val="1"/>
          <w:sz w:val="22"/>
          <w:szCs w:val="22"/>
        </w:rPr>
        <w:t>s</w:t>
      </w:r>
      <w:r w:rsidRPr="00DB2A03">
        <w:rPr>
          <w:b/>
          <w:sz w:val="22"/>
          <w:szCs w:val="22"/>
        </w:rPr>
        <w:t>h</w:t>
      </w:r>
      <w:r w:rsidRPr="00DB2A03">
        <w:rPr>
          <w:b/>
          <w:spacing w:val="-2"/>
          <w:sz w:val="22"/>
          <w:szCs w:val="22"/>
        </w:rPr>
        <w:t>i</w:t>
      </w:r>
      <w:r w:rsidRPr="00DB2A03">
        <w:rPr>
          <w:b/>
          <w:spacing w:val="2"/>
          <w:sz w:val="22"/>
          <w:szCs w:val="22"/>
        </w:rPr>
        <w:t>p</w:t>
      </w:r>
      <w:r w:rsidRPr="00DB2A03">
        <w:rPr>
          <w:sz w:val="22"/>
          <w:szCs w:val="22"/>
        </w:rPr>
        <w:t>, 1984</w:t>
      </w:r>
      <w:r w:rsidRPr="00DB2A03">
        <w:rPr>
          <w:spacing w:val="-4"/>
          <w:sz w:val="22"/>
          <w:szCs w:val="22"/>
        </w:rPr>
        <w:t>-</w:t>
      </w:r>
      <w:r w:rsidRPr="00DB2A03">
        <w:rPr>
          <w:sz w:val="22"/>
          <w:szCs w:val="22"/>
        </w:rPr>
        <w:t>88</w:t>
      </w:r>
    </w:p>
    <w:p w14:paraId="5054F489" w14:textId="77777777" w:rsidR="009D00EB" w:rsidRPr="00DB2A03" w:rsidRDefault="009D00EB">
      <w:pPr>
        <w:spacing w:before="15" w:line="240" w:lineRule="exact"/>
        <w:rPr>
          <w:sz w:val="22"/>
          <w:szCs w:val="22"/>
        </w:rPr>
      </w:pPr>
    </w:p>
    <w:p w14:paraId="663612CB" w14:textId="77777777" w:rsidR="009D00EB" w:rsidRPr="00DB2A03" w:rsidRDefault="008A7A14">
      <w:pPr>
        <w:ind w:left="100"/>
        <w:rPr>
          <w:sz w:val="22"/>
          <w:szCs w:val="22"/>
        </w:rPr>
      </w:pPr>
      <w:r w:rsidRPr="00DB2A03">
        <w:rPr>
          <w:b/>
          <w:spacing w:val="-1"/>
          <w:sz w:val="22"/>
          <w:szCs w:val="22"/>
        </w:rPr>
        <w:t>B</w:t>
      </w:r>
      <w:r w:rsidRPr="00DB2A03">
        <w:rPr>
          <w:b/>
          <w:spacing w:val="1"/>
          <w:sz w:val="22"/>
          <w:szCs w:val="22"/>
        </w:rPr>
        <w:t>O</w:t>
      </w:r>
      <w:r w:rsidRPr="00DB2A03">
        <w:rPr>
          <w:b/>
          <w:spacing w:val="-1"/>
          <w:sz w:val="22"/>
          <w:szCs w:val="22"/>
        </w:rPr>
        <w:t>O</w:t>
      </w:r>
      <w:r w:rsidRPr="00DB2A03">
        <w:rPr>
          <w:b/>
          <w:spacing w:val="1"/>
          <w:sz w:val="22"/>
          <w:szCs w:val="22"/>
        </w:rPr>
        <w:t>K</w:t>
      </w:r>
      <w:r w:rsidRPr="00DB2A03">
        <w:rPr>
          <w:b/>
          <w:sz w:val="22"/>
          <w:szCs w:val="22"/>
        </w:rPr>
        <w:t>S</w:t>
      </w:r>
    </w:p>
    <w:p w14:paraId="437BEC95" w14:textId="77777777" w:rsidR="009D00EB" w:rsidRPr="00DB2A03" w:rsidRDefault="009D00EB">
      <w:pPr>
        <w:spacing w:before="12" w:line="220" w:lineRule="exact"/>
        <w:rPr>
          <w:sz w:val="22"/>
          <w:szCs w:val="22"/>
        </w:rPr>
      </w:pPr>
    </w:p>
    <w:p w14:paraId="4EB9A96A" w14:textId="1C1E5BC6" w:rsidR="005F0ECB" w:rsidRPr="00DB2A03" w:rsidRDefault="005F0ECB" w:rsidP="00F923CF">
      <w:pPr>
        <w:spacing w:after="120"/>
        <w:ind w:left="101"/>
        <w:rPr>
          <w:i/>
          <w:spacing w:val="-4"/>
          <w:sz w:val="22"/>
          <w:szCs w:val="22"/>
        </w:rPr>
      </w:pPr>
      <w:r w:rsidRPr="00DB2A03">
        <w:rPr>
          <w:i/>
          <w:spacing w:val="-4"/>
          <w:sz w:val="22"/>
          <w:szCs w:val="22"/>
        </w:rPr>
        <w:t xml:space="preserve">Failure Up Close, </w:t>
      </w:r>
      <w:r w:rsidRPr="00DB2A03">
        <w:rPr>
          <w:spacing w:val="-4"/>
          <w:sz w:val="22"/>
          <w:szCs w:val="22"/>
        </w:rPr>
        <w:t>edited with Michael Q. McShane, Rowman and Littlefield, 2018</w:t>
      </w:r>
    </w:p>
    <w:p w14:paraId="042FED1E" w14:textId="2FC25EC0" w:rsidR="009D00EB" w:rsidRPr="00DB2A03" w:rsidRDefault="008A7A14" w:rsidP="00F923CF">
      <w:pPr>
        <w:spacing w:after="120"/>
        <w:ind w:left="101"/>
        <w:rPr>
          <w:sz w:val="22"/>
          <w:szCs w:val="22"/>
        </w:rPr>
      </w:pPr>
      <w:r w:rsidRPr="00DB2A03">
        <w:rPr>
          <w:i/>
          <w:spacing w:val="-4"/>
          <w:sz w:val="22"/>
          <w:szCs w:val="22"/>
        </w:rPr>
        <w:t>W</w:t>
      </w:r>
      <w:r w:rsidRPr="00DB2A03">
        <w:rPr>
          <w:i/>
          <w:sz w:val="22"/>
          <w:szCs w:val="22"/>
        </w:rPr>
        <w:t>hy A</w:t>
      </w:r>
      <w:r w:rsidRPr="00DB2A03">
        <w:rPr>
          <w:i/>
          <w:spacing w:val="-1"/>
          <w:sz w:val="22"/>
          <w:szCs w:val="22"/>
        </w:rPr>
        <w:t>m</w:t>
      </w:r>
      <w:r w:rsidRPr="00DB2A03">
        <w:rPr>
          <w:i/>
          <w:sz w:val="22"/>
          <w:szCs w:val="22"/>
        </w:rPr>
        <w:t>e</w:t>
      </w:r>
      <w:r w:rsidRPr="00DB2A03">
        <w:rPr>
          <w:i/>
          <w:spacing w:val="1"/>
          <w:sz w:val="22"/>
          <w:szCs w:val="22"/>
        </w:rPr>
        <w:t>ri</w:t>
      </w:r>
      <w:r w:rsidRPr="00DB2A03">
        <w:rPr>
          <w:i/>
          <w:sz w:val="22"/>
          <w:szCs w:val="22"/>
        </w:rPr>
        <w:t>ca Nee</w:t>
      </w:r>
      <w:r w:rsidRPr="00DB2A03">
        <w:rPr>
          <w:i/>
          <w:spacing w:val="-2"/>
          <w:sz w:val="22"/>
          <w:szCs w:val="22"/>
        </w:rPr>
        <w:t>d</w:t>
      </w:r>
      <w:r w:rsidRPr="00DB2A03">
        <w:rPr>
          <w:i/>
          <w:sz w:val="22"/>
          <w:szCs w:val="22"/>
        </w:rPr>
        <w:t>s S</w:t>
      </w:r>
      <w:r w:rsidRPr="00DB2A03">
        <w:rPr>
          <w:i/>
          <w:spacing w:val="1"/>
          <w:sz w:val="22"/>
          <w:szCs w:val="22"/>
        </w:rPr>
        <w:t>c</w:t>
      </w:r>
      <w:r w:rsidRPr="00DB2A03">
        <w:rPr>
          <w:i/>
          <w:spacing w:val="-2"/>
          <w:sz w:val="22"/>
          <w:szCs w:val="22"/>
        </w:rPr>
        <w:t>h</w:t>
      </w:r>
      <w:r w:rsidRPr="00DB2A03">
        <w:rPr>
          <w:i/>
          <w:sz w:val="22"/>
          <w:szCs w:val="22"/>
        </w:rPr>
        <w:t>ool</w:t>
      </w:r>
      <w:r w:rsidRPr="00DB2A03">
        <w:rPr>
          <w:i/>
          <w:spacing w:val="-1"/>
          <w:sz w:val="22"/>
          <w:szCs w:val="22"/>
        </w:rPr>
        <w:t xml:space="preserve"> C</w:t>
      </w:r>
      <w:r w:rsidRPr="00DB2A03">
        <w:rPr>
          <w:i/>
          <w:sz w:val="22"/>
          <w:szCs w:val="22"/>
        </w:rPr>
        <w:t>ho</w:t>
      </w:r>
      <w:r w:rsidRPr="00DB2A03">
        <w:rPr>
          <w:i/>
          <w:spacing w:val="1"/>
          <w:sz w:val="22"/>
          <w:szCs w:val="22"/>
        </w:rPr>
        <w:t>i</w:t>
      </w:r>
      <w:r w:rsidRPr="00DB2A03">
        <w:rPr>
          <w:i/>
          <w:sz w:val="22"/>
          <w:szCs w:val="22"/>
        </w:rPr>
        <w:t>ce,</w:t>
      </w:r>
      <w:r w:rsidRPr="00DB2A03">
        <w:rPr>
          <w:i/>
          <w:spacing w:val="-1"/>
          <w:sz w:val="22"/>
          <w:szCs w:val="22"/>
        </w:rPr>
        <w:t xml:space="preserve"> </w:t>
      </w:r>
      <w:r w:rsidRPr="00DB2A03">
        <w:rPr>
          <w:sz w:val="22"/>
          <w:szCs w:val="22"/>
        </w:rPr>
        <w:t>Enco</w:t>
      </w:r>
      <w:r w:rsidRPr="00DB2A03">
        <w:rPr>
          <w:spacing w:val="-3"/>
          <w:sz w:val="22"/>
          <w:szCs w:val="22"/>
        </w:rPr>
        <w:t>u</w:t>
      </w:r>
      <w:r w:rsidRPr="00DB2A03">
        <w:rPr>
          <w:sz w:val="22"/>
          <w:szCs w:val="22"/>
        </w:rPr>
        <w:t>n</w:t>
      </w:r>
      <w:r w:rsidRPr="00DB2A03">
        <w:rPr>
          <w:spacing w:val="1"/>
          <w:sz w:val="22"/>
          <w:szCs w:val="22"/>
        </w:rPr>
        <w:t>t</w:t>
      </w:r>
      <w:r w:rsidRPr="00DB2A03">
        <w:rPr>
          <w:spacing w:val="-2"/>
          <w:sz w:val="22"/>
          <w:szCs w:val="22"/>
        </w:rPr>
        <w:t>e</w:t>
      </w:r>
      <w:r w:rsidRPr="00DB2A03">
        <w:rPr>
          <w:sz w:val="22"/>
          <w:szCs w:val="22"/>
        </w:rPr>
        <w:t>r</w:t>
      </w:r>
      <w:r w:rsidRPr="00DB2A03">
        <w:rPr>
          <w:spacing w:val="1"/>
          <w:sz w:val="22"/>
          <w:szCs w:val="22"/>
        </w:rPr>
        <w:t xml:space="preserve"> </w:t>
      </w:r>
      <w:r w:rsidRPr="00DB2A03">
        <w:rPr>
          <w:spacing w:val="-1"/>
          <w:sz w:val="22"/>
          <w:szCs w:val="22"/>
        </w:rPr>
        <w:t>B</w:t>
      </w:r>
      <w:r w:rsidRPr="00DB2A03">
        <w:rPr>
          <w:spacing w:val="1"/>
          <w:sz w:val="22"/>
          <w:szCs w:val="22"/>
        </w:rPr>
        <w:t>r</w:t>
      </w:r>
      <w:r w:rsidRPr="00DB2A03">
        <w:rPr>
          <w:spacing w:val="-2"/>
          <w:sz w:val="22"/>
          <w:szCs w:val="22"/>
        </w:rPr>
        <w:t>o</w:t>
      </w:r>
      <w:r w:rsidRPr="00DB2A03">
        <w:rPr>
          <w:sz w:val="22"/>
          <w:szCs w:val="22"/>
        </w:rPr>
        <w:t>ad</w:t>
      </w:r>
      <w:r w:rsidRPr="00DB2A03">
        <w:rPr>
          <w:spacing w:val="-2"/>
          <w:sz w:val="22"/>
          <w:szCs w:val="22"/>
        </w:rPr>
        <w:t>s</w:t>
      </w:r>
      <w:r w:rsidRPr="00DB2A03">
        <w:rPr>
          <w:spacing w:val="-1"/>
          <w:sz w:val="22"/>
          <w:szCs w:val="22"/>
        </w:rPr>
        <w:t>i</w:t>
      </w:r>
      <w:r w:rsidRPr="00DB2A03">
        <w:rPr>
          <w:sz w:val="22"/>
          <w:szCs w:val="22"/>
        </w:rPr>
        <w:t>de, 2011.</w:t>
      </w:r>
    </w:p>
    <w:p w14:paraId="3DA85B56" w14:textId="77777777" w:rsidR="008D37B1" w:rsidRPr="00DB2A03" w:rsidRDefault="008A7A14" w:rsidP="008D37B1">
      <w:pPr>
        <w:spacing w:after="120"/>
        <w:ind w:left="101"/>
        <w:rPr>
          <w:sz w:val="22"/>
          <w:szCs w:val="22"/>
        </w:rPr>
      </w:pPr>
      <w:r w:rsidRPr="00DB2A03">
        <w:rPr>
          <w:i/>
          <w:sz w:val="22"/>
          <w:szCs w:val="22"/>
        </w:rPr>
        <w:t>Educa</w:t>
      </w:r>
      <w:r w:rsidRPr="00DB2A03">
        <w:rPr>
          <w:i/>
          <w:spacing w:val="-2"/>
          <w:sz w:val="22"/>
          <w:szCs w:val="22"/>
        </w:rPr>
        <w:t>t</w:t>
      </w:r>
      <w:r w:rsidRPr="00DB2A03">
        <w:rPr>
          <w:i/>
          <w:spacing w:val="1"/>
          <w:sz w:val="22"/>
          <w:szCs w:val="22"/>
        </w:rPr>
        <w:t>i</w:t>
      </w:r>
      <w:r w:rsidRPr="00DB2A03">
        <w:rPr>
          <w:i/>
          <w:sz w:val="22"/>
          <w:szCs w:val="22"/>
        </w:rPr>
        <w:t>on</w:t>
      </w:r>
      <w:r w:rsidRPr="00DB2A03">
        <w:rPr>
          <w:i/>
          <w:spacing w:val="-2"/>
          <w:sz w:val="22"/>
          <w:szCs w:val="22"/>
        </w:rPr>
        <w:t xml:space="preserve"> </w:t>
      </w:r>
      <w:r w:rsidRPr="00DB2A03">
        <w:rPr>
          <w:i/>
          <w:spacing w:val="1"/>
          <w:sz w:val="22"/>
          <w:szCs w:val="22"/>
        </w:rPr>
        <w:t>M</w:t>
      </w:r>
      <w:r w:rsidRPr="00DB2A03">
        <w:rPr>
          <w:i/>
          <w:spacing w:val="-2"/>
          <w:sz w:val="22"/>
          <w:szCs w:val="22"/>
        </w:rPr>
        <w:t>y</w:t>
      </w:r>
      <w:r w:rsidRPr="00DB2A03">
        <w:rPr>
          <w:i/>
          <w:spacing w:val="1"/>
          <w:sz w:val="22"/>
          <w:szCs w:val="22"/>
        </w:rPr>
        <w:t>t</w:t>
      </w:r>
      <w:r w:rsidRPr="00DB2A03">
        <w:rPr>
          <w:i/>
          <w:sz w:val="22"/>
          <w:szCs w:val="22"/>
        </w:rPr>
        <w:t>h</w:t>
      </w:r>
      <w:r w:rsidRPr="00DB2A03">
        <w:rPr>
          <w:i/>
          <w:spacing w:val="1"/>
          <w:sz w:val="22"/>
          <w:szCs w:val="22"/>
        </w:rPr>
        <w:t>s</w:t>
      </w:r>
      <w:r w:rsidRPr="00DB2A03">
        <w:rPr>
          <w:sz w:val="22"/>
          <w:szCs w:val="22"/>
        </w:rPr>
        <w:t xml:space="preserve">, </w:t>
      </w:r>
      <w:r w:rsidRPr="00DB2A03">
        <w:rPr>
          <w:spacing w:val="-3"/>
          <w:sz w:val="22"/>
          <w:szCs w:val="22"/>
        </w:rPr>
        <w:t>w</w:t>
      </w:r>
      <w:r w:rsidRPr="00DB2A03">
        <w:rPr>
          <w:spacing w:val="1"/>
          <w:sz w:val="22"/>
          <w:szCs w:val="22"/>
        </w:rPr>
        <w:t>it</w:t>
      </w:r>
      <w:r w:rsidRPr="00DB2A03">
        <w:rPr>
          <w:sz w:val="22"/>
          <w:szCs w:val="22"/>
        </w:rPr>
        <w:t xml:space="preserve">h </w:t>
      </w:r>
      <w:r w:rsidRPr="00DB2A03">
        <w:rPr>
          <w:spacing w:val="-3"/>
          <w:sz w:val="22"/>
          <w:szCs w:val="22"/>
        </w:rPr>
        <w:t>G</w:t>
      </w:r>
      <w:r w:rsidRPr="00DB2A03">
        <w:rPr>
          <w:spacing w:val="1"/>
          <w:sz w:val="22"/>
          <w:szCs w:val="22"/>
        </w:rPr>
        <w:t>r</w:t>
      </w:r>
      <w:r w:rsidRPr="00DB2A03">
        <w:rPr>
          <w:spacing w:val="-2"/>
          <w:sz w:val="22"/>
          <w:szCs w:val="22"/>
        </w:rPr>
        <w:t>e</w:t>
      </w:r>
      <w:r w:rsidRPr="00DB2A03">
        <w:rPr>
          <w:sz w:val="22"/>
          <w:szCs w:val="22"/>
        </w:rPr>
        <w:t>g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z w:val="22"/>
          <w:szCs w:val="22"/>
        </w:rPr>
        <w:t>For</w:t>
      </w:r>
      <w:r w:rsidRPr="00DB2A03">
        <w:rPr>
          <w:spacing w:val="1"/>
          <w:sz w:val="22"/>
          <w:szCs w:val="22"/>
        </w:rPr>
        <w:t>st</w:t>
      </w:r>
      <w:r w:rsidRPr="00DB2A03">
        <w:rPr>
          <w:spacing w:val="-2"/>
          <w:sz w:val="22"/>
          <w:szCs w:val="22"/>
        </w:rPr>
        <w:t>e</w:t>
      </w:r>
      <w:r w:rsidRPr="00DB2A03">
        <w:rPr>
          <w:sz w:val="22"/>
          <w:szCs w:val="22"/>
        </w:rPr>
        <w:t>r</w:t>
      </w:r>
      <w:r w:rsidRPr="00DB2A03">
        <w:rPr>
          <w:spacing w:val="1"/>
          <w:sz w:val="22"/>
          <w:szCs w:val="22"/>
        </w:rPr>
        <w:t xml:space="preserve"> </w:t>
      </w:r>
      <w:r w:rsidRPr="00DB2A03">
        <w:rPr>
          <w:sz w:val="22"/>
          <w:szCs w:val="22"/>
        </w:rPr>
        <w:t>and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z w:val="22"/>
          <w:szCs w:val="22"/>
        </w:rPr>
        <w:t>M</w:t>
      </w:r>
      <w:r w:rsidRPr="00DB2A03">
        <w:rPr>
          <w:spacing w:val="-2"/>
          <w:sz w:val="22"/>
          <w:szCs w:val="22"/>
        </w:rPr>
        <w:t>a</w:t>
      </w:r>
      <w:r w:rsidRPr="00DB2A03">
        <w:rPr>
          <w:spacing w:val="1"/>
          <w:sz w:val="22"/>
          <w:szCs w:val="22"/>
        </w:rPr>
        <w:t>r</w:t>
      </w:r>
      <w:r w:rsidRPr="00DB2A03">
        <w:rPr>
          <w:sz w:val="22"/>
          <w:szCs w:val="22"/>
        </w:rPr>
        <w:t>cus</w:t>
      </w:r>
      <w:r w:rsidRPr="00DB2A03">
        <w:rPr>
          <w:spacing w:val="1"/>
          <w:sz w:val="22"/>
          <w:szCs w:val="22"/>
        </w:rPr>
        <w:t xml:space="preserve"> </w:t>
      </w:r>
      <w:r w:rsidRPr="00DB2A03">
        <w:rPr>
          <w:spacing w:val="-1"/>
          <w:sz w:val="22"/>
          <w:szCs w:val="22"/>
        </w:rPr>
        <w:t>A</w:t>
      </w:r>
      <w:r w:rsidRPr="00DB2A03">
        <w:rPr>
          <w:sz w:val="22"/>
          <w:szCs w:val="22"/>
        </w:rPr>
        <w:t>.</w:t>
      </w:r>
      <w:r w:rsidRPr="00DB2A03">
        <w:rPr>
          <w:spacing w:val="-2"/>
          <w:sz w:val="22"/>
          <w:szCs w:val="22"/>
        </w:rPr>
        <w:t xml:space="preserve"> W</w:t>
      </w:r>
      <w:r w:rsidRPr="00DB2A03">
        <w:rPr>
          <w:spacing w:val="1"/>
          <w:sz w:val="22"/>
          <w:szCs w:val="22"/>
        </w:rPr>
        <w:t>i</w:t>
      </w:r>
      <w:r w:rsidRPr="00DB2A03">
        <w:rPr>
          <w:sz w:val="22"/>
          <w:szCs w:val="22"/>
        </w:rPr>
        <w:t>n</w:t>
      </w:r>
      <w:r w:rsidRPr="00DB2A03">
        <w:rPr>
          <w:spacing w:val="-1"/>
          <w:sz w:val="22"/>
          <w:szCs w:val="22"/>
        </w:rPr>
        <w:t>t</w:t>
      </w:r>
      <w:r w:rsidRPr="00DB2A03">
        <w:rPr>
          <w:sz w:val="22"/>
          <w:szCs w:val="22"/>
        </w:rPr>
        <w:t>e</w:t>
      </w:r>
      <w:r w:rsidRPr="00DB2A03">
        <w:rPr>
          <w:spacing w:val="3"/>
          <w:sz w:val="22"/>
          <w:szCs w:val="22"/>
        </w:rPr>
        <w:t>r</w:t>
      </w:r>
      <w:r w:rsidRPr="00DB2A03">
        <w:rPr>
          <w:sz w:val="22"/>
          <w:szCs w:val="22"/>
        </w:rPr>
        <w:t xml:space="preserve">s, </w:t>
      </w:r>
      <w:r w:rsidRPr="00DB2A03">
        <w:rPr>
          <w:spacing w:val="-3"/>
          <w:sz w:val="22"/>
          <w:szCs w:val="22"/>
        </w:rPr>
        <w:t>R</w:t>
      </w:r>
      <w:r w:rsidRPr="00DB2A03">
        <w:rPr>
          <w:sz w:val="22"/>
          <w:szCs w:val="22"/>
        </w:rPr>
        <w:t>o</w:t>
      </w:r>
      <w:r w:rsidRPr="00DB2A03">
        <w:rPr>
          <w:spacing w:val="-1"/>
          <w:sz w:val="22"/>
          <w:szCs w:val="22"/>
        </w:rPr>
        <w:t>w</w:t>
      </w:r>
      <w:r w:rsidRPr="00DB2A03">
        <w:rPr>
          <w:spacing w:val="-4"/>
          <w:sz w:val="22"/>
          <w:szCs w:val="22"/>
        </w:rPr>
        <w:t>m</w:t>
      </w:r>
      <w:r w:rsidRPr="00DB2A03">
        <w:rPr>
          <w:sz w:val="22"/>
          <w:szCs w:val="22"/>
        </w:rPr>
        <w:t>an and Li</w:t>
      </w:r>
      <w:r w:rsidRPr="00DB2A03">
        <w:rPr>
          <w:spacing w:val="-1"/>
          <w:sz w:val="22"/>
          <w:szCs w:val="22"/>
        </w:rPr>
        <w:t>t</w:t>
      </w:r>
      <w:r w:rsidRPr="00DB2A03">
        <w:rPr>
          <w:spacing w:val="1"/>
          <w:sz w:val="22"/>
          <w:szCs w:val="22"/>
        </w:rPr>
        <w:t>t</w:t>
      </w:r>
      <w:r w:rsidRPr="00DB2A03">
        <w:rPr>
          <w:spacing w:val="-1"/>
          <w:sz w:val="22"/>
          <w:szCs w:val="22"/>
        </w:rPr>
        <w:t>l</w:t>
      </w:r>
      <w:r w:rsidRPr="00DB2A03">
        <w:rPr>
          <w:sz w:val="22"/>
          <w:szCs w:val="22"/>
        </w:rPr>
        <w:t>e</w:t>
      </w:r>
      <w:r w:rsidRPr="00DB2A03">
        <w:rPr>
          <w:spacing w:val="-1"/>
          <w:sz w:val="22"/>
          <w:szCs w:val="22"/>
        </w:rPr>
        <w:t>fi</w:t>
      </w:r>
      <w:r w:rsidRPr="00DB2A03">
        <w:rPr>
          <w:sz w:val="22"/>
          <w:szCs w:val="22"/>
        </w:rPr>
        <w:t>e</w:t>
      </w:r>
      <w:r w:rsidRPr="00DB2A03">
        <w:rPr>
          <w:spacing w:val="1"/>
          <w:sz w:val="22"/>
          <w:szCs w:val="22"/>
        </w:rPr>
        <w:t>l</w:t>
      </w:r>
      <w:r w:rsidRPr="00DB2A03">
        <w:rPr>
          <w:sz w:val="22"/>
          <w:szCs w:val="22"/>
        </w:rPr>
        <w:t>d, 2</w:t>
      </w:r>
      <w:r w:rsidRPr="00DB2A03">
        <w:rPr>
          <w:spacing w:val="-2"/>
          <w:sz w:val="22"/>
          <w:szCs w:val="22"/>
        </w:rPr>
        <w:t>0</w:t>
      </w:r>
      <w:r w:rsidRPr="00DB2A03">
        <w:rPr>
          <w:sz w:val="22"/>
          <w:szCs w:val="22"/>
        </w:rPr>
        <w:t>05.</w:t>
      </w:r>
    </w:p>
    <w:p w14:paraId="7EC4B7FF" w14:textId="77777777" w:rsidR="008D37B1" w:rsidRPr="00DB2A03" w:rsidRDefault="008D37B1" w:rsidP="008D37B1">
      <w:pPr>
        <w:spacing w:after="120"/>
        <w:ind w:left="101"/>
        <w:rPr>
          <w:b/>
          <w:spacing w:val="-1"/>
          <w:sz w:val="22"/>
          <w:szCs w:val="22"/>
        </w:rPr>
      </w:pPr>
    </w:p>
    <w:p w14:paraId="5BD3B5F5" w14:textId="77777777" w:rsidR="009D00EB" w:rsidRPr="00DB2A03" w:rsidRDefault="008A7A14" w:rsidP="008D37B1">
      <w:pPr>
        <w:spacing w:after="120"/>
        <w:ind w:left="101"/>
        <w:rPr>
          <w:sz w:val="22"/>
          <w:szCs w:val="22"/>
        </w:rPr>
      </w:pPr>
      <w:r w:rsidRPr="00DB2A03">
        <w:rPr>
          <w:b/>
          <w:spacing w:val="-1"/>
          <w:sz w:val="22"/>
          <w:szCs w:val="22"/>
        </w:rPr>
        <w:t>ED</w:t>
      </w:r>
      <w:r w:rsidRPr="00DB2A03">
        <w:rPr>
          <w:b/>
          <w:sz w:val="22"/>
          <w:szCs w:val="22"/>
        </w:rPr>
        <w:t>ITI</w:t>
      </w:r>
      <w:r w:rsidRPr="00DB2A03">
        <w:rPr>
          <w:b/>
          <w:spacing w:val="-1"/>
          <w:sz w:val="22"/>
          <w:szCs w:val="22"/>
        </w:rPr>
        <w:t>N</w:t>
      </w:r>
      <w:r w:rsidRPr="00DB2A03">
        <w:rPr>
          <w:b/>
          <w:sz w:val="22"/>
          <w:szCs w:val="22"/>
        </w:rPr>
        <w:t>G</w:t>
      </w:r>
    </w:p>
    <w:p w14:paraId="63F86FD0" w14:textId="77777777" w:rsidR="009D00EB" w:rsidRPr="00DB2A03" w:rsidRDefault="009D00EB">
      <w:pPr>
        <w:spacing w:before="18" w:line="220" w:lineRule="exact"/>
        <w:rPr>
          <w:sz w:val="22"/>
          <w:szCs w:val="22"/>
        </w:rPr>
      </w:pPr>
    </w:p>
    <w:p w14:paraId="4CE66969" w14:textId="77777777" w:rsidR="00F923CF" w:rsidRPr="00DB2A03" w:rsidRDefault="008A7A14" w:rsidP="00F923CF">
      <w:pPr>
        <w:spacing w:after="120"/>
        <w:ind w:left="101" w:right="3096"/>
        <w:rPr>
          <w:sz w:val="22"/>
          <w:szCs w:val="22"/>
        </w:rPr>
      </w:pPr>
      <w:r w:rsidRPr="00DB2A03">
        <w:rPr>
          <w:spacing w:val="-1"/>
          <w:sz w:val="22"/>
          <w:szCs w:val="22"/>
        </w:rPr>
        <w:t>G</w:t>
      </w:r>
      <w:r w:rsidRPr="00DB2A03">
        <w:rPr>
          <w:sz w:val="22"/>
          <w:szCs w:val="22"/>
        </w:rPr>
        <w:t>ue</w:t>
      </w:r>
      <w:r w:rsidRPr="00DB2A03">
        <w:rPr>
          <w:spacing w:val="1"/>
          <w:sz w:val="22"/>
          <w:szCs w:val="22"/>
        </w:rPr>
        <w:t>s</w:t>
      </w:r>
      <w:r w:rsidRPr="00DB2A03">
        <w:rPr>
          <w:sz w:val="22"/>
          <w:szCs w:val="22"/>
        </w:rPr>
        <w:t>t</w:t>
      </w:r>
      <w:r w:rsidRPr="00DB2A03">
        <w:rPr>
          <w:spacing w:val="1"/>
          <w:sz w:val="22"/>
          <w:szCs w:val="22"/>
        </w:rPr>
        <w:t xml:space="preserve"> </w:t>
      </w:r>
      <w:r w:rsidRPr="00DB2A03">
        <w:rPr>
          <w:sz w:val="22"/>
          <w:szCs w:val="22"/>
        </w:rPr>
        <w:t>E</w:t>
      </w:r>
      <w:r w:rsidRPr="00DB2A03">
        <w:rPr>
          <w:spacing w:val="-3"/>
          <w:sz w:val="22"/>
          <w:szCs w:val="22"/>
        </w:rPr>
        <w:t>d</w:t>
      </w:r>
      <w:r w:rsidRPr="00DB2A03">
        <w:rPr>
          <w:spacing w:val="1"/>
          <w:sz w:val="22"/>
          <w:szCs w:val="22"/>
        </w:rPr>
        <w:t>i</w:t>
      </w:r>
      <w:r w:rsidRPr="00DB2A03">
        <w:rPr>
          <w:spacing w:val="-1"/>
          <w:sz w:val="22"/>
          <w:szCs w:val="22"/>
        </w:rPr>
        <w:t>t</w:t>
      </w:r>
      <w:r w:rsidRPr="00DB2A03">
        <w:rPr>
          <w:sz w:val="22"/>
          <w:szCs w:val="22"/>
        </w:rPr>
        <w:t>o</w:t>
      </w:r>
      <w:r w:rsidRPr="00DB2A03">
        <w:rPr>
          <w:spacing w:val="1"/>
          <w:sz w:val="22"/>
          <w:szCs w:val="22"/>
        </w:rPr>
        <w:t>r</w:t>
      </w:r>
      <w:r w:rsidRPr="00DB2A03">
        <w:rPr>
          <w:sz w:val="22"/>
          <w:szCs w:val="22"/>
        </w:rPr>
        <w:t>,</w:t>
      </w:r>
      <w:r w:rsidRPr="00DB2A03">
        <w:rPr>
          <w:spacing w:val="1"/>
          <w:sz w:val="22"/>
          <w:szCs w:val="22"/>
        </w:rPr>
        <w:t xml:space="preserve"> </w:t>
      </w:r>
      <w:r w:rsidRPr="00DB2A03">
        <w:rPr>
          <w:i/>
          <w:spacing w:val="-3"/>
          <w:sz w:val="22"/>
          <w:szCs w:val="22"/>
        </w:rPr>
        <w:t>P</w:t>
      </w:r>
      <w:r w:rsidRPr="00DB2A03">
        <w:rPr>
          <w:i/>
          <w:sz w:val="22"/>
          <w:szCs w:val="22"/>
        </w:rPr>
        <w:t>eabo</w:t>
      </w:r>
      <w:r w:rsidRPr="00DB2A03">
        <w:rPr>
          <w:i/>
          <w:spacing w:val="-2"/>
          <w:sz w:val="22"/>
          <w:szCs w:val="22"/>
        </w:rPr>
        <w:t>d</w:t>
      </w:r>
      <w:r w:rsidRPr="00DB2A03">
        <w:rPr>
          <w:i/>
          <w:sz w:val="22"/>
          <w:szCs w:val="22"/>
        </w:rPr>
        <w:t>y Jo</w:t>
      </w:r>
      <w:r w:rsidRPr="00DB2A03">
        <w:rPr>
          <w:i/>
          <w:spacing w:val="-2"/>
          <w:sz w:val="22"/>
          <w:szCs w:val="22"/>
        </w:rPr>
        <w:t>ur</w:t>
      </w:r>
      <w:r w:rsidRPr="00DB2A03">
        <w:rPr>
          <w:i/>
          <w:sz w:val="22"/>
          <w:szCs w:val="22"/>
        </w:rPr>
        <w:t>nal</w:t>
      </w:r>
      <w:r w:rsidRPr="00DB2A03">
        <w:rPr>
          <w:i/>
          <w:spacing w:val="1"/>
          <w:sz w:val="22"/>
          <w:szCs w:val="22"/>
        </w:rPr>
        <w:t xml:space="preserve"> </w:t>
      </w:r>
      <w:r w:rsidRPr="00DB2A03">
        <w:rPr>
          <w:i/>
          <w:spacing w:val="-2"/>
          <w:sz w:val="22"/>
          <w:szCs w:val="22"/>
        </w:rPr>
        <w:t>o</w:t>
      </w:r>
      <w:r w:rsidRPr="00DB2A03">
        <w:rPr>
          <w:i/>
          <w:sz w:val="22"/>
          <w:szCs w:val="22"/>
        </w:rPr>
        <w:t>f</w:t>
      </w:r>
      <w:r w:rsidRPr="00DB2A03">
        <w:rPr>
          <w:i/>
          <w:spacing w:val="1"/>
          <w:sz w:val="22"/>
          <w:szCs w:val="22"/>
        </w:rPr>
        <w:t xml:space="preserve"> </w:t>
      </w:r>
      <w:r w:rsidRPr="00DB2A03">
        <w:rPr>
          <w:i/>
          <w:sz w:val="22"/>
          <w:szCs w:val="22"/>
        </w:rPr>
        <w:t>Edu</w:t>
      </w:r>
      <w:r w:rsidRPr="00DB2A03">
        <w:rPr>
          <w:i/>
          <w:spacing w:val="-3"/>
          <w:sz w:val="22"/>
          <w:szCs w:val="22"/>
        </w:rPr>
        <w:t>c</w:t>
      </w:r>
      <w:r w:rsidRPr="00DB2A03">
        <w:rPr>
          <w:i/>
          <w:sz w:val="22"/>
          <w:szCs w:val="22"/>
        </w:rPr>
        <w:t>a</w:t>
      </w:r>
      <w:r w:rsidRPr="00DB2A03">
        <w:rPr>
          <w:i/>
          <w:spacing w:val="-1"/>
          <w:sz w:val="22"/>
          <w:szCs w:val="22"/>
        </w:rPr>
        <w:t>t</w:t>
      </w:r>
      <w:r w:rsidRPr="00DB2A03">
        <w:rPr>
          <w:i/>
          <w:spacing w:val="1"/>
          <w:sz w:val="22"/>
          <w:szCs w:val="22"/>
        </w:rPr>
        <w:t>i</w:t>
      </w:r>
      <w:r w:rsidRPr="00DB2A03">
        <w:rPr>
          <w:i/>
          <w:sz w:val="22"/>
          <w:szCs w:val="22"/>
        </w:rPr>
        <w:t>o</w:t>
      </w:r>
      <w:r w:rsidRPr="00DB2A03">
        <w:rPr>
          <w:i/>
          <w:spacing w:val="1"/>
          <w:sz w:val="22"/>
          <w:szCs w:val="22"/>
        </w:rPr>
        <w:t>n</w:t>
      </w:r>
      <w:r w:rsidRPr="00DB2A03">
        <w:rPr>
          <w:sz w:val="22"/>
          <w:szCs w:val="22"/>
        </w:rPr>
        <w:t>,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pacing w:val="1"/>
          <w:sz w:val="22"/>
          <w:szCs w:val="22"/>
        </w:rPr>
        <w:t>V</w:t>
      </w:r>
      <w:r w:rsidRPr="00DB2A03">
        <w:rPr>
          <w:spacing w:val="-2"/>
          <w:sz w:val="22"/>
          <w:szCs w:val="22"/>
        </w:rPr>
        <w:t>o</w:t>
      </w:r>
      <w:r w:rsidRPr="00DB2A03">
        <w:rPr>
          <w:spacing w:val="1"/>
          <w:sz w:val="22"/>
          <w:szCs w:val="22"/>
        </w:rPr>
        <w:t>l</w:t>
      </w:r>
      <w:r w:rsidRPr="00DB2A03">
        <w:rPr>
          <w:sz w:val="22"/>
          <w:szCs w:val="22"/>
        </w:rPr>
        <w:t>u</w:t>
      </w:r>
      <w:r w:rsidRPr="00DB2A03">
        <w:rPr>
          <w:spacing w:val="-4"/>
          <w:sz w:val="22"/>
          <w:szCs w:val="22"/>
        </w:rPr>
        <w:t>m</w:t>
      </w:r>
      <w:r w:rsidRPr="00DB2A03">
        <w:rPr>
          <w:sz w:val="22"/>
          <w:szCs w:val="22"/>
        </w:rPr>
        <w:t xml:space="preserve">e 82, </w:t>
      </w:r>
      <w:r w:rsidRPr="00DB2A03">
        <w:rPr>
          <w:spacing w:val="-4"/>
          <w:sz w:val="22"/>
          <w:szCs w:val="22"/>
        </w:rPr>
        <w:t>I</w:t>
      </w:r>
      <w:r w:rsidRPr="00DB2A03">
        <w:rPr>
          <w:sz w:val="22"/>
          <w:szCs w:val="22"/>
        </w:rPr>
        <w:t>s</w:t>
      </w:r>
      <w:r w:rsidRPr="00DB2A03">
        <w:rPr>
          <w:spacing w:val="1"/>
          <w:sz w:val="22"/>
          <w:szCs w:val="22"/>
        </w:rPr>
        <w:t>s</w:t>
      </w:r>
      <w:r w:rsidR="00F923CF" w:rsidRPr="00DB2A03">
        <w:rPr>
          <w:sz w:val="22"/>
          <w:szCs w:val="22"/>
        </w:rPr>
        <w:t>ue 4, 2007.</w:t>
      </w:r>
    </w:p>
    <w:p w14:paraId="3E66BBBC" w14:textId="77777777" w:rsidR="009D00EB" w:rsidRPr="00DB2A03" w:rsidRDefault="008A7A14" w:rsidP="00F923CF">
      <w:pPr>
        <w:spacing w:after="120"/>
        <w:ind w:left="101" w:right="3096"/>
        <w:rPr>
          <w:sz w:val="22"/>
          <w:szCs w:val="22"/>
        </w:rPr>
      </w:pPr>
      <w:r w:rsidRPr="00DB2A03">
        <w:rPr>
          <w:spacing w:val="-1"/>
          <w:sz w:val="22"/>
          <w:szCs w:val="22"/>
        </w:rPr>
        <w:t>C</w:t>
      </w:r>
      <w:r w:rsidRPr="00DB2A03">
        <w:rPr>
          <w:sz w:val="22"/>
          <w:szCs w:val="22"/>
        </w:rPr>
        <w:t>on</w:t>
      </w:r>
      <w:r w:rsidRPr="00DB2A03">
        <w:rPr>
          <w:spacing w:val="1"/>
          <w:sz w:val="22"/>
          <w:szCs w:val="22"/>
        </w:rPr>
        <w:t>t</w:t>
      </w:r>
      <w:r w:rsidRPr="00DB2A03">
        <w:rPr>
          <w:spacing w:val="-2"/>
          <w:sz w:val="22"/>
          <w:szCs w:val="22"/>
        </w:rPr>
        <w:t>r</w:t>
      </w:r>
      <w:r w:rsidRPr="00DB2A03">
        <w:rPr>
          <w:spacing w:val="1"/>
          <w:sz w:val="22"/>
          <w:szCs w:val="22"/>
        </w:rPr>
        <w:t>i</w:t>
      </w:r>
      <w:r w:rsidRPr="00DB2A03">
        <w:rPr>
          <w:sz w:val="22"/>
          <w:szCs w:val="22"/>
        </w:rPr>
        <w:t>b</w:t>
      </w:r>
      <w:r w:rsidRPr="00DB2A03">
        <w:rPr>
          <w:spacing w:val="-2"/>
          <w:sz w:val="22"/>
          <w:szCs w:val="22"/>
        </w:rPr>
        <w:t>u</w:t>
      </w:r>
      <w:r w:rsidRPr="00DB2A03">
        <w:rPr>
          <w:spacing w:val="1"/>
          <w:sz w:val="22"/>
          <w:szCs w:val="22"/>
        </w:rPr>
        <w:t>ti</w:t>
      </w:r>
      <w:r w:rsidRPr="00DB2A03">
        <w:rPr>
          <w:sz w:val="22"/>
          <w:szCs w:val="22"/>
        </w:rPr>
        <w:t>ng</w:t>
      </w:r>
      <w:r w:rsidRPr="00DB2A03">
        <w:rPr>
          <w:spacing w:val="-2"/>
          <w:sz w:val="22"/>
          <w:szCs w:val="22"/>
        </w:rPr>
        <w:t xml:space="preserve"> </w:t>
      </w:r>
      <w:r w:rsidRPr="00DB2A03">
        <w:rPr>
          <w:sz w:val="22"/>
          <w:szCs w:val="22"/>
        </w:rPr>
        <w:t>Ed</w:t>
      </w:r>
      <w:r w:rsidRPr="00DB2A03">
        <w:rPr>
          <w:spacing w:val="-2"/>
          <w:sz w:val="22"/>
          <w:szCs w:val="22"/>
        </w:rPr>
        <w:t>i</w:t>
      </w:r>
      <w:r w:rsidRPr="00DB2A03">
        <w:rPr>
          <w:spacing w:val="1"/>
          <w:sz w:val="22"/>
          <w:szCs w:val="22"/>
        </w:rPr>
        <w:t>t</w:t>
      </w:r>
      <w:r w:rsidRPr="00DB2A03">
        <w:rPr>
          <w:sz w:val="22"/>
          <w:szCs w:val="22"/>
        </w:rPr>
        <w:t>o</w:t>
      </w:r>
      <w:r w:rsidRPr="00DB2A03">
        <w:rPr>
          <w:spacing w:val="1"/>
          <w:sz w:val="22"/>
          <w:szCs w:val="22"/>
        </w:rPr>
        <w:t>r</w:t>
      </w:r>
      <w:r w:rsidRPr="00DB2A03">
        <w:rPr>
          <w:sz w:val="22"/>
          <w:szCs w:val="22"/>
        </w:rPr>
        <w:t>,</w:t>
      </w:r>
      <w:r w:rsidRPr="00DB2A03">
        <w:rPr>
          <w:spacing w:val="-1"/>
          <w:sz w:val="22"/>
          <w:szCs w:val="22"/>
        </w:rPr>
        <w:t xml:space="preserve"> </w:t>
      </w:r>
      <w:r w:rsidRPr="00DB2A03">
        <w:rPr>
          <w:i/>
          <w:sz w:val="22"/>
          <w:szCs w:val="22"/>
        </w:rPr>
        <w:t>Educ</w:t>
      </w:r>
      <w:r w:rsidRPr="00DB2A03">
        <w:rPr>
          <w:i/>
          <w:spacing w:val="-3"/>
          <w:sz w:val="22"/>
          <w:szCs w:val="22"/>
        </w:rPr>
        <w:t>a</w:t>
      </w:r>
      <w:r w:rsidRPr="00DB2A03">
        <w:rPr>
          <w:i/>
          <w:spacing w:val="1"/>
          <w:sz w:val="22"/>
          <w:szCs w:val="22"/>
        </w:rPr>
        <w:t>ti</w:t>
      </w:r>
      <w:r w:rsidRPr="00DB2A03">
        <w:rPr>
          <w:i/>
          <w:sz w:val="22"/>
          <w:szCs w:val="22"/>
        </w:rPr>
        <w:t xml:space="preserve">on </w:t>
      </w:r>
      <w:r w:rsidRPr="00DB2A03">
        <w:rPr>
          <w:i/>
          <w:spacing w:val="-3"/>
          <w:sz w:val="22"/>
          <w:szCs w:val="22"/>
        </w:rPr>
        <w:t>N</w:t>
      </w:r>
      <w:r w:rsidRPr="00DB2A03">
        <w:rPr>
          <w:i/>
          <w:sz w:val="22"/>
          <w:szCs w:val="22"/>
        </w:rPr>
        <w:t>ext</w:t>
      </w:r>
      <w:r w:rsidRPr="00DB2A03">
        <w:rPr>
          <w:sz w:val="22"/>
          <w:szCs w:val="22"/>
        </w:rPr>
        <w:t>, 2001</w:t>
      </w:r>
      <w:r w:rsidRPr="00DB2A03">
        <w:rPr>
          <w:spacing w:val="-4"/>
          <w:sz w:val="22"/>
          <w:szCs w:val="22"/>
        </w:rPr>
        <w:t>-</w:t>
      </w:r>
      <w:r w:rsidRPr="00DB2A03">
        <w:rPr>
          <w:sz w:val="22"/>
          <w:szCs w:val="22"/>
        </w:rPr>
        <w:t>Pr</w:t>
      </w:r>
      <w:r w:rsidRPr="00DB2A03">
        <w:rPr>
          <w:spacing w:val="1"/>
          <w:sz w:val="22"/>
          <w:szCs w:val="22"/>
        </w:rPr>
        <w:t>e</w:t>
      </w:r>
      <w:r w:rsidRPr="00DB2A03">
        <w:rPr>
          <w:sz w:val="22"/>
          <w:szCs w:val="22"/>
        </w:rPr>
        <w:t>s</w:t>
      </w:r>
      <w:r w:rsidRPr="00DB2A03">
        <w:rPr>
          <w:spacing w:val="1"/>
          <w:sz w:val="22"/>
          <w:szCs w:val="22"/>
        </w:rPr>
        <w:t>e</w:t>
      </w:r>
      <w:r w:rsidRPr="00DB2A03">
        <w:rPr>
          <w:spacing w:val="-2"/>
          <w:sz w:val="22"/>
          <w:szCs w:val="22"/>
        </w:rPr>
        <w:t>n</w:t>
      </w:r>
      <w:r w:rsidRPr="00DB2A03">
        <w:rPr>
          <w:sz w:val="22"/>
          <w:szCs w:val="22"/>
        </w:rPr>
        <w:t>t</w:t>
      </w:r>
    </w:p>
    <w:p w14:paraId="063CE5EE" w14:textId="77777777" w:rsidR="009D00EB" w:rsidRPr="00DB2A03" w:rsidRDefault="009D00EB">
      <w:pPr>
        <w:spacing w:before="15" w:line="240" w:lineRule="exact"/>
        <w:rPr>
          <w:sz w:val="22"/>
          <w:szCs w:val="22"/>
        </w:rPr>
      </w:pPr>
    </w:p>
    <w:p w14:paraId="694D8BA3" w14:textId="77777777" w:rsidR="008D37B1" w:rsidRPr="00DB2A03" w:rsidRDefault="008D37B1">
      <w:pPr>
        <w:rPr>
          <w:b/>
          <w:spacing w:val="2"/>
          <w:sz w:val="22"/>
          <w:szCs w:val="22"/>
        </w:rPr>
      </w:pPr>
      <w:r w:rsidRPr="00DB2A03">
        <w:rPr>
          <w:b/>
          <w:spacing w:val="2"/>
          <w:sz w:val="22"/>
          <w:szCs w:val="22"/>
        </w:rPr>
        <w:br w:type="page"/>
      </w:r>
    </w:p>
    <w:p w14:paraId="5EF2E48C" w14:textId="77777777" w:rsidR="009D00EB" w:rsidRPr="00DB2A03" w:rsidRDefault="008A7A14" w:rsidP="002F59B5">
      <w:pPr>
        <w:rPr>
          <w:sz w:val="22"/>
          <w:szCs w:val="22"/>
        </w:rPr>
      </w:pPr>
      <w:r w:rsidRPr="00DB2A03">
        <w:rPr>
          <w:b/>
          <w:spacing w:val="2"/>
          <w:sz w:val="22"/>
          <w:szCs w:val="22"/>
        </w:rPr>
        <w:lastRenderedPageBreak/>
        <w:t>P</w:t>
      </w:r>
      <w:r w:rsidRPr="00DB2A03">
        <w:rPr>
          <w:b/>
          <w:spacing w:val="-1"/>
          <w:sz w:val="22"/>
          <w:szCs w:val="22"/>
        </w:rPr>
        <w:t>EER</w:t>
      </w:r>
      <w:r w:rsidRPr="00DB2A03">
        <w:rPr>
          <w:b/>
          <w:spacing w:val="1"/>
          <w:sz w:val="22"/>
          <w:szCs w:val="22"/>
        </w:rPr>
        <w:t>-</w:t>
      </w:r>
      <w:r w:rsidRPr="00DB2A03">
        <w:rPr>
          <w:b/>
          <w:spacing w:val="-1"/>
          <w:sz w:val="22"/>
          <w:szCs w:val="22"/>
        </w:rPr>
        <w:t>REV</w:t>
      </w:r>
      <w:r w:rsidRPr="00DB2A03">
        <w:rPr>
          <w:b/>
          <w:sz w:val="22"/>
          <w:szCs w:val="22"/>
        </w:rPr>
        <w:t>IEW</w:t>
      </w:r>
      <w:r w:rsidRPr="00DB2A03">
        <w:rPr>
          <w:b/>
          <w:spacing w:val="-1"/>
          <w:sz w:val="22"/>
          <w:szCs w:val="22"/>
        </w:rPr>
        <w:t>E</w:t>
      </w:r>
      <w:r w:rsidRPr="00DB2A03">
        <w:rPr>
          <w:b/>
          <w:sz w:val="22"/>
          <w:szCs w:val="22"/>
        </w:rPr>
        <w:t>D</w:t>
      </w:r>
      <w:r w:rsidRPr="00DB2A03">
        <w:rPr>
          <w:b/>
          <w:spacing w:val="-3"/>
          <w:sz w:val="22"/>
          <w:szCs w:val="22"/>
        </w:rPr>
        <w:t xml:space="preserve"> </w:t>
      </w:r>
      <w:r w:rsidRPr="00DB2A03">
        <w:rPr>
          <w:b/>
          <w:spacing w:val="2"/>
          <w:sz w:val="22"/>
          <w:szCs w:val="22"/>
        </w:rPr>
        <w:t>P</w:t>
      </w:r>
      <w:r w:rsidRPr="00DB2A03">
        <w:rPr>
          <w:b/>
          <w:spacing w:val="-1"/>
          <w:sz w:val="22"/>
          <w:szCs w:val="22"/>
        </w:rPr>
        <w:t>UBL</w:t>
      </w:r>
      <w:r w:rsidRPr="00DB2A03">
        <w:rPr>
          <w:b/>
          <w:sz w:val="22"/>
          <w:szCs w:val="22"/>
        </w:rPr>
        <w:t>IC</w:t>
      </w:r>
      <w:r w:rsidRPr="00DB2A03">
        <w:rPr>
          <w:b/>
          <w:spacing w:val="-2"/>
          <w:sz w:val="22"/>
          <w:szCs w:val="22"/>
        </w:rPr>
        <w:t>A</w:t>
      </w:r>
      <w:r w:rsidRPr="00DB2A03">
        <w:rPr>
          <w:b/>
          <w:spacing w:val="-1"/>
          <w:sz w:val="22"/>
          <w:szCs w:val="22"/>
        </w:rPr>
        <w:t>T</w:t>
      </w:r>
      <w:r w:rsidRPr="00DB2A03">
        <w:rPr>
          <w:b/>
          <w:sz w:val="22"/>
          <w:szCs w:val="22"/>
        </w:rPr>
        <w:t>I</w:t>
      </w:r>
      <w:r w:rsidRPr="00DB2A03">
        <w:rPr>
          <w:b/>
          <w:spacing w:val="1"/>
          <w:sz w:val="22"/>
          <w:szCs w:val="22"/>
        </w:rPr>
        <w:t>O</w:t>
      </w:r>
      <w:r w:rsidRPr="00DB2A03">
        <w:rPr>
          <w:b/>
          <w:spacing w:val="-1"/>
          <w:sz w:val="22"/>
          <w:szCs w:val="22"/>
        </w:rPr>
        <w:t>N</w:t>
      </w:r>
      <w:r w:rsidRPr="00DB2A03">
        <w:rPr>
          <w:b/>
          <w:sz w:val="22"/>
          <w:szCs w:val="22"/>
        </w:rPr>
        <w:t>S</w:t>
      </w:r>
    </w:p>
    <w:p w14:paraId="2736C420" w14:textId="77777777" w:rsidR="00552AAE" w:rsidRPr="00DB2A03" w:rsidRDefault="00552AAE">
      <w:pPr>
        <w:ind w:left="100"/>
        <w:rPr>
          <w:sz w:val="22"/>
          <w:szCs w:val="22"/>
        </w:rPr>
      </w:pPr>
    </w:p>
    <w:p w14:paraId="655FCF87" w14:textId="4A827DBA" w:rsidR="00A538B2" w:rsidRDefault="00A538B2" w:rsidP="00A86C10">
      <w:pPr>
        <w:tabs>
          <w:tab w:val="left" w:pos="450"/>
          <w:tab w:val="left" w:pos="720"/>
        </w:tabs>
        <w:spacing w:after="120"/>
        <w:ind w:left="360" w:hanging="360"/>
        <w:rPr>
          <w:sz w:val="22"/>
          <w:szCs w:val="22"/>
        </w:rPr>
      </w:pPr>
      <w:r w:rsidRPr="00DB2A03">
        <w:rPr>
          <w:sz w:val="22"/>
          <w:szCs w:val="22"/>
        </w:rPr>
        <w:t>Kisida, B., Bowen, D. H., &amp; Greene, J. P. (</w:t>
      </w:r>
      <w:r w:rsidR="00E12D92">
        <w:rPr>
          <w:sz w:val="22"/>
          <w:szCs w:val="22"/>
        </w:rPr>
        <w:t>2018</w:t>
      </w:r>
      <w:r w:rsidRPr="00DB2A03">
        <w:rPr>
          <w:sz w:val="22"/>
          <w:szCs w:val="22"/>
        </w:rPr>
        <w:t xml:space="preserve">). </w:t>
      </w:r>
      <w:hyperlink r:id="rId9" w:history="1">
        <w:r w:rsidRPr="00DB2A03">
          <w:rPr>
            <w:rStyle w:val="Hyperlink"/>
            <w:sz w:val="22"/>
            <w:szCs w:val="22"/>
          </w:rPr>
          <w:t>Cultivating Interest in Art: Causal Effects of Arts Exposure During Early Childhood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Early Childhood Research Quarterly</w:t>
      </w:r>
      <w:r w:rsidR="00E12D92">
        <w:rPr>
          <w:sz w:val="22"/>
          <w:szCs w:val="22"/>
        </w:rPr>
        <w:t>, 45(4), 197-203.</w:t>
      </w:r>
      <w:r w:rsidRPr="00DB2A03">
        <w:rPr>
          <w:sz w:val="22"/>
          <w:szCs w:val="22"/>
        </w:rPr>
        <w:t xml:space="preserve"> </w:t>
      </w:r>
    </w:p>
    <w:p w14:paraId="74668CAA" w14:textId="77777777" w:rsidR="00B336B6" w:rsidRDefault="00B336B6" w:rsidP="00B336B6">
      <w:pPr>
        <w:tabs>
          <w:tab w:val="left" w:pos="450"/>
          <w:tab w:val="left" w:pos="7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Greene, J.P., Erickson, H.H., Watson, A.R., &amp; Beck, M.I. (2018). </w:t>
      </w:r>
      <w:hyperlink r:id="rId10" w:history="1">
        <w:r w:rsidRPr="00B05BCE">
          <w:rPr>
            <w:rStyle w:val="Hyperlink"/>
            <w:sz w:val="22"/>
            <w:szCs w:val="22"/>
          </w:rPr>
          <w:t>The Play’s the Thing: Experimentally Examining the Social and Cognitive Effects of School Field Trips to Live Theater Performances</w:t>
        </w:r>
      </w:hyperlink>
      <w:r>
        <w:rPr>
          <w:sz w:val="22"/>
          <w:szCs w:val="22"/>
        </w:rPr>
        <w:t xml:space="preserve">. </w:t>
      </w:r>
      <w:r w:rsidRPr="00B05BCE">
        <w:rPr>
          <w:i/>
          <w:sz w:val="22"/>
          <w:szCs w:val="22"/>
        </w:rPr>
        <w:t>Educational Researcher</w:t>
      </w:r>
      <w:r>
        <w:rPr>
          <w:sz w:val="22"/>
          <w:szCs w:val="22"/>
        </w:rPr>
        <w:t>, 47(4), 246-254.</w:t>
      </w:r>
    </w:p>
    <w:p w14:paraId="7F108C1E" w14:textId="4A4C1F76" w:rsidR="00A86C10" w:rsidRPr="00DB2A03" w:rsidRDefault="00A86C10" w:rsidP="00A86C10">
      <w:pPr>
        <w:tabs>
          <w:tab w:val="left" w:pos="450"/>
          <w:tab w:val="left" w:pos="720"/>
        </w:tabs>
        <w:spacing w:after="120"/>
        <w:ind w:left="360" w:hanging="360"/>
        <w:rPr>
          <w:sz w:val="22"/>
          <w:szCs w:val="22"/>
        </w:rPr>
      </w:pPr>
      <w:r w:rsidRPr="00DB2A03">
        <w:rPr>
          <w:sz w:val="22"/>
          <w:szCs w:val="22"/>
        </w:rPr>
        <w:t>Greene, J.P., &amp;</w:t>
      </w:r>
      <w:r w:rsidR="00256E5C" w:rsidRPr="00DB2A03">
        <w:rPr>
          <w:sz w:val="22"/>
          <w:szCs w:val="22"/>
        </w:rPr>
        <w:t xml:space="preserve"> Kingsbury, I. (2017</w:t>
      </w:r>
      <w:r w:rsidRPr="00DB2A03">
        <w:rPr>
          <w:sz w:val="22"/>
          <w:szCs w:val="22"/>
        </w:rPr>
        <w:t xml:space="preserve">). </w:t>
      </w:r>
      <w:hyperlink r:id="rId11" w:history="1">
        <w:r w:rsidRPr="00DB2A03">
          <w:rPr>
            <w:rStyle w:val="Hyperlink"/>
            <w:sz w:val="22"/>
            <w:szCs w:val="22"/>
          </w:rPr>
          <w:t>The Relationship Between Public and Private Schooling and Anti-Semitism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Journal of School Choice</w:t>
      </w:r>
      <w:r w:rsidRPr="00DB2A03">
        <w:rPr>
          <w:sz w:val="22"/>
          <w:szCs w:val="22"/>
        </w:rPr>
        <w:t>,</w:t>
      </w:r>
      <w:r w:rsidR="00256E5C" w:rsidRPr="00DB2A03">
        <w:rPr>
          <w:sz w:val="22"/>
          <w:szCs w:val="22"/>
        </w:rPr>
        <w:t xml:space="preserve"> 11(1), 111-130</w:t>
      </w:r>
      <w:r w:rsidRPr="00DB2A03">
        <w:rPr>
          <w:sz w:val="22"/>
          <w:szCs w:val="22"/>
        </w:rPr>
        <w:t>.</w:t>
      </w:r>
    </w:p>
    <w:p w14:paraId="3298E134" w14:textId="5556D404" w:rsidR="00A86C10" w:rsidRPr="00DB2A03" w:rsidRDefault="00A86C10" w:rsidP="00A86C10">
      <w:pPr>
        <w:tabs>
          <w:tab w:val="left" w:pos="450"/>
          <w:tab w:val="left" w:pos="720"/>
        </w:tabs>
        <w:spacing w:after="120"/>
        <w:ind w:left="360" w:hanging="360"/>
        <w:rPr>
          <w:sz w:val="22"/>
          <w:szCs w:val="22"/>
        </w:rPr>
      </w:pPr>
      <w:r w:rsidRPr="00DB2A03">
        <w:rPr>
          <w:sz w:val="22"/>
          <w:szCs w:val="22"/>
        </w:rPr>
        <w:t xml:space="preserve">Kisida, B., Bowen, D. H., &amp; Greene, J. P. (2016). </w:t>
      </w:r>
      <w:hyperlink r:id="rId12" w:history="1">
        <w:r w:rsidRPr="00DB2A03">
          <w:rPr>
            <w:rStyle w:val="Hyperlink"/>
            <w:sz w:val="22"/>
            <w:szCs w:val="22"/>
          </w:rPr>
          <w:t>Measuring critical thinking: Results from an art museum field trip experiment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Journal of Research on Educational Effectiveness</w:t>
      </w:r>
      <w:r w:rsidRPr="00DB2A03">
        <w:rPr>
          <w:sz w:val="22"/>
          <w:szCs w:val="22"/>
        </w:rPr>
        <w:t>, 9(1), 171-182.</w:t>
      </w:r>
    </w:p>
    <w:p w14:paraId="7108A1A1" w14:textId="4F894638" w:rsidR="00786402" w:rsidRPr="00DB2A03" w:rsidRDefault="00786402" w:rsidP="00786402">
      <w:pPr>
        <w:tabs>
          <w:tab w:val="left" w:pos="450"/>
          <w:tab w:val="left" w:pos="720"/>
        </w:tabs>
        <w:spacing w:after="120"/>
        <w:ind w:left="360" w:hanging="360"/>
        <w:rPr>
          <w:sz w:val="22"/>
          <w:szCs w:val="22"/>
        </w:rPr>
      </w:pPr>
      <w:r w:rsidRPr="00DB2A03">
        <w:rPr>
          <w:sz w:val="22"/>
          <w:szCs w:val="22"/>
        </w:rPr>
        <w:t>Egalite, A. J.</w:t>
      </w:r>
      <w:r w:rsidR="008E7F65" w:rsidRPr="00DB2A03">
        <w:rPr>
          <w:sz w:val="22"/>
          <w:szCs w:val="22"/>
        </w:rPr>
        <w:t xml:space="preserve">, Mills, J., </w:t>
      </w:r>
      <w:r w:rsidR="001563AE" w:rsidRPr="00DB2A03">
        <w:rPr>
          <w:sz w:val="22"/>
          <w:szCs w:val="22"/>
        </w:rPr>
        <w:t xml:space="preserve">&amp; </w:t>
      </w:r>
      <w:r w:rsidR="00975D2F" w:rsidRPr="00DB2A03">
        <w:rPr>
          <w:sz w:val="22"/>
          <w:szCs w:val="22"/>
        </w:rPr>
        <w:t>Greene, J. P. (2016</w:t>
      </w:r>
      <w:r w:rsidRPr="00DB2A03">
        <w:rPr>
          <w:sz w:val="22"/>
          <w:szCs w:val="22"/>
        </w:rPr>
        <w:t xml:space="preserve">). </w:t>
      </w:r>
      <w:hyperlink r:id="rId13" w:history="1">
        <w:r w:rsidR="008E7F65" w:rsidRPr="00DB2A03">
          <w:rPr>
            <w:rStyle w:val="Hyperlink"/>
            <w:sz w:val="22"/>
            <w:szCs w:val="22"/>
          </w:rPr>
          <w:t>The softer side of learning: Measuring s</w:t>
        </w:r>
        <w:r w:rsidRPr="00DB2A03">
          <w:rPr>
            <w:rStyle w:val="Hyperlink"/>
            <w:sz w:val="22"/>
            <w:szCs w:val="22"/>
          </w:rPr>
          <w:t>tudents</w:t>
        </w:r>
        <w:r w:rsidR="007C3CD2" w:rsidRPr="00DB2A03">
          <w:rPr>
            <w:rStyle w:val="Hyperlink"/>
            <w:sz w:val="22"/>
            <w:szCs w:val="22"/>
          </w:rPr>
          <w:t>'</w:t>
        </w:r>
        <w:r w:rsidR="008E7F65" w:rsidRPr="00DB2A03">
          <w:rPr>
            <w:rStyle w:val="Hyperlink"/>
            <w:sz w:val="22"/>
            <w:szCs w:val="22"/>
          </w:rPr>
          <w:t xml:space="preserve"> non-c</w:t>
        </w:r>
        <w:r w:rsidRPr="00DB2A03">
          <w:rPr>
            <w:rStyle w:val="Hyperlink"/>
            <w:sz w:val="22"/>
            <w:szCs w:val="22"/>
          </w:rPr>
          <w:t>ognitiv</w:t>
        </w:r>
        <w:r w:rsidR="008E7F65" w:rsidRPr="00DB2A03">
          <w:rPr>
            <w:rStyle w:val="Hyperlink"/>
            <w:sz w:val="22"/>
            <w:szCs w:val="22"/>
          </w:rPr>
          <w:t>e s</w:t>
        </w:r>
        <w:r w:rsidRPr="00DB2A03">
          <w:rPr>
            <w:rStyle w:val="Hyperlink"/>
            <w:sz w:val="22"/>
            <w:szCs w:val="22"/>
          </w:rPr>
          <w:t>kills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Improving Schools</w:t>
      </w:r>
      <w:r w:rsidR="00975D2F" w:rsidRPr="00DB2A03">
        <w:rPr>
          <w:sz w:val="22"/>
          <w:szCs w:val="22"/>
        </w:rPr>
        <w:t xml:space="preserve">, </w:t>
      </w:r>
      <w:r w:rsidR="00975D2F" w:rsidRPr="00DB2A03">
        <w:rPr>
          <w:i/>
          <w:sz w:val="22"/>
          <w:szCs w:val="22"/>
        </w:rPr>
        <w:t>19</w:t>
      </w:r>
      <w:r w:rsidR="00975D2F" w:rsidRPr="00DB2A03">
        <w:rPr>
          <w:sz w:val="22"/>
          <w:szCs w:val="22"/>
        </w:rPr>
        <w:t>(1), 27-40.</w:t>
      </w:r>
      <w:r w:rsidR="00FD2A78" w:rsidRPr="00DB2A03">
        <w:rPr>
          <w:sz w:val="22"/>
          <w:szCs w:val="22"/>
        </w:rPr>
        <w:t xml:space="preserve"> </w:t>
      </w:r>
    </w:p>
    <w:p w14:paraId="3636787E" w14:textId="77777777" w:rsidR="00700399" w:rsidRPr="00DB2A03" w:rsidRDefault="00700399" w:rsidP="00700399">
      <w:pPr>
        <w:tabs>
          <w:tab w:val="left" w:pos="450"/>
          <w:tab w:val="left" w:pos="720"/>
        </w:tabs>
        <w:spacing w:after="120"/>
        <w:ind w:left="360" w:hanging="36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P., Hitt, C., Kraybill, A., &amp; Bogulski, C. A. (2015). </w:t>
      </w:r>
      <w:hyperlink r:id="rId14" w:history="1">
        <w:r w:rsidRPr="00DB2A03">
          <w:rPr>
            <w:rStyle w:val="Hyperlink"/>
            <w:sz w:val="22"/>
            <w:szCs w:val="22"/>
          </w:rPr>
          <w:t>Learning from live theater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15</w:t>
      </w:r>
      <w:r w:rsidRPr="00DB2A03">
        <w:rPr>
          <w:sz w:val="22"/>
          <w:szCs w:val="22"/>
        </w:rPr>
        <w:t>(1), 54-61.</w:t>
      </w:r>
    </w:p>
    <w:p w14:paraId="3E224E64" w14:textId="7E09F69F" w:rsidR="00700399" w:rsidRPr="00DB2A03" w:rsidRDefault="00700399" w:rsidP="00700399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Margulis, E. H., Kisida, B., &amp; Greene, J. P. (2015). </w:t>
      </w:r>
      <w:hyperlink r:id="rId15" w:history="1">
        <w:r w:rsidRPr="00DB2A03">
          <w:rPr>
            <w:rStyle w:val="Hyperlink"/>
            <w:sz w:val="22"/>
            <w:szCs w:val="22"/>
          </w:rPr>
          <w:t>A knowing ear: The effect of explicit information on children's experience of a musical performance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Psychology of Music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43</w:t>
      </w:r>
      <w:r w:rsidRPr="00DB2A03">
        <w:rPr>
          <w:sz w:val="22"/>
          <w:szCs w:val="22"/>
        </w:rPr>
        <w:t>(4), 596-605.</w:t>
      </w:r>
    </w:p>
    <w:p w14:paraId="7F838C65" w14:textId="764FE1BC" w:rsidR="00F527B5" w:rsidRPr="00DB2A03" w:rsidRDefault="00F527B5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>Kisida, B., Greene, J. P., &amp;</w:t>
      </w:r>
      <w:r w:rsidR="00BF144A" w:rsidRPr="00DB2A03">
        <w:rPr>
          <w:sz w:val="22"/>
          <w:szCs w:val="22"/>
        </w:rPr>
        <w:t xml:space="preserve"> Bowen, D. H. (2014</w:t>
      </w:r>
      <w:r w:rsidRPr="00DB2A03">
        <w:rPr>
          <w:sz w:val="22"/>
          <w:szCs w:val="22"/>
        </w:rPr>
        <w:t xml:space="preserve">). </w:t>
      </w:r>
      <w:hyperlink r:id="rId16" w:history="1">
        <w:r w:rsidRPr="00DB2A03">
          <w:rPr>
            <w:rStyle w:val="Hyperlink"/>
            <w:sz w:val="22"/>
            <w:szCs w:val="22"/>
          </w:rPr>
          <w:t>Creating cultural consumers: The dynamics of cultural capital acquisition</w:t>
        </w:r>
      </w:hyperlink>
      <w:r w:rsidR="00BF144A" w:rsidRPr="00DB2A03">
        <w:rPr>
          <w:sz w:val="22"/>
          <w:szCs w:val="22"/>
        </w:rPr>
        <w:t>.</w:t>
      </w:r>
      <w:r w:rsidRPr="00DB2A03">
        <w:rPr>
          <w:sz w:val="22"/>
          <w:szCs w:val="22"/>
        </w:rPr>
        <w:t xml:space="preserve"> </w:t>
      </w:r>
      <w:r w:rsidRPr="00DB2A03">
        <w:rPr>
          <w:i/>
          <w:sz w:val="22"/>
          <w:szCs w:val="22"/>
        </w:rPr>
        <w:t>Sociology of Education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87</w:t>
      </w:r>
      <w:r w:rsidR="00FD6237" w:rsidRPr="00DB2A03">
        <w:rPr>
          <w:sz w:val="22"/>
          <w:szCs w:val="22"/>
        </w:rPr>
        <w:t>(4)</w:t>
      </w:r>
      <w:r w:rsidR="005B667C" w:rsidRPr="00DB2A03">
        <w:rPr>
          <w:sz w:val="22"/>
          <w:szCs w:val="22"/>
        </w:rPr>
        <w:t>, 281-295</w:t>
      </w:r>
      <w:r w:rsidR="00FD6237" w:rsidRPr="00DB2A03">
        <w:rPr>
          <w:sz w:val="22"/>
          <w:szCs w:val="22"/>
        </w:rPr>
        <w:t>.</w:t>
      </w:r>
    </w:p>
    <w:p w14:paraId="53AAD6D5" w14:textId="77777777" w:rsidR="00F527B5" w:rsidRPr="00DB2A03" w:rsidRDefault="00F527B5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P., Kisida, B., &amp; Bowen, D. H. (2014). </w:t>
      </w:r>
      <w:hyperlink r:id="rId17" w:history="1">
        <w:r w:rsidRPr="00DB2A03">
          <w:rPr>
            <w:rStyle w:val="Hyperlink"/>
            <w:sz w:val="22"/>
            <w:szCs w:val="22"/>
          </w:rPr>
          <w:t>The educational value of field trips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14</w:t>
      </w:r>
      <w:r w:rsidR="00FD6237" w:rsidRPr="00DB2A03">
        <w:rPr>
          <w:sz w:val="22"/>
          <w:szCs w:val="22"/>
        </w:rPr>
        <w:t>(1), 78-86.</w:t>
      </w:r>
    </w:p>
    <w:p w14:paraId="1B7A4439" w14:textId="77777777" w:rsidR="00F527B5" w:rsidRPr="00DB2A03" w:rsidRDefault="00F527B5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Bowen, D. H., Greene, J. P., &amp; Kisida, B. (2014). </w:t>
      </w:r>
      <w:hyperlink r:id="rId18" w:history="1">
        <w:r w:rsidRPr="00DB2A03">
          <w:rPr>
            <w:rStyle w:val="Hyperlink"/>
            <w:sz w:val="22"/>
            <w:szCs w:val="22"/>
          </w:rPr>
          <w:t>Learning to think critically: A visual art experiment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Educational Researcher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43</w:t>
      </w:r>
      <w:r w:rsidR="00FD6237" w:rsidRPr="00DB2A03">
        <w:rPr>
          <w:sz w:val="22"/>
          <w:szCs w:val="22"/>
        </w:rPr>
        <w:t>(1), 37-44.</w:t>
      </w:r>
    </w:p>
    <w:p w14:paraId="3C980C69" w14:textId="76DDCD07" w:rsidR="00F527B5" w:rsidRPr="00DB2A03" w:rsidRDefault="00F527B5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>Bowen, D. H., &amp; Greene, J. P. (2012)</w:t>
      </w:r>
      <w:r w:rsidR="00D22DBD" w:rsidRPr="00DB2A03">
        <w:rPr>
          <w:sz w:val="22"/>
          <w:szCs w:val="22"/>
        </w:rPr>
        <w:t>.</w:t>
      </w:r>
      <w:r w:rsidRPr="00DB2A03">
        <w:rPr>
          <w:sz w:val="22"/>
          <w:szCs w:val="22"/>
        </w:rPr>
        <w:t xml:space="preserve"> </w:t>
      </w:r>
      <w:hyperlink r:id="rId19" w:history="1">
        <w:r w:rsidRPr="00DB2A03">
          <w:rPr>
            <w:rStyle w:val="Hyperlink"/>
            <w:sz w:val="22"/>
            <w:szCs w:val="22"/>
          </w:rPr>
          <w:t>Does athletic success come at the expense of academic success?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Journal of Research in Education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22</w:t>
      </w:r>
      <w:r w:rsidR="00FD6237" w:rsidRPr="00DB2A03">
        <w:rPr>
          <w:sz w:val="22"/>
          <w:szCs w:val="22"/>
        </w:rPr>
        <w:t>(2), 1-22.</w:t>
      </w:r>
      <w:r w:rsidR="004232EF" w:rsidRPr="00DB2A03">
        <w:rPr>
          <w:sz w:val="22"/>
          <w:szCs w:val="22"/>
        </w:rPr>
        <w:t xml:space="preserve"> </w:t>
      </w:r>
    </w:p>
    <w:p w14:paraId="3020D97C" w14:textId="47933550" w:rsidR="00F527B5" w:rsidRPr="00DB2A03" w:rsidRDefault="00F527B5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Winters, M. A., &amp; Greene, J. P. (2012). </w:t>
      </w:r>
      <w:hyperlink r:id="rId20" w:history="1">
        <w:r w:rsidRPr="00DB2A03">
          <w:rPr>
            <w:rStyle w:val="Hyperlink"/>
            <w:sz w:val="22"/>
            <w:szCs w:val="22"/>
          </w:rPr>
          <w:t>The medium-run effects of Florida’s test-based promotion policy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iCs/>
          <w:sz w:val="22"/>
          <w:szCs w:val="22"/>
        </w:rPr>
        <w:t>Education</w:t>
      </w:r>
      <w:r w:rsidR="006D5196" w:rsidRPr="00DB2A03">
        <w:rPr>
          <w:i/>
          <w:iCs/>
          <w:sz w:val="22"/>
          <w:szCs w:val="22"/>
        </w:rPr>
        <w:t xml:space="preserve"> Finance and Policy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iCs/>
          <w:sz w:val="22"/>
          <w:szCs w:val="22"/>
        </w:rPr>
        <w:t>7</w:t>
      </w:r>
      <w:r w:rsidR="00FD6237" w:rsidRPr="00DB2A03">
        <w:rPr>
          <w:sz w:val="22"/>
          <w:szCs w:val="22"/>
        </w:rPr>
        <w:t>(3), 305-330.</w:t>
      </w:r>
      <w:r w:rsidR="004232EF" w:rsidRPr="00DB2A03">
        <w:rPr>
          <w:sz w:val="22"/>
          <w:szCs w:val="22"/>
        </w:rPr>
        <w:t xml:space="preserve"> </w:t>
      </w:r>
    </w:p>
    <w:p w14:paraId="77442C81" w14:textId="6B13C82F" w:rsidR="00F527B5" w:rsidRPr="00DB2A03" w:rsidRDefault="00F527B5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Winters, M. A., Dixon, B. L., &amp; Greene, J. P. (2012). </w:t>
      </w:r>
      <w:hyperlink r:id="rId21" w:history="1">
        <w:r w:rsidRPr="00DB2A03">
          <w:rPr>
            <w:rStyle w:val="Hyperlink"/>
            <w:sz w:val="22"/>
            <w:szCs w:val="22"/>
          </w:rPr>
          <w:t>Observed characteristics and teacher quality: Impacts of sample selection on a value added model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iCs/>
          <w:sz w:val="22"/>
          <w:szCs w:val="22"/>
        </w:rPr>
        <w:t>Economics of Education Review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iCs/>
          <w:sz w:val="22"/>
          <w:szCs w:val="22"/>
        </w:rPr>
        <w:t>31</w:t>
      </w:r>
      <w:r w:rsidR="00FD6237" w:rsidRPr="00DB2A03">
        <w:rPr>
          <w:sz w:val="22"/>
          <w:szCs w:val="22"/>
        </w:rPr>
        <w:t>(1), 19-32.</w:t>
      </w:r>
      <w:r w:rsidR="004232EF" w:rsidRPr="00DB2A03">
        <w:rPr>
          <w:sz w:val="22"/>
          <w:szCs w:val="22"/>
        </w:rPr>
        <w:t xml:space="preserve"> </w:t>
      </w:r>
    </w:p>
    <w:p w14:paraId="0D6C557D" w14:textId="77777777" w:rsidR="00F527B5" w:rsidRPr="00DB2A03" w:rsidRDefault="00F527B5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P., &amp; McGee, J. B. (2012). </w:t>
      </w:r>
      <w:hyperlink r:id="rId22" w:history="1">
        <w:r w:rsidRPr="00DB2A03">
          <w:rPr>
            <w:rStyle w:val="Hyperlink"/>
            <w:sz w:val="22"/>
            <w:szCs w:val="22"/>
          </w:rPr>
          <w:t>When the best is mediocr</w:t>
        </w:r>
        <w:r w:rsidR="00A70D73" w:rsidRPr="00DB2A03">
          <w:rPr>
            <w:rStyle w:val="Hyperlink"/>
            <w:sz w:val="22"/>
            <w:szCs w:val="22"/>
          </w:rPr>
          <w:t>e: Developed countries far outperform our most affluent suburbs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iCs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iCs/>
          <w:sz w:val="22"/>
          <w:szCs w:val="22"/>
        </w:rPr>
        <w:t>12</w:t>
      </w:r>
      <w:r w:rsidR="00FD6237" w:rsidRPr="00DB2A03">
        <w:rPr>
          <w:sz w:val="22"/>
          <w:szCs w:val="22"/>
        </w:rPr>
        <w:t>(1), 34-40.</w:t>
      </w:r>
    </w:p>
    <w:p w14:paraId="1018635F" w14:textId="4747CCB0" w:rsidR="00F527B5" w:rsidRPr="00DB2A03" w:rsidRDefault="00F527B5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Winters, M. A., &amp; Greene, J. P. (2011). </w:t>
      </w:r>
      <w:hyperlink r:id="rId23" w:history="1">
        <w:r w:rsidRPr="00DB2A03">
          <w:rPr>
            <w:rStyle w:val="Hyperlink"/>
            <w:sz w:val="22"/>
            <w:szCs w:val="22"/>
          </w:rPr>
          <w:t>Public school response to special education vouchers: The impact of Florida’s McKay Scholarship Program on disability diagnosis and student achievement in public schools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iCs/>
          <w:sz w:val="22"/>
          <w:szCs w:val="22"/>
        </w:rPr>
        <w:t>Educational Evaluation and Policy Analysis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iCs/>
          <w:sz w:val="22"/>
          <w:szCs w:val="22"/>
        </w:rPr>
        <w:t>33</w:t>
      </w:r>
      <w:r w:rsidR="00FD6237" w:rsidRPr="00DB2A03">
        <w:rPr>
          <w:sz w:val="22"/>
          <w:szCs w:val="22"/>
        </w:rPr>
        <w:t>(2), 138-158.</w:t>
      </w:r>
      <w:r w:rsidR="00CA5E66" w:rsidRPr="00DB2A03">
        <w:rPr>
          <w:sz w:val="22"/>
          <w:szCs w:val="22"/>
        </w:rPr>
        <w:t xml:space="preserve"> </w:t>
      </w:r>
    </w:p>
    <w:p w14:paraId="12A8E784" w14:textId="2AC2BC26" w:rsidR="00F527B5" w:rsidRPr="00DB2A03" w:rsidRDefault="00F527B5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(2011). </w:t>
      </w:r>
      <w:hyperlink r:id="rId24" w:history="1">
        <w:r w:rsidRPr="00DB2A03">
          <w:rPr>
            <w:rStyle w:val="Hyperlink"/>
            <w:sz w:val="22"/>
            <w:szCs w:val="22"/>
          </w:rPr>
          <w:t>The Big Rock Candy Mountain of education</w:t>
        </w:r>
      </w:hyperlink>
      <w:r w:rsidRPr="00DB2A03">
        <w:rPr>
          <w:sz w:val="22"/>
          <w:szCs w:val="22"/>
        </w:rPr>
        <w:t xml:space="preserve">. In G. Forster &amp; C. B. Thompson (Eds.), </w:t>
      </w:r>
      <w:r w:rsidRPr="00DB2A03">
        <w:rPr>
          <w:i/>
          <w:sz w:val="22"/>
          <w:szCs w:val="22"/>
        </w:rPr>
        <w:t>Freedom and School Choice in American Education</w:t>
      </w:r>
      <w:r w:rsidRPr="00DB2A03">
        <w:rPr>
          <w:sz w:val="22"/>
          <w:szCs w:val="22"/>
        </w:rPr>
        <w:t xml:space="preserve"> (pp. 1-16). Ne</w:t>
      </w:r>
      <w:r w:rsidR="00FD6237" w:rsidRPr="00DB2A03">
        <w:rPr>
          <w:sz w:val="22"/>
          <w:szCs w:val="22"/>
        </w:rPr>
        <w:t>w York, NY: Palgrave Macmillan.</w:t>
      </w:r>
      <w:r w:rsidR="00CA5E66" w:rsidRPr="00DB2A03">
        <w:rPr>
          <w:sz w:val="22"/>
          <w:szCs w:val="22"/>
        </w:rPr>
        <w:t xml:space="preserve"> </w:t>
      </w:r>
    </w:p>
    <w:p w14:paraId="74C668AC" w14:textId="540DE7FD" w:rsidR="00F527B5" w:rsidRPr="00DB2A03" w:rsidRDefault="00F527B5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P., &amp; Winters, M. A. (2011). </w:t>
      </w:r>
      <w:hyperlink r:id="rId25" w:history="1">
        <w:r w:rsidRPr="00DB2A03">
          <w:rPr>
            <w:rStyle w:val="Hyperlink"/>
            <w:sz w:val="22"/>
            <w:szCs w:val="22"/>
          </w:rPr>
          <w:t>Florida's program to end social promotion</w:t>
        </w:r>
      </w:hyperlink>
      <w:r w:rsidRPr="00DB2A03">
        <w:rPr>
          <w:sz w:val="22"/>
          <w:szCs w:val="22"/>
        </w:rPr>
        <w:t xml:space="preserve">. In D. L. Leal &amp; C. B. Thompson (Eds.), </w:t>
      </w:r>
      <w:r w:rsidRPr="00DB2A03">
        <w:rPr>
          <w:i/>
          <w:sz w:val="22"/>
          <w:szCs w:val="22"/>
        </w:rPr>
        <w:t>The politics of Latino education</w:t>
      </w:r>
      <w:r w:rsidRPr="00DB2A03">
        <w:rPr>
          <w:sz w:val="22"/>
          <w:szCs w:val="22"/>
        </w:rPr>
        <w:t xml:space="preserve"> (pp. 58-71). New Yo</w:t>
      </w:r>
      <w:r w:rsidR="00FD6237" w:rsidRPr="00DB2A03">
        <w:rPr>
          <w:sz w:val="22"/>
          <w:szCs w:val="22"/>
        </w:rPr>
        <w:t>rk, NY: Teachers College Press.</w:t>
      </w:r>
      <w:r w:rsidR="00E41F11" w:rsidRPr="00DB2A03">
        <w:rPr>
          <w:sz w:val="22"/>
          <w:szCs w:val="22"/>
        </w:rPr>
        <w:t xml:space="preserve"> </w:t>
      </w:r>
    </w:p>
    <w:p w14:paraId="7AAA97C0" w14:textId="533C0B06" w:rsidR="00F527B5" w:rsidRPr="00DB2A03" w:rsidRDefault="00F527B5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Winters, M. A., Trivitt, J. R., &amp; Greene, J. P. (2010). </w:t>
      </w:r>
      <w:hyperlink r:id="rId26" w:history="1">
        <w:r w:rsidRPr="00DB2A03">
          <w:rPr>
            <w:rStyle w:val="Hyperlink"/>
            <w:sz w:val="22"/>
            <w:szCs w:val="22"/>
          </w:rPr>
          <w:t>The impact of high-stakes testing on student proficiency in low-stakes subjects: Evidence from Florida's elementary science exam.</w:t>
        </w:r>
      </w:hyperlink>
      <w:r w:rsidRPr="00DB2A03">
        <w:rPr>
          <w:sz w:val="22"/>
          <w:szCs w:val="22"/>
        </w:rPr>
        <w:t xml:space="preserve"> </w:t>
      </w:r>
      <w:r w:rsidRPr="00DB2A03">
        <w:rPr>
          <w:i/>
          <w:iCs/>
          <w:sz w:val="22"/>
          <w:szCs w:val="22"/>
        </w:rPr>
        <w:t>Economics of Education Review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iCs/>
          <w:sz w:val="22"/>
          <w:szCs w:val="22"/>
        </w:rPr>
        <w:t>29</w:t>
      </w:r>
      <w:r w:rsidR="00FD6237" w:rsidRPr="00DB2A03">
        <w:rPr>
          <w:sz w:val="22"/>
          <w:szCs w:val="22"/>
        </w:rPr>
        <w:t>(1), 138-146.</w:t>
      </w:r>
    </w:p>
    <w:p w14:paraId="7D8C97F5" w14:textId="3E01DD6E" w:rsidR="00F527B5" w:rsidRPr="00DB2A03" w:rsidRDefault="00F527B5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lastRenderedPageBreak/>
        <w:t xml:space="preserve">Winters, M. A., Ritter, G. W., Greene, J. P., &amp; Marsh, R. (2009). </w:t>
      </w:r>
      <w:hyperlink r:id="rId27" w:history="1">
        <w:r w:rsidRPr="00DB2A03">
          <w:rPr>
            <w:rStyle w:val="Hyperlink"/>
            <w:sz w:val="22"/>
            <w:szCs w:val="22"/>
          </w:rPr>
          <w:t>Student outcomes and teacher productivity and perceptions in Arkansas</w:t>
        </w:r>
      </w:hyperlink>
      <w:r w:rsidRPr="00DB2A03">
        <w:rPr>
          <w:sz w:val="22"/>
          <w:szCs w:val="22"/>
        </w:rPr>
        <w:t xml:space="preserve">. In M. G. Springer (Ed.), </w:t>
      </w:r>
      <w:r w:rsidRPr="00DB2A03">
        <w:rPr>
          <w:i/>
          <w:sz w:val="22"/>
          <w:szCs w:val="22"/>
        </w:rPr>
        <w:t xml:space="preserve">Performance incentives: Their growing impact on American K-12 education </w:t>
      </w:r>
      <w:r w:rsidRPr="00DB2A03">
        <w:rPr>
          <w:sz w:val="22"/>
          <w:szCs w:val="22"/>
        </w:rPr>
        <w:t>(pp. 273-293). Washington, D</w:t>
      </w:r>
      <w:r w:rsidR="00FD6237" w:rsidRPr="00DB2A03">
        <w:rPr>
          <w:sz w:val="22"/>
          <w:szCs w:val="22"/>
        </w:rPr>
        <w:t>C: Brookings Institution Press.</w:t>
      </w:r>
      <w:r w:rsidR="00860A71" w:rsidRPr="00DB2A03">
        <w:rPr>
          <w:sz w:val="22"/>
          <w:szCs w:val="22"/>
        </w:rPr>
        <w:t xml:space="preserve"> </w:t>
      </w:r>
    </w:p>
    <w:p w14:paraId="15AE91E9" w14:textId="5464CCF9" w:rsidR="00F527B5" w:rsidRPr="00DB2A03" w:rsidRDefault="00F527B5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P., &amp; Winters, M. A. (2009). </w:t>
      </w:r>
      <w:hyperlink r:id="rId28" w:history="1">
        <w:r w:rsidRPr="00DB2A03">
          <w:rPr>
            <w:rStyle w:val="Hyperlink"/>
            <w:sz w:val="22"/>
            <w:szCs w:val="22"/>
          </w:rPr>
          <w:t>The effects of exemptions to Florida's test-based promotion policy: Who is retained? Who benefits academically?</w:t>
        </w:r>
      </w:hyperlink>
      <w:r w:rsidR="00E52FF2" w:rsidRPr="00DB2A03">
        <w:rPr>
          <w:sz w:val="22"/>
          <w:szCs w:val="22"/>
        </w:rPr>
        <w:t>.</w:t>
      </w:r>
      <w:r w:rsidRPr="00DB2A03">
        <w:rPr>
          <w:sz w:val="22"/>
          <w:szCs w:val="22"/>
        </w:rPr>
        <w:t xml:space="preserve"> </w:t>
      </w:r>
      <w:r w:rsidRPr="00DB2A03">
        <w:rPr>
          <w:i/>
          <w:iCs/>
          <w:sz w:val="22"/>
          <w:szCs w:val="22"/>
        </w:rPr>
        <w:t>Economics of Education Review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iCs/>
          <w:sz w:val="22"/>
          <w:szCs w:val="22"/>
        </w:rPr>
        <w:t>28</w:t>
      </w:r>
      <w:r w:rsidR="00FD6237" w:rsidRPr="00DB2A03">
        <w:rPr>
          <w:sz w:val="22"/>
          <w:szCs w:val="22"/>
        </w:rPr>
        <w:t>(1), 135-142.</w:t>
      </w:r>
    </w:p>
    <w:p w14:paraId="65204D84" w14:textId="3C2BEA01" w:rsidR="00F527B5" w:rsidRPr="00DB2A03" w:rsidRDefault="00F527B5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P., Butcher, J., Jensen, L. I., &amp; Shock, C. (2008). </w:t>
      </w:r>
      <w:hyperlink r:id="rId29" w:history="1">
        <w:r w:rsidRPr="00DB2A03">
          <w:rPr>
            <w:rStyle w:val="Hyperlink"/>
            <w:sz w:val="22"/>
            <w:szCs w:val="22"/>
          </w:rPr>
          <w:t>You can't choose if you don't know: The failure to properly inform parents about NCLB school choice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iCs/>
          <w:sz w:val="22"/>
          <w:szCs w:val="22"/>
        </w:rPr>
        <w:t>Georgetown Journal of Law &amp; Public Policy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7</w:t>
      </w:r>
      <w:r w:rsidRPr="00DB2A03">
        <w:rPr>
          <w:iCs/>
          <w:sz w:val="22"/>
          <w:szCs w:val="22"/>
        </w:rPr>
        <w:t>, 7-25.</w:t>
      </w:r>
      <w:r w:rsidR="00937A3C" w:rsidRPr="00DB2A03">
        <w:rPr>
          <w:iCs/>
          <w:sz w:val="22"/>
          <w:szCs w:val="22"/>
        </w:rPr>
        <w:t xml:space="preserve"> </w:t>
      </w:r>
    </w:p>
    <w:p w14:paraId="234AB1CC" w14:textId="7D12C854" w:rsidR="00F527B5" w:rsidRPr="00DB2A03" w:rsidRDefault="00F527B5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P., &amp; Winters, M. A. (2007). </w:t>
      </w:r>
      <w:hyperlink r:id="rId30" w:history="1">
        <w:r w:rsidRPr="00DB2A03">
          <w:rPr>
            <w:rStyle w:val="Hyperlink"/>
            <w:sz w:val="22"/>
            <w:szCs w:val="22"/>
          </w:rPr>
          <w:t>Revisiting grade retention: An evaluation of Florida's test-based promotion policy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iCs/>
          <w:sz w:val="22"/>
          <w:szCs w:val="22"/>
        </w:rPr>
        <w:t>Education</w:t>
      </w:r>
      <w:r w:rsidR="006D5196" w:rsidRPr="00DB2A03">
        <w:rPr>
          <w:i/>
          <w:iCs/>
          <w:sz w:val="22"/>
          <w:szCs w:val="22"/>
        </w:rPr>
        <w:t xml:space="preserve"> Finance and Policy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iCs/>
          <w:sz w:val="22"/>
          <w:szCs w:val="22"/>
        </w:rPr>
        <w:t>2</w:t>
      </w:r>
      <w:r w:rsidR="00FD6237" w:rsidRPr="00DB2A03">
        <w:rPr>
          <w:sz w:val="22"/>
          <w:szCs w:val="22"/>
        </w:rPr>
        <w:t>(4), 319-340.</w:t>
      </w:r>
      <w:r w:rsidR="00860A71" w:rsidRPr="00DB2A03">
        <w:rPr>
          <w:sz w:val="22"/>
          <w:szCs w:val="22"/>
        </w:rPr>
        <w:t xml:space="preserve"> </w:t>
      </w:r>
    </w:p>
    <w:p w14:paraId="0393A7B8" w14:textId="4BD32406" w:rsidR="00F527B5" w:rsidRPr="00DB2A03" w:rsidRDefault="00F527B5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(2006). </w:t>
      </w:r>
      <w:hyperlink r:id="rId31" w:history="1">
        <w:r w:rsidRPr="00DB2A03">
          <w:rPr>
            <w:rStyle w:val="Hyperlink"/>
            <w:sz w:val="22"/>
            <w:szCs w:val="22"/>
          </w:rPr>
          <w:t>Fixing special education</w:t>
        </w:r>
      </w:hyperlink>
      <w:r w:rsidRPr="00DB2A03">
        <w:rPr>
          <w:sz w:val="22"/>
          <w:szCs w:val="22"/>
        </w:rPr>
        <w:t xml:space="preserve">. In A. S. Gerber &amp; E. M. Patashnik (Eds.), </w:t>
      </w:r>
      <w:r w:rsidRPr="00DB2A03">
        <w:rPr>
          <w:i/>
          <w:sz w:val="22"/>
          <w:szCs w:val="22"/>
        </w:rPr>
        <w:t>Promoting the general welfare: New perspective on government performance</w:t>
      </w:r>
      <w:r w:rsidRPr="00DB2A03">
        <w:rPr>
          <w:sz w:val="22"/>
          <w:szCs w:val="22"/>
        </w:rPr>
        <w:t xml:space="preserve"> (pp. 128-148). Washington, D</w:t>
      </w:r>
      <w:r w:rsidR="00FD6237" w:rsidRPr="00DB2A03">
        <w:rPr>
          <w:sz w:val="22"/>
          <w:szCs w:val="22"/>
        </w:rPr>
        <w:t>C: Brookings Institution Press.</w:t>
      </w:r>
      <w:r w:rsidR="004232EF" w:rsidRPr="00DB2A03">
        <w:rPr>
          <w:sz w:val="22"/>
          <w:szCs w:val="22"/>
        </w:rPr>
        <w:t xml:space="preserve"> </w:t>
      </w:r>
    </w:p>
    <w:p w14:paraId="5295F1B1" w14:textId="77777777" w:rsidR="00F527B5" w:rsidRPr="00DB2A03" w:rsidRDefault="00F527B5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Winters, M. A., &amp; Greene, J. P. (2006). </w:t>
      </w:r>
      <w:hyperlink r:id="rId32" w:history="1">
        <w:r w:rsidRPr="00DB2A03">
          <w:rPr>
            <w:rStyle w:val="Hyperlink"/>
            <w:sz w:val="22"/>
            <w:szCs w:val="22"/>
          </w:rPr>
          <w:t>Getting ahead by staying behind: An evaluation of Florida's program to end social promotion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6</w:t>
      </w:r>
      <w:r w:rsidRPr="00DB2A03">
        <w:rPr>
          <w:sz w:val="22"/>
          <w:szCs w:val="22"/>
        </w:rPr>
        <w:t>(2), 65-69.</w:t>
      </w:r>
    </w:p>
    <w:p w14:paraId="5D6607D0" w14:textId="43D4148E" w:rsidR="00F527B5" w:rsidRPr="00DB2A03" w:rsidRDefault="00F527B5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P., Winters, M. A., &amp; Forster, G. (2004). </w:t>
      </w:r>
      <w:hyperlink r:id="rId33" w:history="1">
        <w:r w:rsidRPr="00DB2A03">
          <w:rPr>
            <w:rStyle w:val="Hyperlink"/>
            <w:sz w:val="22"/>
            <w:szCs w:val="22"/>
          </w:rPr>
          <w:t>Testing high-stakes test: Can we believe the results of accountability tests?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Teachers College Record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106</w:t>
      </w:r>
      <w:r w:rsidR="00FD6237" w:rsidRPr="00DB2A03">
        <w:rPr>
          <w:sz w:val="22"/>
          <w:szCs w:val="22"/>
        </w:rPr>
        <w:t>(6), 1124-1144.</w:t>
      </w:r>
      <w:r w:rsidR="00860A71" w:rsidRPr="00DB2A03">
        <w:rPr>
          <w:sz w:val="22"/>
          <w:szCs w:val="22"/>
        </w:rPr>
        <w:t xml:space="preserve"> </w:t>
      </w:r>
    </w:p>
    <w:p w14:paraId="2E46A1B6" w14:textId="77777777" w:rsidR="007145CA" w:rsidRPr="00DB2A03" w:rsidRDefault="00F527B5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Winters, M. A., &amp; Greene, J. P. (2004). </w:t>
      </w:r>
      <w:hyperlink r:id="rId34" w:history="1">
        <w:r w:rsidRPr="00DB2A03">
          <w:rPr>
            <w:rStyle w:val="Hyperlink"/>
            <w:sz w:val="22"/>
            <w:szCs w:val="22"/>
          </w:rPr>
          <w:t>Competition passes the tes</w:t>
        </w:r>
        <w:r w:rsidR="004828FE" w:rsidRPr="00DB2A03">
          <w:rPr>
            <w:rStyle w:val="Hyperlink"/>
            <w:sz w:val="22"/>
            <w:szCs w:val="22"/>
          </w:rPr>
          <w:t>t: Vouchers improve public schools in Florida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4</w:t>
      </w:r>
      <w:r w:rsidRPr="00DB2A03">
        <w:rPr>
          <w:sz w:val="22"/>
          <w:szCs w:val="22"/>
        </w:rPr>
        <w:t>(3)</w:t>
      </w:r>
      <w:r w:rsidR="007145CA" w:rsidRPr="00DB2A03">
        <w:rPr>
          <w:sz w:val="22"/>
          <w:szCs w:val="22"/>
        </w:rPr>
        <w:t>, 66-71.</w:t>
      </w:r>
    </w:p>
    <w:p w14:paraId="66B69337" w14:textId="77777777" w:rsidR="007145CA" w:rsidRPr="00DB2A03" w:rsidRDefault="007145CA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(2001). </w:t>
      </w:r>
      <w:hyperlink r:id="rId35" w:history="1">
        <w:r w:rsidRPr="00DB2A03">
          <w:rPr>
            <w:rStyle w:val="Hyperlink"/>
            <w:sz w:val="22"/>
            <w:szCs w:val="22"/>
          </w:rPr>
          <w:t>The looming shadow: Can the threat of vouchers persuade a public school to turn itself around?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</w:t>
      </w:r>
      <w:r w:rsidR="00FD6237" w:rsidRPr="00DB2A03">
        <w:rPr>
          <w:sz w:val="22"/>
          <w:szCs w:val="22"/>
        </w:rPr>
        <w:t>(4), 76-82.</w:t>
      </w:r>
    </w:p>
    <w:p w14:paraId="053A857E" w14:textId="77777777" w:rsidR="007145CA" w:rsidRPr="00DB2A03" w:rsidRDefault="007145CA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(2001). </w:t>
      </w:r>
      <w:hyperlink r:id="rId36" w:history="1">
        <w:r w:rsidRPr="00DB2A03">
          <w:rPr>
            <w:rStyle w:val="Hyperlink"/>
            <w:sz w:val="22"/>
            <w:szCs w:val="22"/>
          </w:rPr>
          <w:t>Vouchers in Charlott</w:t>
        </w:r>
        <w:r w:rsidR="004828FE" w:rsidRPr="00DB2A03">
          <w:rPr>
            <w:rStyle w:val="Hyperlink"/>
            <w:sz w:val="22"/>
            <w:szCs w:val="22"/>
          </w:rPr>
          <w:t>e: Vouchers and the test-score gap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</w:t>
      </w:r>
      <w:r w:rsidR="00FD6237" w:rsidRPr="00DB2A03">
        <w:rPr>
          <w:sz w:val="22"/>
          <w:szCs w:val="22"/>
        </w:rPr>
        <w:t>(2), 55-60.</w:t>
      </w:r>
    </w:p>
    <w:p w14:paraId="311FE474" w14:textId="13AA9183" w:rsidR="007145CA" w:rsidRPr="00DB2A03" w:rsidRDefault="007145CA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(2001). </w:t>
      </w:r>
      <w:hyperlink r:id="rId37" w:history="1">
        <w:r w:rsidRPr="00DB2A03">
          <w:rPr>
            <w:rStyle w:val="Hyperlink"/>
            <w:sz w:val="22"/>
            <w:szCs w:val="22"/>
          </w:rPr>
          <w:t>The hidden research consensus for school choice</w:t>
        </w:r>
      </w:hyperlink>
      <w:r w:rsidRPr="00DB2A03">
        <w:rPr>
          <w:sz w:val="22"/>
          <w:szCs w:val="22"/>
        </w:rPr>
        <w:t xml:space="preserve">. In P. E. Peterson &amp; D. E. Campell (Eds.), </w:t>
      </w:r>
      <w:r w:rsidRPr="00DB2A03">
        <w:rPr>
          <w:i/>
          <w:sz w:val="22"/>
          <w:szCs w:val="22"/>
        </w:rPr>
        <w:t>Charters, vouchers, and public education</w:t>
      </w:r>
      <w:r w:rsidRPr="00DB2A03">
        <w:rPr>
          <w:sz w:val="22"/>
          <w:szCs w:val="22"/>
        </w:rPr>
        <w:t xml:space="preserve"> (pp. 83-101). Washington, D</w:t>
      </w:r>
      <w:r w:rsidR="00FD6237" w:rsidRPr="00DB2A03">
        <w:rPr>
          <w:sz w:val="22"/>
          <w:szCs w:val="22"/>
        </w:rPr>
        <w:t>C: Brookings Institution Press.</w:t>
      </w:r>
      <w:r w:rsidR="00860A71" w:rsidRPr="00DB2A03">
        <w:rPr>
          <w:sz w:val="22"/>
          <w:szCs w:val="22"/>
        </w:rPr>
        <w:t xml:space="preserve"> </w:t>
      </w:r>
    </w:p>
    <w:p w14:paraId="2F8BFA07" w14:textId="5C772A9C" w:rsidR="00D806F9" w:rsidRPr="00DB2A03" w:rsidRDefault="00FC1EC9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Wolf, P. J., Greene, J. P., Kleitz, B., &amp; Thalhammer, K. (2001). </w:t>
      </w:r>
      <w:hyperlink r:id="rId38" w:history="1">
        <w:r w:rsidRPr="00DB2A03">
          <w:rPr>
            <w:rStyle w:val="Hyperlink"/>
            <w:sz w:val="22"/>
            <w:szCs w:val="22"/>
          </w:rPr>
          <w:t>Private schooling and political tolerance</w:t>
        </w:r>
      </w:hyperlink>
      <w:r w:rsidRPr="00DB2A03">
        <w:rPr>
          <w:sz w:val="22"/>
          <w:szCs w:val="22"/>
        </w:rPr>
        <w:t xml:space="preserve">. </w:t>
      </w:r>
      <w:r w:rsidR="00D806F9" w:rsidRPr="00DB2A03">
        <w:rPr>
          <w:sz w:val="22"/>
          <w:szCs w:val="22"/>
        </w:rPr>
        <w:t xml:space="preserve">In P. E. Peterson &amp; D. E. </w:t>
      </w:r>
      <w:r w:rsidR="006C1391" w:rsidRPr="00DB2A03">
        <w:rPr>
          <w:sz w:val="22"/>
          <w:szCs w:val="22"/>
        </w:rPr>
        <w:t>Campbell</w:t>
      </w:r>
      <w:r w:rsidR="00D806F9" w:rsidRPr="00DB2A03">
        <w:rPr>
          <w:sz w:val="22"/>
          <w:szCs w:val="22"/>
        </w:rPr>
        <w:t xml:space="preserve"> (Eds.), </w:t>
      </w:r>
      <w:r w:rsidR="00D806F9" w:rsidRPr="00DB2A03">
        <w:rPr>
          <w:i/>
          <w:sz w:val="22"/>
          <w:szCs w:val="22"/>
        </w:rPr>
        <w:t>Charters, vouchers, and public education</w:t>
      </w:r>
      <w:r w:rsidR="00D806F9" w:rsidRPr="00DB2A03">
        <w:rPr>
          <w:sz w:val="22"/>
          <w:szCs w:val="22"/>
        </w:rPr>
        <w:t xml:space="preserve"> (pp. 268-289). Washington, D</w:t>
      </w:r>
      <w:r w:rsidR="00FD6237" w:rsidRPr="00DB2A03">
        <w:rPr>
          <w:sz w:val="22"/>
          <w:szCs w:val="22"/>
        </w:rPr>
        <w:t>C: Brookings Institution Press.</w:t>
      </w:r>
      <w:r w:rsidR="006D539B" w:rsidRPr="00DB2A03">
        <w:rPr>
          <w:sz w:val="22"/>
          <w:szCs w:val="22"/>
        </w:rPr>
        <w:t xml:space="preserve"> </w:t>
      </w:r>
    </w:p>
    <w:p w14:paraId="2803A7C0" w14:textId="3DF6B733" w:rsidR="00B35986" w:rsidRPr="00DB2A03" w:rsidRDefault="004755B2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P, Giammo, J., &amp; Mellow, N. (1999). </w:t>
      </w:r>
      <w:hyperlink r:id="rId39" w:history="1">
        <w:r w:rsidRPr="00DB2A03">
          <w:rPr>
            <w:rStyle w:val="Hyperlink"/>
            <w:sz w:val="22"/>
            <w:szCs w:val="22"/>
          </w:rPr>
          <w:t>The effect of private education on political participation, social capital and tolerance: An examination of the Latino National Political Survey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Georgetown Public Policy Review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5</w:t>
      </w:r>
      <w:r w:rsidRPr="00DB2A03">
        <w:rPr>
          <w:sz w:val="22"/>
          <w:szCs w:val="22"/>
        </w:rPr>
        <w:t>(1), 53-67.</w:t>
      </w:r>
      <w:r w:rsidR="00CA5E66" w:rsidRPr="00DB2A03">
        <w:rPr>
          <w:sz w:val="22"/>
          <w:szCs w:val="22"/>
        </w:rPr>
        <w:t xml:space="preserve"> </w:t>
      </w:r>
    </w:p>
    <w:p w14:paraId="2F4735FC" w14:textId="0E7A7D4C" w:rsidR="00B35986" w:rsidRPr="00DB2A03" w:rsidRDefault="00B35986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(1999). </w:t>
      </w:r>
      <w:hyperlink r:id="rId40" w:history="1">
        <w:r w:rsidRPr="00DB2A03">
          <w:rPr>
            <w:rStyle w:val="Hyperlink"/>
            <w:sz w:val="22"/>
            <w:szCs w:val="22"/>
          </w:rPr>
          <w:t>A meta-analysis of the effectiveness of bilingual education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Bilingual Research Journal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21</w:t>
      </w:r>
      <w:r w:rsidR="00FD6237" w:rsidRPr="00DB2A03">
        <w:rPr>
          <w:sz w:val="22"/>
          <w:szCs w:val="22"/>
        </w:rPr>
        <w:t>(2-3), 103-122.</w:t>
      </w:r>
      <w:r w:rsidR="004232EF" w:rsidRPr="00DB2A03">
        <w:rPr>
          <w:sz w:val="22"/>
          <w:szCs w:val="22"/>
        </w:rPr>
        <w:t xml:space="preserve"> </w:t>
      </w:r>
    </w:p>
    <w:p w14:paraId="59EED817" w14:textId="63FF12F5" w:rsidR="00563E84" w:rsidRPr="00DB2A03" w:rsidRDefault="00B35986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P., Mellow, N., &amp; Giammo, J. (1999). </w:t>
      </w:r>
      <w:hyperlink r:id="rId41" w:history="1">
        <w:r w:rsidRPr="00DB2A03">
          <w:rPr>
            <w:rStyle w:val="Hyperlink"/>
            <w:sz w:val="22"/>
            <w:szCs w:val="22"/>
          </w:rPr>
          <w:t>Private schools and the public good: The effect of private education on political participation and tolerance in the Texas poll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Catholic Education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2</w:t>
      </w:r>
      <w:r w:rsidR="00FD6237" w:rsidRPr="00DB2A03">
        <w:rPr>
          <w:sz w:val="22"/>
          <w:szCs w:val="22"/>
        </w:rPr>
        <w:t>(4), 429-443.</w:t>
      </w:r>
      <w:r w:rsidR="006D539B" w:rsidRPr="00DB2A03">
        <w:rPr>
          <w:sz w:val="22"/>
          <w:szCs w:val="22"/>
        </w:rPr>
        <w:t xml:space="preserve"> </w:t>
      </w:r>
    </w:p>
    <w:p w14:paraId="3AE4D880" w14:textId="58BCC79D" w:rsidR="00127F51" w:rsidRPr="00DB2A03" w:rsidRDefault="00563E84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P., Peterson, P. E., &amp; Du, J. (1999). </w:t>
      </w:r>
      <w:hyperlink r:id="rId42" w:history="1">
        <w:r w:rsidRPr="00DB2A03">
          <w:rPr>
            <w:rStyle w:val="Hyperlink"/>
            <w:sz w:val="22"/>
            <w:szCs w:val="22"/>
          </w:rPr>
          <w:t>Effectiveness of school choice: The Milwaukee experiment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and Urban Society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31</w:t>
      </w:r>
      <w:r w:rsidR="00FD6237" w:rsidRPr="00DB2A03">
        <w:rPr>
          <w:sz w:val="22"/>
          <w:szCs w:val="22"/>
        </w:rPr>
        <w:t>(2), 190-213.</w:t>
      </w:r>
      <w:r w:rsidR="00CA5E66" w:rsidRPr="00DB2A03">
        <w:rPr>
          <w:sz w:val="22"/>
          <w:szCs w:val="22"/>
        </w:rPr>
        <w:t xml:space="preserve"> </w:t>
      </w:r>
    </w:p>
    <w:p w14:paraId="785280C9" w14:textId="77777777" w:rsidR="00127F51" w:rsidRPr="00DB2A03" w:rsidRDefault="00127F51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P., &amp; Peterson, P. (1999). Vouchers and central city schools. In C. Foreman (Ed.), </w:t>
      </w:r>
      <w:r w:rsidRPr="00DB2A03">
        <w:rPr>
          <w:i/>
          <w:sz w:val="22"/>
          <w:szCs w:val="22"/>
        </w:rPr>
        <w:t>The African-American predicament</w:t>
      </w:r>
      <w:r w:rsidRPr="00DB2A03">
        <w:rPr>
          <w:sz w:val="22"/>
          <w:szCs w:val="22"/>
        </w:rPr>
        <w:t xml:space="preserve"> (pp. 82-</w:t>
      </w:r>
      <w:r w:rsidR="00A26131" w:rsidRPr="00DB2A03">
        <w:rPr>
          <w:sz w:val="22"/>
          <w:szCs w:val="22"/>
        </w:rPr>
        <w:t>96</w:t>
      </w:r>
      <w:r w:rsidRPr="00DB2A03">
        <w:rPr>
          <w:sz w:val="22"/>
          <w:szCs w:val="22"/>
        </w:rPr>
        <w:t>). Washington, D</w:t>
      </w:r>
      <w:r w:rsidR="00FD6237" w:rsidRPr="00DB2A03">
        <w:rPr>
          <w:sz w:val="22"/>
          <w:szCs w:val="22"/>
        </w:rPr>
        <w:t>C: Brookings Institution Press.</w:t>
      </w:r>
    </w:p>
    <w:p w14:paraId="10239A81" w14:textId="7B86E52B" w:rsidR="00B35986" w:rsidRPr="00DB2A03" w:rsidRDefault="0010688A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(1998). </w:t>
      </w:r>
      <w:hyperlink r:id="rId43" w:history="1">
        <w:r w:rsidRPr="00DB2A03">
          <w:rPr>
            <w:rStyle w:val="Hyperlink"/>
            <w:sz w:val="22"/>
            <w:szCs w:val="22"/>
          </w:rPr>
          <w:t>Civic values in public and private schools</w:t>
        </w:r>
      </w:hyperlink>
      <w:r w:rsidRPr="00DB2A03">
        <w:rPr>
          <w:sz w:val="22"/>
          <w:szCs w:val="22"/>
        </w:rPr>
        <w:t xml:space="preserve">. In P. E. Peterson &amp; B. C. Hassel (Eds.), </w:t>
      </w:r>
      <w:r w:rsidRPr="00DB2A03">
        <w:rPr>
          <w:i/>
          <w:sz w:val="22"/>
          <w:szCs w:val="22"/>
        </w:rPr>
        <w:t>Learning from school choice</w:t>
      </w:r>
      <w:r w:rsidRPr="00DB2A03">
        <w:rPr>
          <w:sz w:val="22"/>
          <w:szCs w:val="22"/>
        </w:rPr>
        <w:t xml:space="preserve"> (pp. 83-106). Washington, DC: Brookings Institutio</w:t>
      </w:r>
      <w:r w:rsidR="00FD6237" w:rsidRPr="00DB2A03">
        <w:rPr>
          <w:sz w:val="22"/>
          <w:szCs w:val="22"/>
        </w:rPr>
        <w:t>n Press.</w:t>
      </w:r>
      <w:r w:rsidR="00CA5E66" w:rsidRPr="00DB2A03">
        <w:rPr>
          <w:sz w:val="22"/>
          <w:szCs w:val="22"/>
        </w:rPr>
        <w:t xml:space="preserve"> </w:t>
      </w:r>
    </w:p>
    <w:p w14:paraId="40EB0787" w14:textId="46F97910" w:rsidR="0010688A" w:rsidRPr="00DB2A03" w:rsidRDefault="0010688A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lastRenderedPageBreak/>
        <w:t xml:space="preserve">Greene, J. P., Peterson, P. E., &amp; Du, J. (1998). </w:t>
      </w:r>
      <w:hyperlink r:id="rId44" w:history="1">
        <w:r w:rsidRPr="00DB2A03">
          <w:rPr>
            <w:rStyle w:val="Hyperlink"/>
            <w:sz w:val="22"/>
            <w:szCs w:val="22"/>
          </w:rPr>
          <w:t>School choice in Milwaukee: A randomized experiment</w:t>
        </w:r>
      </w:hyperlink>
      <w:r w:rsidRPr="00DB2A03">
        <w:rPr>
          <w:sz w:val="22"/>
          <w:szCs w:val="22"/>
        </w:rPr>
        <w:t xml:space="preserve">. In P. E. Peterson &amp; B. C. Hassel (Eds.), </w:t>
      </w:r>
      <w:r w:rsidRPr="00DB2A03">
        <w:rPr>
          <w:i/>
          <w:sz w:val="22"/>
          <w:szCs w:val="22"/>
        </w:rPr>
        <w:t>Learning from school choice</w:t>
      </w:r>
      <w:r w:rsidRPr="00DB2A03">
        <w:rPr>
          <w:sz w:val="22"/>
          <w:szCs w:val="22"/>
        </w:rPr>
        <w:t xml:space="preserve"> (pp. 335-356). Washington, D</w:t>
      </w:r>
      <w:r w:rsidR="00FD6237" w:rsidRPr="00DB2A03">
        <w:rPr>
          <w:sz w:val="22"/>
          <w:szCs w:val="22"/>
        </w:rPr>
        <w:t>C: Brookings Institution Press.</w:t>
      </w:r>
      <w:r w:rsidR="00860A71" w:rsidRPr="00DB2A03">
        <w:rPr>
          <w:sz w:val="22"/>
          <w:szCs w:val="22"/>
        </w:rPr>
        <w:t xml:space="preserve"> </w:t>
      </w:r>
    </w:p>
    <w:p w14:paraId="138C9685" w14:textId="6EC0FDD3" w:rsidR="0010688A" w:rsidRPr="00DB2A03" w:rsidRDefault="0010688A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P., Howell, W. G., &amp; Peterson, P. E. (1998). </w:t>
      </w:r>
      <w:hyperlink r:id="rId45" w:history="1">
        <w:r w:rsidRPr="00DB2A03">
          <w:rPr>
            <w:rStyle w:val="Hyperlink"/>
            <w:sz w:val="22"/>
            <w:szCs w:val="22"/>
          </w:rPr>
          <w:t>Lessons from the Cleveland Scholarship Program</w:t>
        </w:r>
      </w:hyperlink>
      <w:r w:rsidRPr="00DB2A03">
        <w:rPr>
          <w:sz w:val="22"/>
          <w:szCs w:val="22"/>
        </w:rPr>
        <w:t xml:space="preserve">. In P. E. Peterson &amp; B. C. Hassel (Eds.), </w:t>
      </w:r>
      <w:r w:rsidRPr="00DB2A03">
        <w:rPr>
          <w:i/>
          <w:sz w:val="22"/>
          <w:szCs w:val="22"/>
        </w:rPr>
        <w:t>Learning from school choice</w:t>
      </w:r>
      <w:r w:rsidRPr="00DB2A03">
        <w:rPr>
          <w:sz w:val="22"/>
          <w:szCs w:val="22"/>
        </w:rPr>
        <w:t xml:space="preserve"> (pp. 357-392). Washington, D</w:t>
      </w:r>
      <w:r w:rsidR="00FD6237" w:rsidRPr="00DB2A03">
        <w:rPr>
          <w:sz w:val="22"/>
          <w:szCs w:val="22"/>
        </w:rPr>
        <w:t>C: Brookings Institution Press.</w:t>
      </w:r>
      <w:r w:rsidR="00CA5E66" w:rsidRPr="00DB2A03">
        <w:rPr>
          <w:sz w:val="22"/>
          <w:szCs w:val="22"/>
        </w:rPr>
        <w:t xml:space="preserve"> </w:t>
      </w:r>
    </w:p>
    <w:p w14:paraId="137722F1" w14:textId="19F879AB" w:rsidR="00286937" w:rsidRPr="00DB2A03" w:rsidRDefault="00286937" w:rsidP="00FD6237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Peterson, P. E., &amp; Greene, J. P. (1994). </w:t>
      </w:r>
      <w:hyperlink r:id="rId46" w:history="1">
        <w:r w:rsidRPr="00DB2A03">
          <w:rPr>
            <w:rStyle w:val="Hyperlink"/>
            <w:sz w:val="22"/>
            <w:szCs w:val="22"/>
          </w:rPr>
          <w:t>Questioning by the foreign policy committees</w:t>
        </w:r>
      </w:hyperlink>
      <w:r w:rsidRPr="00DB2A03">
        <w:rPr>
          <w:sz w:val="22"/>
          <w:szCs w:val="22"/>
        </w:rPr>
        <w:t xml:space="preserve">. In P. E. Peterson (Ed.), </w:t>
      </w:r>
      <w:r w:rsidRPr="00DB2A03">
        <w:rPr>
          <w:i/>
          <w:sz w:val="22"/>
          <w:szCs w:val="22"/>
        </w:rPr>
        <w:t>The president, the congress, and the making of foreign policy</w:t>
      </w:r>
      <w:r w:rsidRPr="00DB2A03">
        <w:rPr>
          <w:sz w:val="22"/>
          <w:szCs w:val="22"/>
        </w:rPr>
        <w:t xml:space="preserve"> (pp. 74-97). Norman, OK: University of Oklahoma Press.</w:t>
      </w:r>
      <w:r w:rsidR="006D539B" w:rsidRPr="00DB2A03">
        <w:rPr>
          <w:sz w:val="22"/>
          <w:szCs w:val="22"/>
        </w:rPr>
        <w:t xml:space="preserve"> </w:t>
      </w:r>
    </w:p>
    <w:p w14:paraId="5C843AFC" w14:textId="53562814" w:rsidR="005708C2" w:rsidRPr="00DB2A03" w:rsidRDefault="00286937" w:rsidP="00C405D5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Peterson, P. E., &amp; Greene, J. P. (1993). </w:t>
      </w:r>
      <w:hyperlink r:id="rId47" w:history="1">
        <w:r w:rsidRPr="00DB2A03">
          <w:rPr>
            <w:rStyle w:val="Hyperlink"/>
            <w:sz w:val="22"/>
            <w:szCs w:val="22"/>
          </w:rPr>
          <w:t>Why executive-legislative conflict in the United States is dwindling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British Journal of Political Science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24</w:t>
      </w:r>
      <w:r w:rsidRPr="00DB2A03">
        <w:rPr>
          <w:sz w:val="22"/>
          <w:szCs w:val="22"/>
        </w:rPr>
        <w:t>(1), 33-55.</w:t>
      </w:r>
      <w:r w:rsidR="00937A3C" w:rsidRPr="00DB2A03">
        <w:rPr>
          <w:sz w:val="22"/>
          <w:szCs w:val="22"/>
        </w:rPr>
        <w:t xml:space="preserve"> </w:t>
      </w:r>
    </w:p>
    <w:p w14:paraId="4F27C704" w14:textId="77777777" w:rsidR="00987AEE" w:rsidRPr="00DB2A03" w:rsidRDefault="00987AEE" w:rsidP="00987AEE">
      <w:pPr>
        <w:rPr>
          <w:b/>
          <w:spacing w:val="-1"/>
          <w:sz w:val="22"/>
          <w:szCs w:val="22"/>
        </w:rPr>
      </w:pPr>
    </w:p>
    <w:p w14:paraId="6FA345EC" w14:textId="31DF48A0" w:rsidR="009D00EB" w:rsidRPr="00DB2A03" w:rsidRDefault="008A7A14" w:rsidP="00A117D4">
      <w:pPr>
        <w:rPr>
          <w:sz w:val="22"/>
          <w:szCs w:val="22"/>
        </w:rPr>
      </w:pPr>
      <w:r w:rsidRPr="00DB2A03">
        <w:rPr>
          <w:b/>
          <w:spacing w:val="-1"/>
          <w:sz w:val="22"/>
          <w:szCs w:val="22"/>
        </w:rPr>
        <w:t>ART</w:t>
      </w:r>
      <w:r w:rsidRPr="00DB2A03">
        <w:rPr>
          <w:b/>
          <w:sz w:val="22"/>
          <w:szCs w:val="22"/>
        </w:rPr>
        <w:t>IC</w:t>
      </w:r>
      <w:r w:rsidRPr="00DB2A03">
        <w:rPr>
          <w:b/>
          <w:spacing w:val="-1"/>
          <w:sz w:val="22"/>
          <w:szCs w:val="22"/>
        </w:rPr>
        <w:t>LE</w:t>
      </w:r>
      <w:r w:rsidRPr="00DB2A03">
        <w:rPr>
          <w:b/>
          <w:sz w:val="22"/>
          <w:szCs w:val="22"/>
        </w:rPr>
        <w:t xml:space="preserve">S, </w:t>
      </w:r>
      <w:r w:rsidRPr="00DB2A03">
        <w:rPr>
          <w:b/>
          <w:spacing w:val="1"/>
          <w:sz w:val="22"/>
          <w:szCs w:val="22"/>
        </w:rPr>
        <w:t>B</w:t>
      </w:r>
      <w:r w:rsidRPr="00DB2A03">
        <w:rPr>
          <w:b/>
          <w:spacing w:val="-1"/>
          <w:sz w:val="22"/>
          <w:szCs w:val="22"/>
        </w:rPr>
        <w:t>O</w:t>
      </w:r>
      <w:r w:rsidRPr="00DB2A03">
        <w:rPr>
          <w:b/>
          <w:spacing w:val="1"/>
          <w:sz w:val="22"/>
          <w:szCs w:val="22"/>
        </w:rPr>
        <w:t>O</w:t>
      </w:r>
      <w:r w:rsidRPr="00DB2A03">
        <w:rPr>
          <w:b/>
          <w:sz w:val="22"/>
          <w:szCs w:val="22"/>
        </w:rPr>
        <w:t>K</w:t>
      </w:r>
      <w:r w:rsidRPr="00DB2A03">
        <w:rPr>
          <w:b/>
          <w:spacing w:val="2"/>
          <w:sz w:val="22"/>
          <w:szCs w:val="22"/>
        </w:rPr>
        <w:t xml:space="preserve"> </w:t>
      </w:r>
      <w:r w:rsidRPr="00DB2A03">
        <w:rPr>
          <w:b/>
          <w:spacing w:val="-3"/>
          <w:sz w:val="22"/>
          <w:szCs w:val="22"/>
        </w:rPr>
        <w:t>C</w:t>
      </w:r>
      <w:r w:rsidRPr="00DB2A03">
        <w:rPr>
          <w:b/>
          <w:spacing w:val="1"/>
          <w:sz w:val="22"/>
          <w:szCs w:val="22"/>
        </w:rPr>
        <w:t>H</w:t>
      </w:r>
      <w:r w:rsidRPr="00DB2A03">
        <w:rPr>
          <w:b/>
          <w:spacing w:val="-3"/>
          <w:sz w:val="22"/>
          <w:szCs w:val="22"/>
        </w:rPr>
        <w:t>A</w:t>
      </w:r>
      <w:r w:rsidRPr="00DB2A03">
        <w:rPr>
          <w:b/>
          <w:spacing w:val="2"/>
          <w:sz w:val="22"/>
          <w:szCs w:val="22"/>
        </w:rPr>
        <w:t>P</w:t>
      </w:r>
      <w:r w:rsidRPr="00DB2A03">
        <w:rPr>
          <w:b/>
          <w:spacing w:val="-1"/>
          <w:sz w:val="22"/>
          <w:szCs w:val="22"/>
        </w:rPr>
        <w:t>TER</w:t>
      </w:r>
      <w:r w:rsidRPr="00DB2A03">
        <w:rPr>
          <w:b/>
          <w:sz w:val="22"/>
          <w:szCs w:val="22"/>
        </w:rPr>
        <w:t xml:space="preserve">S, and </w:t>
      </w:r>
      <w:r w:rsidRPr="00DB2A03">
        <w:rPr>
          <w:b/>
          <w:spacing w:val="-1"/>
          <w:sz w:val="22"/>
          <w:szCs w:val="22"/>
        </w:rPr>
        <w:t>REV</w:t>
      </w:r>
      <w:r w:rsidRPr="00DB2A03">
        <w:rPr>
          <w:b/>
          <w:sz w:val="22"/>
          <w:szCs w:val="22"/>
        </w:rPr>
        <w:t>IEWS</w:t>
      </w:r>
    </w:p>
    <w:p w14:paraId="5DF1E0FD" w14:textId="77777777" w:rsidR="00A117D4" w:rsidRPr="00DB2A03" w:rsidRDefault="00A117D4" w:rsidP="00A117D4">
      <w:pPr>
        <w:rPr>
          <w:sz w:val="22"/>
          <w:szCs w:val="22"/>
        </w:rPr>
      </w:pPr>
    </w:p>
    <w:p w14:paraId="4AB33CA6" w14:textId="4AAE4B0E" w:rsidR="00333627" w:rsidRDefault="00333627" w:rsidP="00081D35">
      <w:pPr>
        <w:tabs>
          <w:tab w:val="left" w:pos="450"/>
          <w:tab w:val="left" w:pos="720"/>
        </w:tabs>
        <w:spacing w:after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Greene, J.P., &amp; Hess, F. (2019). </w:t>
      </w:r>
      <w:hyperlink r:id="rId48" w:history="1">
        <w:r w:rsidRPr="00333627">
          <w:rPr>
            <w:rStyle w:val="Hyperlink"/>
            <w:sz w:val="22"/>
            <w:szCs w:val="22"/>
          </w:rPr>
          <w:t>Education Reform’s Deep Blue Hue</w:t>
        </w:r>
      </w:hyperlink>
      <w:r>
        <w:rPr>
          <w:sz w:val="22"/>
          <w:szCs w:val="22"/>
        </w:rPr>
        <w:t xml:space="preserve">. </w:t>
      </w:r>
      <w:r w:rsidRPr="00333627">
        <w:rPr>
          <w:i/>
          <w:sz w:val="22"/>
          <w:szCs w:val="22"/>
        </w:rPr>
        <w:t>Education Next</w:t>
      </w:r>
      <w:r>
        <w:rPr>
          <w:sz w:val="22"/>
          <w:szCs w:val="22"/>
        </w:rPr>
        <w:t>, published online on March 11.</w:t>
      </w:r>
    </w:p>
    <w:p w14:paraId="741B9A49" w14:textId="3107C106" w:rsidR="00B336B6" w:rsidRDefault="00B336B6" w:rsidP="00081D35">
      <w:pPr>
        <w:tabs>
          <w:tab w:val="left" w:pos="450"/>
          <w:tab w:val="left" w:pos="720"/>
        </w:tabs>
        <w:spacing w:after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Greene, J.P., &amp; McShane, M.Q. (2018). </w:t>
      </w:r>
      <w:hyperlink r:id="rId49" w:history="1">
        <w:r w:rsidRPr="00E33AFD">
          <w:rPr>
            <w:rStyle w:val="Hyperlink"/>
            <w:sz w:val="22"/>
            <w:szCs w:val="22"/>
          </w:rPr>
          <w:t>Learning from school reform failures</w:t>
        </w:r>
      </w:hyperlink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Phi Delta Kappan,</w:t>
      </w:r>
      <w:r>
        <w:rPr>
          <w:sz w:val="22"/>
          <w:szCs w:val="22"/>
        </w:rPr>
        <w:t xml:space="preserve"> 99</w:t>
      </w:r>
      <w:r w:rsidRPr="00E33AFD">
        <w:rPr>
          <w:sz w:val="22"/>
          <w:szCs w:val="22"/>
        </w:rPr>
        <w:t>(8), 46-50</w:t>
      </w:r>
    </w:p>
    <w:p w14:paraId="238503F1" w14:textId="129EE09D" w:rsidR="00081D35" w:rsidRPr="00DB2A03" w:rsidRDefault="00081D35" w:rsidP="00081D35">
      <w:pPr>
        <w:tabs>
          <w:tab w:val="left" w:pos="450"/>
          <w:tab w:val="left" w:pos="720"/>
        </w:tabs>
        <w:spacing w:after="120"/>
        <w:ind w:left="360" w:hanging="360"/>
        <w:rPr>
          <w:sz w:val="22"/>
          <w:szCs w:val="22"/>
        </w:rPr>
      </w:pPr>
      <w:r w:rsidRPr="00DB2A03">
        <w:rPr>
          <w:sz w:val="22"/>
          <w:szCs w:val="22"/>
        </w:rPr>
        <w:t>Greene, J. P. (2017).</w:t>
      </w:r>
      <w:r w:rsidRPr="00DB2A03">
        <w:t xml:space="preserve"> </w:t>
      </w:r>
      <w:hyperlink r:id="rId50" w:history="1">
        <w:r w:rsidRPr="00DB2A03">
          <w:rPr>
            <w:rStyle w:val="Hyperlink"/>
            <w:sz w:val="22"/>
            <w:szCs w:val="22"/>
          </w:rPr>
          <w:t xml:space="preserve">Uncommon Sense for Education Reformers [Review of the book </w:t>
        </w:r>
        <w:r w:rsidRPr="00DB2A03">
          <w:rPr>
            <w:rStyle w:val="Hyperlink"/>
            <w:i/>
            <w:sz w:val="22"/>
            <w:szCs w:val="22"/>
          </w:rPr>
          <w:t>Commitment and Common Sense</w:t>
        </w:r>
        <w:r w:rsidRPr="00DB2A03">
          <w:rPr>
            <w:rStyle w:val="Hyperlink"/>
            <w:sz w:val="22"/>
            <w:szCs w:val="22"/>
          </w:rPr>
          <w:t>, by David P. Driscoll]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>, published online on October 16.</w:t>
      </w:r>
    </w:p>
    <w:p w14:paraId="20E30E70" w14:textId="1107B942" w:rsidR="00AE6B27" w:rsidRPr="00DB2A03" w:rsidRDefault="00AE6B27" w:rsidP="00AE6B27">
      <w:pPr>
        <w:tabs>
          <w:tab w:val="left" w:pos="720"/>
          <w:tab w:val="left" w:pos="1080"/>
        </w:tabs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J.P. (2017) </w:t>
      </w:r>
      <w:hyperlink r:id="rId51" w:history="1">
        <w:r w:rsidRPr="00DB2A03">
          <w:rPr>
            <w:rStyle w:val="Hyperlink"/>
            <w:sz w:val="22"/>
            <w:szCs w:val="22"/>
          </w:rPr>
          <w:t>Arts Integration Is a Sucker's Game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Week,</w:t>
      </w:r>
      <w:r w:rsidRPr="00DB2A03">
        <w:rPr>
          <w:sz w:val="22"/>
          <w:szCs w:val="22"/>
        </w:rPr>
        <w:t xml:space="preserve"> 37(7)</w:t>
      </w:r>
      <w:r w:rsidR="00597E2E" w:rsidRPr="00DB2A03">
        <w:rPr>
          <w:sz w:val="22"/>
          <w:szCs w:val="22"/>
        </w:rPr>
        <w:t>, 23</w:t>
      </w:r>
      <w:r w:rsidRPr="00DB2A03">
        <w:rPr>
          <w:sz w:val="22"/>
          <w:szCs w:val="22"/>
        </w:rPr>
        <w:t>.</w:t>
      </w:r>
    </w:p>
    <w:p w14:paraId="7775B817" w14:textId="7C16C8EA" w:rsidR="00B04671" w:rsidRPr="00DB2A03" w:rsidRDefault="00B04671" w:rsidP="00B04671">
      <w:pPr>
        <w:tabs>
          <w:tab w:val="left" w:pos="720"/>
          <w:tab w:val="left" w:pos="1080"/>
        </w:tabs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J.P. (2017). </w:t>
      </w:r>
      <w:hyperlink r:id="rId52" w:history="1">
        <w:r w:rsidRPr="00DB2A03">
          <w:rPr>
            <w:rStyle w:val="Hyperlink"/>
            <w:sz w:val="22"/>
            <w:szCs w:val="22"/>
          </w:rPr>
          <w:t>The High Regulation Approach to School Choice</w:t>
        </w:r>
      </w:hyperlink>
      <w:r w:rsidRPr="00DB2A03">
        <w:rPr>
          <w:sz w:val="22"/>
          <w:szCs w:val="22"/>
        </w:rPr>
        <w:t xml:space="preserve">. In </w:t>
      </w:r>
      <w:r w:rsidR="00B022B4" w:rsidRPr="00DB2A03">
        <w:rPr>
          <w:sz w:val="22"/>
          <w:szCs w:val="22"/>
        </w:rPr>
        <w:t xml:space="preserve">J. Allen, C. Candal, &amp; M. Eden (Eds.), </w:t>
      </w:r>
      <w:r w:rsidR="00B022B4" w:rsidRPr="00DB2A03">
        <w:rPr>
          <w:i/>
          <w:sz w:val="22"/>
          <w:szCs w:val="22"/>
        </w:rPr>
        <w:t>Charting a New Course: The Case for Freedom, Flexibility, and Opportunity Through Charter Schools</w:t>
      </w:r>
      <w:r w:rsidR="00B022B4" w:rsidRPr="00DB2A03">
        <w:rPr>
          <w:sz w:val="22"/>
          <w:szCs w:val="22"/>
        </w:rPr>
        <w:t xml:space="preserve"> (pp. 91-97). Washington, D.C.: Center for Education Reform.</w:t>
      </w:r>
    </w:p>
    <w:p w14:paraId="3D710AE1" w14:textId="5B937842" w:rsidR="00444EC4" w:rsidRPr="00DB2A03" w:rsidRDefault="00444EC4" w:rsidP="00A64336">
      <w:pPr>
        <w:tabs>
          <w:tab w:val="left" w:pos="720"/>
          <w:tab w:val="left" w:pos="1080"/>
        </w:tabs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P., </w:t>
      </w:r>
      <w:r w:rsidR="00206ECA" w:rsidRPr="00DB2A03">
        <w:rPr>
          <w:sz w:val="22"/>
          <w:szCs w:val="22"/>
        </w:rPr>
        <w:t xml:space="preserve">&amp; </w:t>
      </w:r>
      <w:r w:rsidRPr="00DB2A03">
        <w:rPr>
          <w:sz w:val="22"/>
          <w:szCs w:val="22"/>
        </w:rPr>
        <w:t xml:space="preserve">Bedrick, J. (2017). </w:t>
      </w:r>
      <w:hyperlink r:id="rId53" w:history="1">
        <w:r w:rsidRPr="00DB2A03">
          <w:rPr>
            <w:rStyle w:val="Hyperlink"/>
            <w:sz w:val="22"/>
            <w:szCs w:val="22"/>
          </w:rPr>
          <w:t>On Coulson’s Historical Perspective</w:t>
        </w:r>
      </w:hyperlink>
      <w:r w:rsidRPr="00DB2A03">
        <w:rPr>
          <w:sz w:val="22"/>
          <w:szCs w:val="22"/>
        </w:rPr>
        <w:t xml:space="preserve">, In N. McCluskey &amp; J. Bedrick (Eds.), </w:t>
      </w:r>
      <w:r w:rsidRPr="00DB2A03">
        <w:rPr>
          <w:i/>
          <w:sz w:val="22"/>
          <w:szCs w:val="22"/>
        </w:rPr>
        <w:t>Educational Freedom</w:t>
      </w:r>
      <w:r w:rsidRPr="00DB2A03">
        <w:rPr>
          <w:sz w:val="22"/>
          <w:szCs w:val="22"/>
        </w:rPr>
        <w:t xml:space="preserve"> (pp. 59-64). Washington, D.C.: Cato Institute Press.</w:t>
      </w:r>
    </w:p>
    <w:p w14:paraId="542E7601" w14:textId="203DD8AD" w:rsidR="00A64336" w:rsidRPr="00DB2A03" w:rsidRDefault="00A64336" w:rsidP="00A64336">
      <w:pPr>
        <w:tabs>
          <w:tab w:val="left" w:pos="720"/>
          <w:tab w:val="left" w:pos="1080"/>
        </w:tabs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(2017). </w:t>
      </w:r>
      <w:hyperlink r:id="rId54" w:history="1">
        <w:r w:rsidRPr="00DB2A03">
          <w:rPr>
            <w:rStyle w:val="Hyperlink"/>
            <w:sz w:val="22"/>
            <w:szCs w:val="22"/>
          </w:rPr>
          <w:t>Futile Accountability Systems Should Be Abandoned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17</w:t>
      </w:r>
      <w:r w:rsidRPr="00DB2A03">
        <w:rPr>
          <w:sz w:val="22"/>
          <w:szCs w:val="22"/>
        </w:rPr>
        <w:t>(3).</w:t>
      </w:r>
    </w:p>
    <w:p w14:paraId="151E9D67" w14:textId="52E8179A" w:rsidR="00B325D2" w:rsidRPr="00DB2A03" w:rsidRDefault="00B325D2" w:rsidP="00B325D2">
      <w:pPr>
        <w:tabs>
          <w:tab w:val="left" w:pos="450"/>
          <w:tab w:val="left" w:pos="720"/>
        </w:tabs>
        <w:spacing w:after="120"/>
        <w:ind w:left="360" w:hanging="36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(2017). </w:t>
      </w:r>
      <w:hyperlink r:id="rId55" w:history="1">
        <w:r w:rsidRPr="00DB2A03">
          <w:t xml:space="preserve"> </w:t>
        </w:r>
        <w:r w:rsidRPr="00DB2A03">
          <w:rPr>
            <w:rStyle w:val="Hyperlink"/>
            <w:sz w:val="22"/>
            <w:szCs w:val="22"/>
          </w:rPr>
          <w:t xml:space="preserve">Undoing Irrational Thinking [Review of the book </w:t>
        </w:r>
        <w:r w:rsidRPr="00DB2A03">
          <w:rPr>
            <w:rStyle w:val="Hyperlink"/>
            <w:i/>
            <w:sz w:val="22"/>
            <w:szCs w:val="22"/>
          </w:rPr>
          <w:t>The Undoing Project</w:t>
        </w:r>
        <w:r w:rsidRPr="00DB2A03">
          <w:rPr>
            <w:rStyle w:val="Hyperlink"/>
            <w:sz w:val="22"/>
            <w:szCs w:val="22"/>
          </w:rPr>
          <w:t>, by Michael Lewis]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>, published online on February 13.</w:t>
      </w:r>
    </w:p>
    <w:p w14:paraId="11987C67" w14:textId="6DD08A81" w:rsidR="00F87ECF" w:rsidRPr="00DB2A03" w:rsidRDefault="00F87ECF" w:rsidP="00612833">
      <w:pPr>
        <w:tabs>
          <w:tab w:val="left" w:pos="450"/>
          <w:tab w:val="left" w:pos="720"/>
        </w:tabs>
        <w:spacing w:after="120"/>
        <w:ind w:left="360" w:hanging="36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(2017). </w:t>
      </w:r>
      <w:hyperlink r:id="rId56" w:history="1">
        <w:r w:rsidR="00862326" w:rsidRPr="00DB2A03">
          <w:rPr>
            <w:rStyle w:val="Hyperlink"/>
            <w:sz w:val="22"/>
            <w:szCs w:val="22"/>
          </w:rPr>
          <w:t>Teaching</w:t>
        </w:r>
        <w:r w:rsidRPr="00DB2A03">
          <w:rPr>
            <w:rStyle w:val="Hyperlink"/>
            <w:sz w:val="22"/>
            <w:szCs w:val="22"/>
          </w:rPr>
          <w:t xml:space="preserve"> character: Grit is critical to how and why people succeed [Review of the books </w:t>
        </w:r>
        <w:r w:rsidRPr="00DB2A03">
          <w:rPr>
            <w:rStyle w:val="Hyperlink"/>
            <w:i/>
            <w:sz w:val="22"/>
            <w:szCs w:val="22"/>
          </w:rPr>
          <w:t>Grit: The Power of Passion and Perseverance</w:t>
        </w:r>
        <w:r w:rsidRPr="00DB2A03">
          <w:rPr>
            <w:rStyle w:val="Hyperlink"/>
            <w:sz w:val="22"/>
            <w:szCs w:val="22"/>
          </w:rPr>
          <w:t xml:space="preserve">, by A. Duckworth &amp; </w:t>
        </w:r>
        <w:r w:rsidRPr="00DB2A03">
          <w:rPr>
            <w:rStyle w:val="Hyperlink"/>
            <w:i/>
            <w:sz w:val="22"/>
            <w:szCs w:val="22"/>
          </w:rPr>
          <w:t>Helping Children Succeed: What Works and Why</w:t>
        </w:r>
        <w:r w:rsidRPr="00DB2A03">
          <w:rPr>
            <w:rStyle w:val="Hyperlink"/>
            <w:sz w:val="22"/>
            <w:szCs w:val="22"/>
          </w:rPr>
          <w:t>, by P. Tough]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17</w:t>
      </w:r>
      <w:r w:rsidRPr="00DB2A03">
        <w:rPr>
          <w:b/>
          <w:sz w:val="22"/>
          <w:szCs w:val="22"/>
        </w:rPr>
        <w:t>(1).</w:t>
      </w:r>
    </w:p>
    <w:p w14:paraId="7DCF51D2" w14:textId="3E1AD0FD" w:rsidR="00C37D2D" w:rsidRPr="00DB2A03" w:rsidRDefault="00C37D2D" w:rsidP="00612833">
      <w:pPr>
        <w:tabs>
          <w:tab w:val="left" w:pos="450"/>
          <w:tab w:val="left" w:pos="720"/>
        </w:tabs>
        <w:spacing w:after="120"/>
        <w:ind w:left="360" w:hanging="36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(2016). </w:t>
      </w:r>
      <w:hyperlink r:id="rId57" w:history="1">
        <w:r w:rsidRPr="00DB2A03">
          <w:rPr>
            <w:rStyle w:val="Hyperlink"/>
            <w:sz w:val="22"/>
            <w:szCs w:val="22"/>
          </w:rPr>
          <w:t xml:space="preserve">The trouble with texting: Success in college requires more than completing forms [Review of the book </w:t>
        </w:r>
        <w:r w:rsidRPr="00DB2A03">
          <w:rPr>
            <w:rStyle w:val="Hyperlink"/>
            <w:i/>
            <w:sz w:val="22"/>
            <w:szCs w:val="22"/>
          </w:rPr>
          <w:t>The 160-Character Solution</w:t>
        </w:r>
        <w:r w:rsidRPr="00DB2A03">
          <w:rPr>
            <w:rStyle w:val="Hyperlink"/>
            <w:sz w:val="22"/>
            <w:szCs w:val="22"/>
          </w:rPr>
          <w:t>, by B. L. Castleman]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16</w:t>
      </w:r>
      <w:r w:rsidRPr="00DB2A03">
        <w:rPr>
          <w:sz w:val="22"/>
          <w:szCs w:val="22"/>
        </w:rPr>
        <w:t>(3).</w:t>
      </w:r>
    </w:p>
    <w:p w14:paraId="74F551D1" w14:textId="35A1B55D" w:rsidR="004D045C" w:rsidRPr="00DB2A03" w:rsidRDefault="004D045C" w:rsidP="00612833">
      <w:pPr>
        <w:tabs>
          <w:tab w:val="left" w:pos="450"/>
          <w:tab w:val="left" w:pos="720"/>
        </w:tabs>
        <w:spacing w:after="120"/>
        <w:ind w:left="360" w:hanging="36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(2016). </w:t>
      </w:r>
      <w:hyperlink r:id="rId58" w:history="1">
        <w:r w:rsidRPr="00DB2A03">
          <w:rPr>
            <w:rStyle w:val="Hyperlink"/>
            <w:sz w:val="22"/>
            <w:szCs w:val="22"/>
          </w:rPr>
          <w:t>Truth telling is academia's privilege (and obligation)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Week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35</w:t>
      </w:r>
      <w:r w:rsidRPr="00DB2A03">
        <w:rPr>
          <w:sz w:val="22"/>
          <w:szCs w:val="22"/>
        </w:rPr>
        <w:t>(17), 25.</w:t>
      </w:r>
    </w:p>
    <w:p w14:paraId="2ADCF2E7" w14:textId="77777777" w:rsidR="00612833" w:rsidRPr="00DB2A03" w:rsidRDefault="00612833" w:rsidP="00612833">
      <w:pPr>
        <w:tabs>
          <w:tab w:val="left" w:pos="450"/>
          <w:tab w:val="left" w:pos="720"/>
        </w:tabs>
        <w:spacing w:after="120"/>
        <w:ind w:left="360" w:hanging="36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(2015). Buckets into another sea. In F. M. Hess &amp; J. R. Henig (Eds.), </w:t>
      </w:r>
      <w:r w:rsidRPr="00DB2A03">
        <w:rPr>
          <w:i/>
          <w:sz w:val="22"/>
          <w:szCs w:val="22"/>
        </w:rPr>
        <w:t>The New Education Philanthropy: Politics, Policy, and Reform</w:t>
      </w:r>
      <w:r w:rsidRPr="00DB2A03">
        <w:rPr>
          <w:sz w:val="22"/>
          <w:szCs w:val="22"/>
        </w:rPr>
        <w:t xml:space="preserve"> (pp. 11-28). Cambridge, MA: Harvard Education Press.</w:t>
      </w:r>
    </w:p>
    <w:p w14:paraId="1E9972B4" w14:textId="74825A0D" w:rsidR="00AD7495" w:rsidRPr="00DB2A03" w:rsidRDefault="00AD7495" w:rsidP="00AD7495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>Greene, J. P. (2015).</w:t>
      </w:r>
      <w:r w:rsidRPr="00DB2A03">
        <w:t xml:space="preserve"> </w:t>
      </w:r>
      <w:hyperlink r:id="rId59" w:history="1">
        <w:r w:rsidRPr="00DB2A03">
          <w:rPr>
            <w:rStyle w:val="Hyperlink"/>
            <w:sz w:val="22"/>
            <w:szCs w:val="22"/>
          </w:rPr>
          <w:t xml:space="preserve">History </w:t>
        </w:r>
        <w:r w:rsidR="002F6226" w:rsidRPr="00DB2A03">
          <w:rPr>
            <w:rStyle w:val="Hyperlink"/>
            <w:sz w:val="22"/>
            <w:szCs w:val="22"/>
          </w:rPr>
          <w:t>l</w:t>
        </w:r>
        <w:r w:rsidRPr="00DB2A03">
          <w:rPr>
            <w:rStyle w:val="Hyperlink"/>
            <w:sz w:val="22"/>
            <w:szCs w:val="22"/>
          </w:rPr>
          <w:t>essons from a</w:t>
        </w:r>
        <w:r w:rsidR="002F6226" w:rsidRPr="00DB2A03">
          <w:rPr>
            <w:rStyle w:val="Hyperlink"/>
            <w:sz w:val="22"/>
            <w:szCs w:val="22"/>
          </w:rPr>
          <w:t xml:space="preserve"> policy i</w:t>
        </w:r>
        <w:r w:rsidRPr="00DB2A03">
          <w:rPr>
            <w:rStyle w:val="Hyperlink"/>
            <w:sz w:val="22"/>
            <w:szCs w:val="22"/>
          </w:rPr>
          <w:t>nsider:</w:t>
        </w:r>
        <w:r w:rsidRPr="00DB2A03">
          <w:rPr>
            <w:rStyle w:val="Hyperlink"/>
          </w:rPr>
          <w:t xml:space="preserve"> </w:t>
        </w:r>
        <w:r w:rsidRPr="00DB2A03">
          <w:rPr>
            <w:rStyle w:val="Hyperlink"/>
            <w:sz w:val="22"/>
            <w:szCs w:val="22"/>
          </w:rPr>
          <w:t xml:space="preserve">What should we be learning from past reform fights? [Review of the book </w:t>
        </w:r>
        <w:r w:rsidRPr="00DB2A03">
          <w:rPr>
            <w:rStyle w:val="Hyperlink"/>
            <w:i/>
            <w:sz w:val="22"/>
            <w:szCs w:val="22"/>
          </w:rPr>
          <w:t>Presidents, Congress, and the Public Schools: T</w:t>
        </w:r>
        <w:r w:rsidR="00943B3A" w:rsidRPr="00DB2A03">
          <w:rPr>
            <w:rStyle w:val="Hyperlink"/>
            <w:i/>
            <w:sz w:val="22"/>
            <w:szCs w:val="22"/>
          </w:rPr>
          <w:t>he Politics of Education Reform</w:t>
        </w:r>
        <w:r w:rsidR="00943B3A" w:rsidRPr="00DB2A03">
          <w:rPr>
            <w:rStyle w:val="Hyperlink"/>
            <w:sz w:val="22"/>
            <w:szCs w:val="22"/>
          </w:rPr>
          <w:t>,</w:t>
        </w:r>
        <w:r w:rsidR="002F6226" w:rsidRPr="00DB2A03">
          <w:rPr>
            <w:rStyle w:val="Hyperlink"/>
            <w:sz w:val="22"/>
            <w:szCs w:val="22"/>
          </w:rPr>
          <w:t xml:space="preserve"> by J.</w:t>
        </w:r>
        <w:r w:rsidRPr="00DB2A03">
          <w:rPr>
            <w:rStyle w:val="Hyperlink"/>
            <w:sz w:val="22"/>
            <w:szCs w:val="22"/>
          </w:rPr>
          <w:t xml:space="preserve"> Jennings].</w:t>
        </w:r>
      </w:hyperlink>
      <w:r w:rsidRPr="00DB2A03">
        <w:rPr>
          <w:i/>
          <w:sz w:val="22"/>
          <w:szCs w:val="22"/>
        </w:rPr>
        <w:t xml:space="preserve"> 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16</w:t>
      </w:r>
      <w:r w:rsidRPr="00DB2A03">
        <w:rPr>
          <w:sz w:val="22"/>
          <w:szCs w:val="22"/>
        </w:rPr>
        <w:t>(1).</w:t>
      </w:r>
    </w:p>
    <w:p w14:paraId="32DAE360" w14:textId="31D512B4" w:rsidR="00B664A1" w:rsidRPr="00DB2A03" w:rsidRDefault="00B664A1" w:rsidP="00094D1D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(2015). </w:t>
      </w:r>
      <w:hyperlink r:id="rId60" w:history="1">
        <w:r w:rsidRPr="00DB2A03">
          <w:rPr>
            <w:rStyle w:val="Hyperlink"/>
            <w:sz w:val="22"/>
            <w:szCs w:val="22"/>
          </w:rPr>
          <w:t xml:space="preserve">Wrong diagnosis on homework help from parents: Authors find correlation, mistake it for causation [Review of the book </w:t>
        </w:r>
        <w:r w:rsidRPr="00DB2A03">
          <w:rPr>
            <w:rStyle w:val="Hyperlink"/>
            <w:i/>
            <w:sz w:val="22"/>
            <w:szCs w:val="22"/>
          </w:rPr>
          <w:t>The broken compass: Parental involvement with children's education</w:t>
        </w:r>
        <w:r w:rsidRPr="00DB2A03">
          <w:rPr>
            <w:rStyle w:val="Hyperlink"/>
            <w:sz w:val="22"/>
            <w:szCs w:val="22"/>
          </w:rPr>
          <w:t>, by K. Robinson &amp; A. L. Harris]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15</w:t>
      </w:r>
      <w:r w:rsidRPr="00DB2A03">
        <w:rPr>
          <w:sz w:val="22"/>
          <w:szCs w:val="22"/>
        </w:rPr>
        <w:t>(2).</w:t>
      </w:r>
    </w:p>
    <w:p w14:paraId="0B90E0DD" w14:textId="77777777" w:rsidR="00094D1D" w:rsidRPr="00DB2A03" w:rsidRDefault="00094D1D" w:rsidP="00094D1D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lastRenderedPageBreak/>
        <w:t xml:space="preserve">Greene, J. P., Kisida, B., Bogulski, C. A., Kraybill, A., Hitt, C., &amp; Bowen, D. H. (2014). </w:t>
      </w:r>
      <w:hyperlink r:id="rId61" w:history="1">
        <w:r w:rsidRPr="00DB2A03">
          <w:rPr>
            <w:rStyle w:val="Hyperlink"/>
            <w:sz w:val="22"/>
            <w:szCs w:val="22"/>
          </w:rPr>
          <w:t>Arts education matters: We know, we measured it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Week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34</w:t>
      </w:r>
      <w:r w:rsidRPr="00DB2A03">
        <w:rPr>
          <w:sz w:val="22"/>
          <w:szCs w:val="22"/>
        </w:rPr>
        <w:t>(13), 24.</w:t>
      </w:r>
    </w:p>
    <w:p w14:paraId="70720B9D" w14:textId="0C1E15CB" w:rsidR="00B053D9" w:rsidRPr="00DB2A03" w:rsidRDefault="00B053D9" w:rsidP="00DF5002">
      <w:pPr>
        <w:tabs>
          <w:tab w:val="left" w:pos="720"/>
          <w:tab w:val="left" w:pos="1080"/>
        </w:tabs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>Greene, J. P</w:t>
      </w:r>
      <w:r w:rsidR="00B45E5B" w:rsidRPr="00DB2A03">
        <w:rPr>
          <w:sz w:val="22"/>
          <w:szCs w:val="22"/>
        </w:rPr>
        <w:t>.</w:t>
      </w:r>
      <w:r w:rsidRPr="00DB2A03">
        <w:rPr>
          <w:sz w:val="22"/>
          <w:szCs w:val="22"/>
        </w:rPr>
        <w:t xml:space="preserve">, &amp; Bowen, D. H. (2014, October 21). </w:t>
      </w:r>
      <w:hyperlink r:id="rId62" w:history="1">
        <w:r w:rsidRPr="00DB2A03">
          <w:rPr>
            <w:rStyle w:val="Hyperlink"/>
            <w:sz w:val="22"/>
            <w:szCs w:val="22"/>
          </w:rPr>
          <w:t>Sports and education work well together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The New York Times</w:t>
      </w:r>
      <w:r w:rsidRPr="00DB2A03">
        <w:rPr>
          <w:sz w:val="22"/>
          <w:szCs w:val="22"/>
        </w:rPr>
        <w:t>.</w:t>
      </w:r>
    </w:p>
    <w:p w14:paraId="65BE7202" w14:textId="77777777" w:rsidR="00DF5002" w:rsidRPr="00DB2A03" w:rsidRDefault="00DF5002" w:rsidP="00DF5002">
      <w:pPr>
        <w:tabs>
          <w:tab w:val="left" w:pos="720"/>
          <w:tab w:val="left" w:pos="1080"/>
        </w:tabs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>Greene, J. P., Kisida, B</w:t>
      </w:r>
      <w:r w:rsidR="00587ABE" w:rsidRPr="00DB2A03">
        <w:rPr>
          <w:sz w:val="22"/>
          <w:szCs w:val="22"/>
        </w:rPr>
        <w:t>., &amp; Bowen, D. H. (2014</w:t>
      </w:r>
      <w:r w:rsidRPr="00DB2A03">
        <w:rPr>
          <w:sz w:val="22"/>
          <w:szCs w:val="22"/>
        </w:rPr>
        <w:t xml:space="preserve">). Why field trips matter: New study shows visiting an art museum improves critical thinking skills and more. </w:t>
      </w:r>
      <w:r w:rsidRPr="00DB2A03">
        <w:rPr>
          <w:i/>
          <w:sz w:val="22"/>
          <w:szCs w:val="22"/>
        </w:rPr>
        <w:t>Museum</w:t>
      </w:r>
      <w:r w:rsidRPr="00DB2A03">
        <w:rPr>
          <w:sz w:val="22"/>
          <w:szCs w:val="22"/>
        </w:rPr>
        <w:t xml:space="preserve">, </w:t>
      </w:r>
      <w:r w:rsidR="00587ABE" w:rsidRPr="00DB2A03">
        <w:rPr>
          <w:i/>
          <w:sz w:val="22"/>
          <w:szCs w:val="22"/>
        </w:rPr>
        <w:t>93</w:t>
      </w:r>
      <w:r w:rsidR="00587ABE" w:rsidRPr="00DB2A03">
        <w:rPr>
          <w:sz w:val="22"/>
          <w:szCs w:val="22"/>
        </w:rPr>
        <w:t>(1),</w:t>
      </w:r>
      <w:r w:rsidR="00587ABE" w:rsidRPr="00DB2A03">
        <w:rPr>
          <w:i/>
          <w:sz w:val="22"/>
          <w:szCs w:val="22"/>
        </w:rPr>
        <w:t xml:space="preserve"> </w:t>
      </w:r>
      <w:r w:rsidRPr="00DB2A03">
        <w:rPr>
          <w:sz w:val="22"/>
          <w:szCs w:val="22"/>
        </w:rPr>
        <w:t>32-41.</w:t>
      </w:r>
    </w:p>
    <w:p w14:paraId="5628998E" w14:textId="77777777" w:rsidR="00DF5002" w:rsidRPr="00DB2A03" w:rsidRDefault="00DF5002" w:rsidP="00DF5002">
      <w:pPr>
        <w:tabs>
          <w:tab w:val="left" w:pos="720"/>
          <w:tab w:val="left" w:pos="1080"/>
        </w:tabs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Kisida, B., Greene, J. P., &amp; Bowen, D. H. (2013, November 23). </w:t>
      </w:r>
      <w:hyperlink r:id="rId63" w:history="1">
        <w:r w:rsidRPr="00DB2A03">
          <w:rPr>
            <w:rStyle w:val="Hyperlink"/>
            <w:sz w:val="22"/>
            <w:szCs w:val="22"/>
          </w:rPr>
          <w:t>Art makes you smart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The New York Times</w:t>
      </w:r>
      <w:r w:rsidR="009F0450" w:rsidRPr="00DB2A03">
        <w:rPr>
          <w:sz w:val="22"/>
          <w:szCs w:val="22"/>
        </w:rPr>
        <w:t>, SR12.</w:t>
      </w:r>
    </w:p>
    <w:p w14:paraId="6E97CCD3" w14:textId="77777777" w:rsidR="00DF5002" w:rsidRPr="00DB2A03" w:rsidRDefault="00DF5002" w:rsidP="00DF5002">
      <w:pPr>
        <w:tabs>
          <w:tab w:val="left" w:pos="720"/>
          <w:tab w:val="left" w:pos="1080"/>
        </w:tabs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(2014). </w:t>
      </w:r>
      <w:hyperlink r:id="rId64" w:history="1">
        <w:r w:rsidRPr="00DB2A03">
          <w:rPr>
            <w:rStyle w:val="Hyperlink"/>
            <w:sz w:val="22"/>
            <w:szCs w:val="22"/>
          </w:rPr>
          <w:t xml:space="preserve">Historian Ravitch trades fact for fiction [Review of the book </w:t>
        </w:r>
        <w:r w:rsidRPr="00DB2A03">
          <w:rPr>
            <w:rStyle w:val="Hyperlink"/>
            <w:i/>
            <w:sz w:val="22"/>
            <w:szCs w:val="22"/>
          </w:rPr>
          <w:t>Reign of error: The hoax of the privatization movement and the danger to America's public schools</w:t>
        </w:r>
        <w:r w:rsidRPr="00DB2A03">
          <w:rPr>
            <w:rStyle w:val="Hyperlink"/>
            <w:sz w:val="22"/>
            <w:szCs w:val="22"/>
          </w:rPr>
          <w:t>, by D. Ravitch]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14</w:t>
      </w:r>
      <w:r w:rsidRPr="00DB2A03">
        <w:rPr>
          <w:sz w:val="22"/>
          <w:szCs w:val="22"/>
        </w:rPr>
        <w:t>(2), 80-81.</w:t>
      </w:r>
    </w:p>
    <w:p w14:paraId="5099BE9A" w14:textId="77777777" w:rsidR="00DF5002" w:rsidRPr="00DB2A03" w:rsidRDefault="00DF5002" w:rsidP="00DF5002">
      <w:pPr>
        <w:tabs>
          <w:tab w:val="left" w:pos="720"/>
          <w:tab w:val="left" w:pos="1080"/>
        </w:tabs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(2013, July 10). </w:t>
      </w:r>
      <w:hyperlink r:id="rId65" w:history="1">
        <w:r w:rsidRPr="00DB2A03">
          <w:rPr>
            <w:rStyle w:val="Hyperlink"/>
            <w:sz w:val="22"/>
            <w:szCs w:val="22"/>
          </w:rPr>
          <w:t>NCTQ doesn't know what works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Retrieved from </w:t>
      </w:r>
      <w:hyperlink r:id="rId66" w:history="1">
        <w:r w:rsidRPr="00DB2A03">
          <w:rPr>
            <w:rStyle w:val="Hyperlink"/>
            <w:rFonts w:eastAsiaTheme="majorEastAsia"/>
            <w:sz w:val="22"/>
            <w:szCs w:val="22"/>
            <w:u w:val="none"/>
          </w:rPr>
          <w:t>http://educationnext.org</w:t>
        </w:r>
      </w:hyperlink>
    </w:p>
    <w:p w14:paraId="3531EED7" w14:textId="77777777" w:rsidR="00DF5002" w:rsidRPr="00DB2A03" w:rsidRDefault="00DF5002" w:rsidP="00DF5002">
      <w:pPr>
        <w:tabs>
          <w:tab w:val="left" w:pos="720"/>
          <w:tab w:val="left" w:pos="1080"/>
        </w:tabs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(2012). </w:t>
      </w:r>
      <w:hyperlink r:id="rId67" w:history="1">
        <w:r w:rsidRPr="00DB2A03">
          <w:rPr>
            <w:rStyle w:val="Hyperlink"/>
            <w:sz w:val="22"/>
            <w:szCs w:val="22"/>
          </w:rPr>
          <w:t xml:space="preserve">Best practices are the worst [Review of the book </w:t>
        </w:r>
        <w:r w:rsidRPr="00DB2A03">
          <w:rPr>
            <w:rStyle w:val="Hyperlink"/>
            <w:i/>
            <w:sz w:val="22"/>
            <w:szCs w:val="22"/>
          </w:rPr>
          <w:t>Surpassing Shanghai: An agenda for American education built on the world's leading systems</w:t>
        </w:r>
        <w:r w:rsidRPr="00DB2A03">
          <w:rPr>
            <w:rStyle w:val="Hyperlink"/>
            <w:sz w:val="22"/>
            <w:szCs w:val="22"/>
          </w:rPr>
          <w:t>, edited by M. Tucker]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12</w:t>
      </w:r>
      <w:r w:rsidRPr="00DB2A03">
        <w:rPr>
          <w:sz w:val="22"/>
          <w:szCs w:val="22"/>
        </w:rPr>
        <w:t>(3), 72-73.</w:t>
      </w:r>
    </w:p>
    <w:p w14:paraId="57A4803A" w14:textId="77777777" w:rsidR="00DF5002" w:rsidRPr="00DB2A03" w:rsidRDefault="00DF5002" w:rsidP="00DF5002">
      <w:pPr>
        <w:tabs>
          <w:tab w:val="left" w:pos="720"/>
          <w:tab w:val="left" w:pos="1080"/>
        </w:tabs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(2012). </w:t>
      </w:r>
      <w:hyperlink r:id="rId68" w:history="1">
        <w:r w:rsidRPr="00DB2A03">
          <w:rPr>
            <w:rStyle w:val="Hyperlink"/>
            <w:sz w:val="22"/>
            <w:szCs w:val="22"/>
          </w:rPr>
          <w:t>Unions and the public interest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12</w:t>
      </w:r>
      <w:r w:rsidRPr="00DB2A03">
        <w:rPr>
          <w:sz w:val="22"/>
          <w:szCs w:val="22"/>
        </w:rPr>
        <w:t>(1), 60-68.</w:t>
      </w:r>
    </w:p>
    <w:p w14:paraId="5CD80DE8" w14:textId="77777777" w:rsidR="00DF5002" w:rsidRPr="00DB2A03" w:rsidRDefault="00DF5002" w:rsidP="00DF5002">
      <w:pPr>
        <w:tabs>
          <w:tab w:val="left" w:pos="720"/>
          <w:tab w:val="left" w:pos="1080"/>
        </w:tabs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Buck, S., &amp; Greene, J. P. (2011). </w:t>
      </w:r>
      <w:hyperlink r:id="rId69" w:history="1">
        <w:r w:rsidRPr="00DB2A03">
          <w:rPr>
            <w:rStyle w:val="Hyperlink"/>
            <w:sz w:val="22"/>
            <w:szCs w:val="22"/>
          </w:rPr>
          <w:t>Blocked, diluted, and co-opted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11</w:t>
      </w:r>
      <w:r w:rsidRPr="00DB2A03">
        <w:rPr>
          <w:sz w:val="22"/>
          <w:szCs w:val="22"/>
        </w:rPr>
        <w:t>(2), 26-31.</w:t>
      </w:r>
    </w:p>
    <w:p w14:paraId="679A5924" w14:textId="77777777" w:rsidR="00DF5002" w:rsidRPr="00DB2A03" w:rsidRDefault="00DF5002" w:rsidP="00DF5002">
      <w:pPr>
        <w:tabs>
          <w:tab w:val="left" w:pos="720"/>
          <w:tab w:val="left" w:pos="1080"/>
        </w:tabs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(2011). </w:t>
      </w:r>
      <w:hyperlink r:id="rId70" w:history="1">
        <w:r w:rsidRPr="00DB2A03">
          <w:rPr>
            <w:rStyle w:val="Hyperlink"/>
            <w:sz w:val="22"/>
            <w:szCs w:val="22"/>
          </w:rPr>
          <w:t>The education reform book is dead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11</w:t>
      </w:r>
      <w:r w:rsidRPr="00DB2A03">
        <w:rPr>
          <w:sz w:val="22"/>
          <w:szCs w:val="22"/>
        </w:rPr>
        <w:t>(2), 78-80.</w:t>
      </w:r>
    </w:p>
    <w:p w14:paraId="275AAE72" w14:textId="77777777" w:rsidR="00DF5002" w:rsidRPr="00DB2A03" w:rsidRDefault="00DF5002" w:rsidP="00DF5002">
      <w:pPr>
        <w:tabs>
          <w:tab w:val="left" w:pos="720"/>
          <w:tab w:val="left" w:pos="1080"/>
        </w:tabs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(2011). </w:t>
      </w:r>
      <w:hyperlink r:id="rId71" w:history="1">
        <w:r w:rsidRPr="00DB2A03">
          <w:rPr>
            <w:rStyle w:val="Hyperlink"/>
            <w:sz w:val="22"/>
            <w:szCs w:val="22"/>
          </w:rPr>
          <w:t xml:space="preserve">How schools spend their money [Review of the book </w:t>
        </w:r>
        <w:r w:rsidRPr="00DB2A03">
          <w:rPr>
            <w:rStyle w:val="Hyperlink"/>
            <w:i/>
            <w:sz w:val="22"/>
            <w:szCs w:val="22"/>
          </w:rPr>
          <w:t>Education economics: Where do school funds go?</w:t>
        </w:r>
        <w:r w:rsidRPr="00DB2A03">
          <w:rPr>
            <w:rStyle w:val="Hyperlink"/>
            <w:sz w:val="22"/>
            <w:szCs w:val="22"/>
          </w:rPr>
          <w:t>, by M. Roza]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11</w:t>
      </w:r>
      <w:r w:rsidRPr="00DB2A03">
        <w:rPr>
          <w:sz w:val="22"/>
          <w:szCs w:val="22"/>
        </w:rPr>
        <w:t>(1), 84-85.</w:t>
      </w:r>
    </w:p>
    <w:p w14:paraId="5CE30243" w14:textId="77777777" w:rsidR="00DF5002" w:rsidRPr="00DB2A03" w:rsidRDefault="00DF5002" w:rsidP="00DF5002">
      <w:pPr>
        <w:tabs>
          <w:tab w:val="left" w:pos="720"/>
          <w:tab w:val="left" w:pos="1080"/>
        </w:tabs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(2010). </w:t>
      </w:r>
      <w:hyperlink r:id="rId72" w:history="1">
        <w:r w:rsidRPr="00DB2A03">
          <w:rPr>
            <w:rStyle w:val="Hyperlink"/>
            <w:sz w:val="22"/>
            <w:szCs w:val="22"/>
          </w:rPr>
          <w:t xml:space="preserve">Look in the mirror [Review of the book </w:t>
        </w:r>
        <w:r w:rsidRPr="00DB2A03">
          <w:rPr>
            <w:rStyle w:val="Hyperlink"/>
            <w:i/>
            <w:sz w:val="22"/>
            <w:szCs w:val="22"/>
          </w:rPr>
          <w:t>Making the grade: The economic evolution of American school districts</w:t>
        </w:r>
        <w:r w:rsidRPr="00DB2A03">
          <w:rPr>
            <w:rStyle w:val="Hyperlink"/>
            <w:sz w:val="22"/>
            <w:szCs w:val="22"/>
          </w:rPr>
          <w:t>, by W. A. Fischel]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10</w:t>
      </w:r>
      <w:r w:rsidRPr="00DB2A03">
        <w:rPr>
          <w:sz w:val="22"/>
          <w:szCs w:val="22"/>
        </w:rPr>
        <w:t>(3), 76-77.</w:t>
      </w:r>
    </w:p>
    <w:p w14:paraId="0BDA9CAF" w14:textId="77777777" w:rsidR="00DF5002" w:rsidRPr="00DB2A03" w:rsidRDefault="00DF5002" w:rsidP="00DF5002">
      <w:pPr>
        <w:tabs>
          <w:tab w:val="left" w:pos="720"/>
          <w:tab w:val="left" w:pos="1080"/>
        </w:tabs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Buck, S., &amp; Greene, J. P. (2010). </w:t>
      </w:r>
      <w:hyperlink r:id="rId73" w:history="1">
        <w:r w:rsidRPr="00DB2A03">
          <w:rPr>
            <w:rStyle w:val="Hyperlink"/>
            <w:sz w:val="22"/>
            <w:szCs w:val="22"/>
          </w:rPr>
          <w:t>The case for special education vouchers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10</w:t>
      </w:r>
      <w:r w:rsidRPr="00DB2A03">
        <w:rPr>
          <w:sz w:val="22"/>
          <w:szCs w:val="22"/>
        </w:rPr>
        <w:t>(1), 37-43.</w:t>
      </w:r>
    </w:p>
    <w:p w14:paraId="5CB99EF8" w14:textId="77777777" w:rsidR="00DF5002" w:rsidRPr="00DB2A03" w:rsidRDefault="00DF5002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(2009, December 14). </w:t>
      </w:r>
      <w:hyperlink r:id="rId74" w:history="1">
        <w:r w:rsidRPr="00DB2A03">
          <w:rPr>
            <w:rStyle w:val="Hyperlink"/>
            <w:sz w:val="22"/>
            <w:szCs w:val="22"/>
          </w:rPr>
          <w:t xml:space="preserve">A world inside the Bible Belt [Review of the book </w:t>
        </w:r>
        <w:r w:rsidRPr="00DB2A03">
          <w:rPr>
            <w:rStyle w:val="Hyperlink"/>
            <w:i/>
            <w:sz w:val="22"/>
            <w:szCs w:val="22"/>
          </w:rPr>
          <w:t>Boom town</w:t>
        </w:r>
        <w:r w:rsidRPr="00DB2A03">
          <w:rPr>
            <w:rStyle w:val="Hyperlink"/>
            <w:sz w:val="22"/>
            <w:szCs w:val="22"/>
          </w:rPr>
          <w:t>, by M. Rosen]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The Wall Street Journal</w:t>
      </w:r>
      <w:r w:rsidRPr="00DB2A03">
        <w:rPr>
          <w:sz w:val="22"/>
          <w:szCs w:val="22"/>
        </w:rPr>
        <w:t xml:space="preserve">, Retrieved from </w:t>
      </w:r>
      <w:hyperlink r:id="rId75" w:history="1">
        <w:r w:rsidRPr="00DB2A03">
          <w:rPr>
            <w:rStyle w:val="Hyperlink"/>
            <w:rFonts w:eastAsiaTheme="majorEastAsia"/>
            <w:sz w:val="22"/>
            <w:szCs w:val="22"/>
            <w:u w:val="none"/>
          </w:rPr>
          <w:t>http://online.wsj.com</w:t>
        </w:r>
      </w:hyperlink>
    </w:p>
    <w:p w14:paraId="58146F2D" w14:textId="139CAD6C" w:rsidR="00DF5002" w:rsidRPr="00DB2A03" w:rsidRDefault="009302D5" w:rsidP="00DF5002">
      <w:pPr>
        <w:spacing w:after="120"/>
        <w:ind w:left="450" w:hanging="450"/>
        <w:rPr>
          <w:sz w:val="22"/>
          <w:szCs w:val="22"/>
        </w:rPr>
      </w:pPr>
      <w:hyperlink r:id="rId76" w:history="1">
        <w:r w:rsidR="00DF5002" w:rsidRPr="00DB2A03">
          <w:rPr>
            <w:rStyle w:val="Hyperlink"/>
            <w:sz w:val="22"/>
            <w:szCs w:val="22"/>
          </w:rPr>
          <w:t xml:space="preserve">Winters, M. A., &amp; Greene, J. P. (2009, October 19). End the special-ed racket. </w:t>
        </w:r>
        <w:r w:rsidR="00DF5002" w:rsidRPr="00DB2A03">
          <w:rPr>
            <w:rStyle w:val="Hyperlink"/>
            <w:i/>
            <w:sz w:val="22"/>
            <w:szCs w:val="22"/>
          </w:rPr>
          <w:t>National Review</w:t>
        </w:r>
        <w:r w:rsidR="00DF5002" w:rsidRPr="00DB2A03">
          <w:rPr>
            <w:rStyle w:val="Hyperlink"/>
            <w:sz w:val="22"/>
            <w:szCs w:val="22"/>
          </w:rPr>
          <w:t>, Retrieved</w:t>
        </w:r>
      </w:hyperlink>
      <w:r w:rsidR="00DF5002" w:rsidRPr="00DB2A03">
        <w:rPr>
          <w:sz w:val="22"/>
          <w:szCs w:val="22"/>
        </w:rPr>
        <w:t xml:space="preserve"> from </w:t>
      </w:r>
      <w:hyperlink r:id="rId77" w:history="1">
        <w:r w:rsidR="00DF5002" w:rsidRPr="00DB2A03">
          <w:rPr>
            <w:rStyle w:val="Hyperlink"/>
            <w:rFonts w:eastAsiaTheme="majorEastAsia"/>
            <w:sz w:val="22"/>
            <w:szCs w:val="22"/>
            <w:u w:val="none"/>
          </w:rPr>
          <w:t>http://www.manhattan-institute.org</w:t>
        </w:r>
      </w:hyperlink>
    </w:p>
    <w:p w14:paraId="22F9FE72" w14:textId="77777777" w:rsidR="00DF5002" w:rsidRPr="00DB2A03" w:rsidRDefault="00DF5002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(2009). </w:t>
      </w:r>
      <w:hyperlink r:id="rId78" w:history="1">
        <w:r w:rsidRPr="00DB2A03">
          <w:rPr>
            <w:rStyle w:val="Hyperlink"/>
            <w:sz w:val="22"/>
            <w:szCs w:val="22"/>
          </w:rPr>
          <w:t>The use of vouchers: Keeping promises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The City Journal</w:t>
      </w:r>
      <w:r w:rsidRPr="00DB2A03">
        <w:rPr>
          <w:sz w:val="22"/>
          <w:szCs w:val="22"/>
        </w:rPr>
        <w:t xml:space="preserve"> [Special issue], Retrieved from http://www.city-journal.org</w:t>
      </w:r>
    </w:p>
    <w:p w14:paraId="6BA320DF" w14:textId="77777777" w:rsidR="00DF5002" w:rsidRPr="00DB2A03" w:rsidRDefault="00DF5002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(2008, August 1). Abraham Lincoln and the virtue of incremental reform. </w:t>
      </w:r>
      <w:r w:rsidRPr="00DB2A03">
        <w:rPr>
          <w:i/>
          <w:sz w:val="22"/>
          <w:szCs w:val="22"/>
        </w:rPr>
        <w:t>Learning from Lincoln: Principle and pragmatism, a symposium</w:t>
      </w:r>
      <w:r w:rsidRPr="00DB2A03">
        <w:rPr>
          <w:sz w:val="22"/>
          <w:szCs w:val="22"/>
        </w:rPr>
        <w:t>, 20.</w:t>
      </w:r>
    </w:p>
    <w:p w14:paraId="6C30F376" w14:textId="77777777" w:rsidR="00DF5002" w:rsidRPr="00DB2A03" w:rsidRDefault="00DF5002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(2008). </w:t>
      </w:r>
      <w:r w:rsidR="00C80E59" w:rsidRPr="00DB2A03">
        <w:rPr>
          <w:sz w:val="22"/>
          <w:szCs w:val="22"/>
        </w:rPr>
        <w:t>"</w:t>
      </w:r>
      <w:r w:rsidRPr="00DB2A03">
        <w:rPr>
          <w:sz w:val="22"/>
          <w:szCs w:val="22"/>
        </w:rPr>
        <w:t>To Read or Not to Read</w:t>
      </w:r>
      <w:r w:rsidR="00C80E59" w:rsidRPr="00DB2A03">
        <w:rPr>
          <w:sz w:val="22"/>
          <w:szCs w:val="22"/>
        </w:rPr>
        <w:t>"</w:t>
      </w:r>
      <w:r w:rsidRPr="00DB2A03">
        <w:rPr>
          <w:sz w:val="22"/>
          <w:szCs w:val="22"/>
        </w:rPr>
        <w:t xml:space="preserve">: Responses to the New NEA Study: Not so bad. </w:t>
      </w:r>
      <w:r w:rsidRPr="00DB2A03">
        <w:rPr>
          <w:i/>
          <w:iCs/>
          <w:sz w:val="22"/>
          <w:szCs w:val="22"/>
        </w:rPr>
        <w:t>Academic Questions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iCs/>
          <w:sz w:val="22"/>
          <w:szCs w:val="22"/>
        </w:rPr>
        <w:t>21</w:t>
      </w:r>
      <w:r w:rsidRPr="00DB2A03">
        <w:rPr>
          <w:sz w:val="22"/>
          <w:szCs w:val="22"/>
        </w:rPr>
        <w:t>(2), 195-220.</w:t>
      </w:r>
    </w:p>
    <w:p w14:paraId="2CF8D7CD" w14:textId="47FF610A" w:rsidR="00DF5002" w:rsidRPr="00DB2A03" w:rsidRDefault="00DF5002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P., &amp; Trivitt, J. R. (2008). </w:t>
      </w:r>
      <w:hyperlink r:id="rId79" w:history="1">
        <w:r w:rsidRPr="00DB2A03">
          <w:rPr>
            <w:rStyle w:val="Hyperlink"/>
            <w:sz w:val="22"/>
            <w:szCs w:val="22"/>
          </w:rPr>
          <w:t>Can judges improve academic achievement?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iCs/>
          <w:sz w:val="22"/>
          <w:szCs w:val="22"/>
        </w:rPr>
        <w:t>Peabody Journal of Education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iCs/>
          <w:sz w:val="22"/>
          <w:szCs w:val="22"/>
        </w:rPr>
        <w:t>83</w:t>
      </w:r>
      <w:r w:rsidRPr="00DB2A03">
        <w:rPr>
          <w:sz w:val="22"/>
          <w:szCs w:val="22"/>
        </w:rPr>
        <w:t>(2), 224-237.</w:t>
      </w:r>
      <w:r w:rsidR="00CA5E66" w:rsidRPr="00DB2A03">
        <w:rPr>
          <w:sz w:val="22"/>
          <w:szCs w:val="22"/>
        </w:rPr>
        <w:t xml:space="preserve"> </w:t>
      </w:r>
    </w:p>
    <w:p w14:paraId="617B9688" w14:textId="5294C568" w:rsidR="00DF5002" w:rsidRPr="00DB2A03" w:rsidRDefault="00DF5002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P., &amp; Butcher, J. (2008, May 8). </w:t>
      </w:r>
      <w:hyperlink r:id="rId80" w:history="1">
        <w:r w:rsidRPr="00DB2A03">
          <w:rPr>
            <w:rStyle w:val="Hyperlink"/>
            <w:sz w:val="22"/>
            <w:szCs w:val="22"/>
          </w:rPr>
          <w:t>Proximity and power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The American</w:t>
      </w:r>
      <w:r w:rsidRPr="00DB2A03">
        <w:rPr>
          <w:sz w:val="22"/>
          <w:szCs w:val="22"/>
        </w:rPr>
        <w:t xml:space="preserve">, Retrieved from </w:t>
      </w:r>
      <w:hyperlink r:id="rId81" w:history="1">
        <w:r w:rsidR="009C2FA6" w:rsidRPr="00DB2A03">
          <w:rPr>
            <w:rStyle w:val="Hyperlink"/>
            <w:rFonts w:eastAsiaTheme="majorEastAsia"/>
            <w:sz w:val="22"/>
            <w:szCs w:val="22"/>
          </w:rPr>
          <w:t>http://www.aei.org</w:t>
        </w:r>
      </w:hyperlink>
      <w:r w:rsidR="009C2FA6" w:rsidRPr="00DB2A03">
        <w:rPr>
          <w:rFonts w:eastAsiaTheme="majorEastAsia"/>
          <w:sz w:val="22"/>
          <w:szCs w:val="22"/>
        </w:rPr>
        <w:t xml:space="preserve"> </w:t>
      </w:r>
    </w:p>
    <w:p w14:paraId="5D4ACF0C" w14:textId="77777777" w:rsidR="00DF5002" w:rsidRPr="00DB2A03" w:rsidRDefault="00DF5002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P., &amp; Shock, C. (2008). </w:t>
      </w:r>
      <w:hyperlink r:id="rId82" w:history="1">
        <w:r w:rsidRPr="00DB2A03">
          <w:rPr>
            <w:rStyle w:val="Hyperlink"/>
            <w:sz w:val="22"/>
            <w:szCs w:val="22"/>
          </w:rPr>
          <w:t>Adding up to failure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The City Journal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18</w:t>
      </w:r>
      <w:r w:rsidRPr="00DB2A03">
        <w:rPr>
          <w:sz w:val="22"/>
          <w:szCs w:val="22"/>
        </w:rPr>
        <w:t xml:space="preserve">(1), Retrieved from </w:t>
      </w:r>
      <w:hyperlink r:id="rId83" w:history="1">
        <w:r w:rsidRPr="00DB2A03">
          <w:rPr>
            <w:rStyle w:val="Hyperlink"/>
            <w:rFonts w:eastAsiaTheme="majorEastAsia"/>
            <w:sz w:val="22"/>
            <w:szCs w:val="22"/>
            <w:u w:val="none"/>
          </w:rPr>
          <w:t>http://www.city-journal.org</w:t>
        </w:r>
      </w:hyperlink>
    </w:p>
    <w:p w14:paraId="19F5F1ED" w14:textId="3C3AA693" w:rsidR="00DF5002" w:rsidRPr="00DB2A03" w:rsidRDefault="00DF5002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(2007). </w:t>
      </w:r>
      <w:hyperlink r:id="rId84" w:history="1">
        <w:r w:rsidRPr="00DB2A03">
          <w:rPr>
            <w:rStyle w:val="Hyperlink"/>
            <w:sz w:val="22"/>
            <w:szCs w:val="22"/>
          </w:rPr>
          <w:t>Fixing special education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iCs/>
          <w:sz w:val="22"/>
          <w:szCs w:val="22"/>
        </w:rPr>
        <w:t>Peabody Journal of Education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iCs/>
          <w:sz w:val="22"/>
          <w:szCs w:val="22"/>
        </w:rPr>
        <w:t>82</w:t>
      </w:r>
      <w:r w:rsidRPr="00DB2A03">
        <w:rPr>
          <w:sz w:val="22"/>
          <w:szCs w:val="22"/>
        </w:rPr>
        <w:t>(4), 703-723.</w:t>
      </w:r>
      <w:r w:rsidR="004232EF" w:rsidRPr="00DB2A03">
        <w:rPr>
          <w:sz w:val="22"/>
          <w:szCs w:val="22"/>
        </w:rPr>
        <w:t xml:space="preserve"> </w:t>
      </w:r>
    </w:p>
    <w:p w14:paraId="0B4EE086" w14:textId="5A9C9D68" w:rsidR="00DF5002" w:rsidRPr="00DB2A03" w:rsidRDefault="00DF5002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lastRenderedPageBreak/>
        <w:t xml:space="preserve">Greene, J. P. (2007). </w:t>
      </w:r>
      <w:hyperlink r:id="rId85" w:history="1">
        <w:r w:rsidRPr="00DB2A03">
          <w:rPr>
            <w:rStyle w:val="Hyperlink"/>
            <w:sz w:val="22"/>
            <w:szCs w:val="22"/>
          </w:rPr>
          <w:t>Introduction to the special issue on the single best idea for improving K-12 education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iCs/>
          <w:sz w:val="22"/>
          <w:szCs w:val="22"/>
        </w:rPr>
        <w:t>Peabody Journal of Education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iCs/>
          <w:sz w:val="22"/>
          <w:szCs w:val="22"/>
        </w:rPr>
        <w:t>82</w:t>
      </w:r>
      <w:r w:rsidRPr="00DB2A03">
        <w:rPr>
          <w:sz w:val="22"/>
          <w:szCs w:val="22"/>
        </w:rPr>
        <w:t>(4), 549-550.</w:t>
      </w:r>
      <w:r w:rsidR="004232EF" w:rsidRPr="00DB2A03">
        <w:rPr>
          <w:sz w:val="22"/>
          <w:szCs w:val="22"/>
        </w:rPr>
        <w:t xml:space="preserve"> </w:t>
      </w:r>
    </w:p>
    <w:p w14:paraId="6C083CD5" w14:textId="77777777" w:rsidR="00DF5002" w:rsidRPr="00DB2A03" w:rsidRDefault="00DF5002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(2007). </w:t>
      </w:r>
      <w:hyperlink r:id="rId86" w:history="1">
        <w:r w:rsidRPr="00DB2A03">
          <w:rPr>
            <w:rStyle w:val="Hyperlink"/>
            <w:sz w:val="22"/>
            <w:szCs w:val="22"/>
          </w:rPr>
          <w:t>The odd coupl</w:t>
        </w:r>
        <w:r w:rsidR="00BD56EC" w:rsidRPr="00DB2A03">
          <w:rPr>
            <w:rStyle w:val="Hyperlink"/>
            <w:sz w:val="22"/>
            <w:szCs w:val="22"/>
          </w:rPr>
          <w:t>e: Murray and Rothstein find some unexpected common ground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7</w:t>
      </w:r>
      <w:r w:rsidRPr="00DB2A03">
        <w:rPr>
          <w:sz w:val="22"/>
          <w:szCs w:val="22"/>
        </w:rPr>
        <w:t>(4), 75-80.</w:t>
      </w:r>
    </w:p>
    <w:p w14:paraId="1312B483" w14:textId="793046F3" w:rsidR="00DF5002" w:rsidRPr="00DB2A03" w:rsidRDefault="00DF5002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P., &amp; Winters, M. A. (2007). </w:t>
      </w:r>
      <w:hyperlink r:id="rId87" w:history="1">
        <w:r w:rsidRPr="00DB2A03">
          <w:rPr>
            <w:rStyle w:val="Hyperlink"/>
            <w:sz w:val="22"/>
            <w:szCs w:val="22"/>
          </w:rPr>
          <w:t>An evaluation of the effect of DC's voucher program on public school achievement and racial integration after one year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Catholic Education: A Journal of Inquiry and Practice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11</w:t>
      </w:r>
      <w:r w:rsidRPr="00DB2A03">
        <w:rPr>
          <w:sz w:val="22"/>
          <w:szCs w:val="22"/>
        </w:rPr>
        <w:t>(1), 83-101.</w:t>
      </w:r>
      <w:r w:rsidR="00CA5E66" w:rsidRPr="00DB2A03">
        <w:rPr>
          <w:sz w:val="22"/>
          <w:szCs w:val="22"/>
        </w:rPr>
        <w:t xml:space="preserve"> </w:t>
      </w:r>
    </w:p>
    <w:p w14:paraId="4FA3C641" w14:textId="77777777" w:rsidR="00DF5002" w:rsidRPr="00DB2A03" w:rsidRDefault="00DF5002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P., Kisida, B., &amp; Butcher, J. (2007). </w:t>
      </w:r>
      <w:hyperlink r:id="rId88" w:history="1">
        <w:r w:rsidRPr="00DB2A03">
          <w:rPr>
            <w:rStyle w:val="Hyperlink"/>
            <w:sz w:val="22"/>
            <w:szCs w:val="22"/>
          </w:rPr>
          <w:t>Four score and seven manatees ago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The City Journal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17</w:t>
      </w:r>
      <w:r w:rsidRPr="00DB2A03">
        <w:rPr>
          <w:sz w:val="22"/>
          <w:szCs w:val="22"/>
        </w:rPr>
        <w:t xml:space="preserve">(2), Retrieved from </w:t>
      </w:r>
      <w:hyperlink r:id="rId89" w:history="1">
        <w:r w:rsidRPr="00DB2A03">
          <w:rPr>
            <w:rStyle w:val="Hyperlink"/>
            <w:rFonts w:eastAsiaTheme="majorEastAsia"/>
            <w:sz w:val="22"/>
            <w:szCs w:val="22"/>
            <w:u w:val="none"/>
          </w:rPr>
          <w:t>http://www.city-journal.org</w:t>
        </w:r>
      </w:hyperlink>
    </w:p>
    <w:p w14:paraId="58F97C16" w14:textId="77777777" w:rsidR="00DF5002" w:rsidRPr="00DB2A03" w:rsidRDefault="00DF5002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Carr, M., Greene, J. P., &amp; Holley, M. (2007). </w:t>
      </w:r>
      <w:hyperlink r:id="rId90" w:history="1">
        <w:r w:rsidRPr="00DB2A03">
          <w:rPr>
            <w:rStyle w:val="Hyperlink"/>
            <w:sz w:val="22"/>
            <w:szCs w:val="22"/>
          </w:rPr>
          <w:t>Out-in-left-field trips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The City Journal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17</w:t>
      </w:r>
      <w:r w:rsidRPr="00DB2A03">
        <w:rPr>
          <w:sz w:val="22"/>
          <w:szCs w:val="22"/>
        </w:rPr>
        <w:t xml:space="preserve">(2), Retrieved from </w:t>
      </w:r>
      <w:hyperlink r:id="rId91" w:history="1">
        <w:r w:rsidRPr="00DB2A03">
          <w:rPr>
            <w:rStyle w:val="Hyperlink"/>
            <w:rFonts w:eastAsiaTheme="majorEastAsia"/>
            <w:sz w:val="22"/>
            <w:szCs w:val="22"/>
            <w:u w:val="none"/>
          </w:rPr>
          <w:t>http://www.city-journal.org</w:t>
        </w:r>
      </w:hyperlink>
    </w:p>
    <w:p w14:paraId="761A34FA" w14:textId="77777777" w:rsidR="00DF5002" w:rsidRPr="00DB2A03" w:rsidRDefault="00DF5002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Winters, M. A., &amp; Greene, J. P. (2007). </w:t>
      </w:r>
      <w:hyperlink r:id="rId92" w:history="1">
        <w:r w:rsidRPr="00DB2A03">
          <w:rPr>
            <w:rStyle w:val="Hyperlink"/>
            <w:sz w:val="22"/>
            <w:szCs w:val="22"/>
          </w:rPr>
          <w:t>Debunking a special education myth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7</w:t>
      </w:r>
      <w:r w:rsidRPr="00DB2A03">
        <w:rPr>
          <w:sz w:val="22"/>
          <w:szCs w:val="22"/>
        </w:rPr>
        <w:t>(2), 67-71.</w:t>
      </w:r>
    </w:p>
    <w:p w14:paraId="666F449E" w14:textId="77777777" w:rsidR="00DF5002" w:rsidRPr="00DB2A03" w:rsidRDefault="00DF5002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(2006). Do funding systems create a perverse incentive to place students in special education? Yes. In M. A. Byrnes (Ed.), </w:t>
      </w:r>
      <w:r w:rsidRPr="00DB2A03">
        <w:rPr>
          <w:i/>
          <w:sz w:val="22"/>
          <w:szCs w:val="22"/>
        </w:rPr>
        <w:t>Taking sides: Clashing views in special education</w:t>
      </w:r>
      <w:r w:rsidRPr="00DB2A03">
        <w:rPr>
          <w:sz w:val="22"/>
          <w:szCs w:val="22"/>
        </w:rPr>
        <w:t xml:space="preserve"> (3rd ed., pp. 71-82). Dubuque, IA: McGraw-Hill.</w:t>
      </w:r>
    </w:p>
    <w:p w14:paraId="55A84D85" w14:textId="0278C237" w:rsidR="00DF5002" w:rsidRPr="00DB2A03" w:rsidRDefault="00DF5002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(2006). </w:t>
      </w:r>
      <w:hyperlink r:id="rId93" w:history="1">
        <w:r w:rsidRPr="00DB2A03">
          <w:rPr>
            <w:rStyle w:val="Hyperlink"/>
            <w:sz w:val="22"/>
            <w:szCs w:val="22"/>
          </w:rPr>
          <w:t>Milton Friedman, vouchers, and civic values</w:t>
        </w:r>
      </w:hyperlink>
      <w:r w:rsidRPr="00DB2A03">
        <w:rPr>
          <w:sz w:val="22"/>
          <w:szCs w:val="22"/>
        </w:rPr>
        <w:t xml:space="preserve">. In R. C. Enlow &amp; L. T. Ealy (Eds.), </w:t>
      </w:r>
      <w:r w:rsidRPr="00DB2A03">
        <w:rPr>
          <w:i/>
          <w:sz w:val="22"/>
          <w:szCs w:val="22"/>
        </w:rPr>
        <w:t>Liberty and learning: Milton Friedman's voucher idea at fifty</w:t>
      </w:r>
      <w:r w:rsidRPr="00DB2A03">
        <w:rPr>
          <w:sz w:val="22"/>
          <w:szCs w:val="22"/>
        </w:rPr>
        <w:t xml:space="preserve"> (pp. 49-56). Washington, DC: CATO Institute.</w:t>
      </w:r>
      <w:r w:rsidR="004232EF" w:rsidRPr="00DB2A03">
        <w:rPr>
          <w:sz w:val="22"/>
          <w:szCs w:val="22"/>
        </w:rPr>
        <w:t xml:space="preserve"> </w:t>
      </w:r>
    </w:p>
    <w:p w14:paraId="34B2C547" w14:textId="77777777" w:rsidR="00DF5002" w:rsidRPr="00DB2A03" w:rsidRDefault="00DF5002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(2005, July/August). </w:t>
      </w:r>
      <w:hyperlink r:id="rId94" w:history="1">
        <w:r w:rsidRPr="00DB2A03">
          <w:rPr>
            <w:rStyle w:val="Hyperlink"/>
            <w:iCs/>
            <w:sz w:val="22"/>
            <w:szCs w:val="22"/>
          </w:rPr>
          <w:t>Education myths: What special interest groups want you to believe about our schools--and why it isn't so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The American Enterprise</w:t>
      </w:r>
      <w:r w:rsidRPr="00DB2A03">
        <w:rPr>
          <w:sz w:val="22"/>
          <w:szCs w:val="22"/>
        </w:rPr>
        <w:t xml:space="preserve">, Retrieved from The Manhattan Institute for Policy Research website: </w:t>
      </w:r>
      <w:hyperlink r:id="rId95" w:history="1">
        <w:r w:rsidRPr="00DB2A03">
          <w:rPr>
            <w:rStyle w:val="Hyperlink"/>
            <w:rFonts w:eastAsiaTheme="majorEastAsia"/>
            <w:sz w:val="22"/>
            <w:szCs w:val="22"/>
            <w:u w:val="none"/>
          </w:rPr>
          <w:t>http://www.manhattan-institute.org/educationmyths/</w:t>
        </w:r>
      </w:hyperlink>
    </w:p>
    <w:p w14:paraId="49470617" w14:textId="7B4132F0" w:rsidR="00DF5002" w:rsidRPr="00DB2A03" w:rsidRDefault="00DF5002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P., &amp; Winters, M. A. (2006). </w:t>
      </w:r>
      <w:hyperlink r:id="rId96" w:history="1">
        <w:r w:rsidRPr="00DB2A03">
          <w:rPr>
            <w:rStyle w:val="Hyperlink"/>
            <w:sz w:val="22"/>
            <w:szCs w:val="22"/>
          </w:rPr>
          <w:t>The effect of residential school choice on public high school graduation rates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Peabody Journal of Education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81</w:t>
      </w:r>
      <w:r w:rsidRPr="00DB2A03">
        <w:rPr>
          <w:sz w:val="22"/>
          <w:szCs w:val="22"/>
        </w:rPr>
        <w:t>(1), 203-216.</w:t>
      </w:r>
      <w:r w:rsidR="004232EF" w:rsidRPr="00DB2A03">
        <w:rPr>
          <w:sz w:val="22"/>
          <w:szCs w:val="22"/>
        </w:rPr>
        <w:t xml:space="preserve"> </w:t>
      </w:r>
    </w:p>
    <w:p w14:paraId="44C17D44" w14:textId="77777777" w:rsidR="00DF5002" w:rsidRPr="00DB2A03" w:rsidRDefault="00DF5002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(2006). </w:t>
      </w:r>
      <w:hyperlink r:id="rId97" w:history="1">
        <w:r w:rsidRPr="00DB2A03">
          <w:rPr>
            <w:rStyle w:val="Hyperlink"/>
            <w:sz w:val="22"/>
            <w:szCs w:val="22"/>
          </w:rPr>
          <w:t xml:space="preserve">A </w:t>
        </w:r>
        <w:r w:rsidR="00C80E59" w:rsidRPr="00DB2A03">
          <w:rPr>
            <w:rStyle w:val="Hyperlink"/>
            <w:sz w:val="22"/>
            <w:szCs w:val="22"/>
          </w:rPr>
          <w:t>"</w:t>
        </w:r>
        <w:r w:rsidRPr="00DB2A03">
          <w:rPr>
            <w:rStyle w:val="Hyperlink"/>
            <w:sz w:val="22"/>
            <w:szCs w:val="22"/>
          </w:rPr>
          <w:t>comprehensive</w:t>
        </w:r>
        <w:r w:rsidR="00C80E59" w:rsidRPr="00DB2A03">
          <w:rPr>
            <w:rStyle w:val="Hyperlink"/>
            <w:sz w:val="22"/>
            <w:szCs w:val="22"/>
          </w:rPr>
          <w:t>"</w:t>
        </w:r>
        <w:r w:rsidRPr="00DB2A03">
          <w:rPr>
            <w:rStyle w:val="Hyperlink"/>
            <w:sz w:val="22"/>
            <w:szCs w:val="22"/>
          </w:rPr>
          <w:t xml:space="preserve"> problem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6</w:t>
      </w:r>
      <w:r w:rsidRPr="00DB2A03">
        <w:rPr>
          <w:sz w:val="22"/>
          <w:szCs w:val="22"/>
        </w:rPr>
        <w:t>(1), 23-26.</w:t>
      </w:r>
    </w:p>
    <w:p w14:paraId="4DEF7C88" w14:textId="53AB9863" w:rsidR="00DF5002" w:rsidRPr="00DB2A03" w:rsidRDefault="00DF5002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(2005). </w:t>
      </w:r>
      <w:hyperlink r:id="rId98" w:history="1">
        <w:r w:rsidRPr="00DB2A03">
          <w:rPr>
            <w:rStyle w:val="Hyperlink"/>
            <w:sz w:val="22"/>
            <w:szCs w:val="22"/>
          </w:rPr>
          <w:t>Buckets into the sea: Why philanthropy isn't changing schools, and how it could</w:t>
        </w:r>
      </w:hyperlink>
      <w:r w:rsidRPr="00DB2A03">
        <w:rPr>
          <w:sz w:val="22"/>
          <w:szCs w:val="22"/>
        </w:rPr>
        <w:t xml:space="preserve">. In F. M. Hess (Ed.), </w:t>
      </w:r>
      <w:r w:rsidRPr="00DB2A03">
        <w:rPr>
          <w:i/>
          <w:sz w:val="22"/>
          <w:szCs w:val="22"/>
        </w:rPr>
        <w:t>The best of intentions</w:t>
      </w:r>
      <w:r w:rsidRPr="00DB2A03">
        <w:rPr>
          <w:sz w:val="22"/>
          <w:szCs w:val="22"/>
        </w:rPr>
        <w:t xml:space="preserve"> (pp. 49-76).</w:t>
      </w:r>
      <w:r w:rsidR="00CA5E66" w:rsidRPr="00DB2A03">
        <w:rPr>
          <w:sz w:val="22"/>
          <w:szCs w:val="22"/>
        </w:rPr>
        <w:t xml:space="preserve"> </w:t>
      </w:r>
    </w:p>
    <w:p w14:paraId="77895DA5" w14:textId="5BB51E56" w:rsidR="00DF5002" w:rsidRPr="00DB2A03" w:rsidRDefault="00DF5002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(2005). </w:t>
      </w:r>
      <w:hyperlink r:id="rId99" w:history="1">
        <w:r w:rsidRPr="00DB2A03">
          <w:rPr>
            <w:rStyle w:val="Hyperlink"/>
            <w:sz w:val="22"/>
            <w:szCs w:val="22"/>
          </w:rPr>
          <w:t>Choosing integration</w:t>
        </w:r>
      </w:hyperlink>
      <w:r w:rsidRPr="00DB2A03">
        <w:rPr>
          <w:sz w:val="22"/>
          <w:szCs w:val="22"/>
        </w:rPr>
        <w:t xml:space="preserve">. In J. T. Scott (Ed.), </w:t>
      </w:r>
      <w:r w:rsidRPr="00DB2A03">
        <w:rPr>
          <w:i/>
          <w:sz w:val="22"/>
          <w:szCs w:val="22"/>
        </w:rPr>
        <w:t>School choice and diversity: What the evidence says</w:t>
      </w:r>
      <w:r w:rsidRPr="00DB2A03">
        <w:rPr>
          <w:sz w:val="22"/>
          <w:szCs w:val="22"/>
        </w:rPr>
        <w:t xml:space="preserve"> (pp. 27-41). New York, NY: Teachers College Press.</w:t>
      </w:r>
      <w:r w:rsidR="00CA5E66" w:rsidRPr="00DB2A03">
        <w:rPr>
          <w:sz w:val="22"/>
          <w:szCs w:val="22"/>
        </w:rPr>
        <w:t xml:space="preserve"> </w:t>
      </w:r>
    </w:p>
    <w:p w14:paraId="6BDA86E3" w14:textId="77777777" w:rsidR="00D93037" w:rsidRPr="00DB2A03" w:rsidRDefault="00D93037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P., &amp; Forster, G. (2003-4, Winter). Public high school graduation and college readiness rates in the United States. </w:t>
      </w:r>
      <w:r w:rsidRPr="00DB2A03">
        <w:rPr>
          <w:i/>
          <w:sz w:val="22"/>
          <w:szCs w:val="22"/>
        </w:rPr>
        <w:t>Texas Education Review</w:t>
      </w:r>
      <w:r w:rsidRPr="00DB2A03">
        <w:rPr>
          <w:sz w:val="22"/>
          <w:szCs w:val="22"/>
        </w:rPr>
        <w:t>.</w:t>
      </w:r>
    </w:p>
    <w:p w14:paraId="3975ADB9" w14:textId="77777777" w:rsidR="00D93037" w:rsidRPr="00DB2A03" w:rsidRDefault="00D93037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(2002, Summer). The GED myth. </w:t>
      </w:r>
      <w:r w:rsidRPr="00DB2A03">
        <w:rPr>
          <w:i/>
          <w:sz w:val="22"/>
          <w:szCs w:val="22"/>
        </w:rPr>
        <w:t>Texas Education Review</w:t>
      </w:r>
      <w:r w:rsidRPr="00DB2A03">
        <w:rPr>
          <w:sz w:val="22"/>
          <w:szCs w:val="22"/>
        </w:rPr>
        <w:t>.</w:t>
      </w:r>
    </w:p>
    <w:p w14:paraId="72966467" w14:textId="77777777" w:rsidR="00D93037" w:rsidRPr="00DB2A03" w:rsidRDefault="00D93037" w:rsidP="00DF5002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(2002). </w:t>
      </w:r>
      <w:hyperlink r:id="rId100" w:history="1">
        <w:r w:rsidRPr="00DB2A03">
          <w:rPr>
            <w:rStyle w:val="Hyperlink"/>
            <w:sz w:val="22"/>
            <w:szCs w:val="22"/>
          </w:rPr>
          <w:t>The business model: Value added analysis is a crucial tool in the accountability toolbox despite its flaws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Education Next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2</w:t>
      </w:r>
      <w:r w:rsidRPr="00DB2A03">
        <w:rPr>
          <w:sz w:val="22"/>
          <w:szCs w:val="22"/>
        </w:rPr>
        <w:t>(2), 20-22.</w:t>
      </w:r>
    </w:p>
    <w:p w14:paraId="0E96A73A" w14:textId="77777777" w:rsidR="009D00EB" w:rsidRPr="00DB2A03" w:rsidRDefault="007C6DE4" w:rsidP="00B20C88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>Greene, J. P. (2002</w:t>
      </w:r>
      <w:r w:rsidR="00D93037" w:rsidRPr="00DB2A03">
        <w:rPr>
          <w:sz w:val="22"/>
          <w:szCs w:val="22"/>
        </w:rPr>
        <w:t xml:space="preserve">). </w:t>
      </w:r>
      <w:hyperlink r:id="rId101" w:history="1">
        <w:r w:rsidRPr="00DB2A03">
          <w:rPr>
            <w:rStyle w:val="Hyperlink"/>
            <w:sz w:val="22"/>
            <w:szCs w:val="22"/>
          </w:rPr>
          <w:t>GEDs aren't worth the paper they're printed on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City Journal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12</w:t>
      </w:r>
      <w:r w:rsidRPr="00DB2A03">
        <w:rPr>
          <w:sz w:val="22"/>
          <w:szCs w:val="22"/>
        </w:rPr>
        <w:t xml:space="preserve">(1), Retrieved from </w:t>
      </w:r>
      <w:hyperlink r:id="rId102" w:history="1">
        <w:r w:rsidRPr="00DB2A03">
          <w:rPr>
            <w:rStyle w:val="Hyperlink"/>
            <w:rFonts w:eastAsiaTheme="majorEastAsia"/>
            <w:sz w:val="22"/>
            <w:szCs w:val="22"/>
            <w:u w:val="none"/>
          </w:rPr>
          <w:t>http://www.city-journal.org</w:t>
        </w:r>
      </w:hyperlink>
    </w:p>
    <w:p w14:paraId="449A0D73" w14:textId="48E253E6" w:rsidR="00B20C88" w:rsidRPr="00DB2A03" w:rsidRDefault="008C47B7" w:rsidP="00B20C88">
      <w:pPr>
        <w:spacing w:after="120"/>
        <w:ind w:left="450" w:hanging="450"/>
        <w:rPr>
          <w:rStyle w:val="Hyperlink"/>
          <w:sz w:val="22"/>
          <w:szCs w:val="22"/>
        </w:rPr>
      </w:pPr>
      <w:r w:rsidRPr="00DB2A03">
        <w:rPr>
          <w:sz w:val="22"/>
          <w:szCs w:val="22"/>
        </w:rPr>
        <w:fldChar w:fldCharType="begin"/>
      </w:r>
      <w:r w:rsidRPr="00DB2A03">
        <w:rPr>
          <w:sz w:val="22"/>
          <w:szCs w:val="22"/>
        </w:rPr>
        <w:instrText xml:space="preserve"> HYPERLINK "https://search.proquest.com/docview/222091546?pq-origsite=gscholar" </w:instrText>
      </w:r>
      <w:r w:rsidRPr="00DB2A03">
        <w:rPr>
          <w:sz w:val="22"/>
          <w:szCs w:val="22"/>
        </w:rPr>
        <w:fldChar w:fldCharType="separate"/>
      </w:r>
      <w:r w:rsidR="00B20C88" w:rsidRPr="00DB2A03">
        <w:rPr>
          <w:rStyle w:val="Hyperlink"/>
          <w:sz w:val="22"/>
          <w:szCs w:val="22"/>
        </w:rPr>
        <w:t xml:space="preserve">Greene, J. P. (2001). The surprising consensus on school choice. </w:t>
      </w:r>
      <w:r w:rsidR="00B20C88" w:rsidRPr="00DB2A03">
        <w:rPr>
          <w:rStyle w:val="Hyperlink"/>
          <w:i/>
          <w:iCs/>
          <w:sz w:val="22"/>
          <w:szCs w:val="22"/>
        </w:rPr>
        <w:t>Public Interest</w:t>
      </w:r>
      <w:r w:rsidR="00B20C88" w:rsidRPr="00DB2A03">
        <w:rPr>
          <w:rStyle w:val="Hyperlink"/>
          <w:sz w:val="22"/>
          <w:szCs w:val="22"/>
        </w:rPr>
        <w:t xml:space="preserve">, </w:t>
      </w:r>
      <w:r w:rsidR="00B20C88" w:rsidRPr="00DB2A03">
        <w:rPr>
          <w:rStyle w:val="Hyperlink"/>
          <w:i/>
          <w:iCs/>
          <w:sz w:val="22"/>
          <w:szCs w:val="22"/>
        </w:rPr>
        <w:t>144</w:t>
      </w:r>
      <w:r w:rsidR="00B20C88" w:rsidRPr="00DB2A03">
        <w:rPr>
          <w:rStyle w:val="Hyperlink"/>
          <w:sz w:val="22"/>
          <w:szCs w:val="22"/>
        </w:rPr>
        <w:t>, 19-35.</w:t>
      </w:r>
    </w:p>
    <w:p w14:paraId="6502C327" w14:textId="2D7352E4" w:rsidR="00B20C88" w:rsidRPr="00DB2A03" w:rsidRDefault="008C47B7" w:rsidP="00B20C88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fldChar w:fldCharType="end"/>
      </w:r>
      <w:r w:rsidR="00B20C88" w:rsidRPr="00DB2A03">
        <w:rPr>
          <w:sz w:val="22"/>
          <w:szCs w:val="22"/>
        </w:rPr>
        <w:t xml:space="preserve">Greene, J. P. (2001). </w:t>
      </w:r>
      <w:hyperlink r:id="rId103" w:history="1">
        <w:r w:rsidR="00B20C88" w:rsidRPr="00DB2A03">
          <w:rPr>
            <w:rStyle w:val="Hyperlink"/>
            <w:sz w:val="22"/>
            <w:szCs w:val="22"/>
          </w:rPr>
          <w:t>Do students learn more where parents have more educational choices?</w:t>
        </w:r>
      </w:hyperlink>
      <w:r w:rsidR="00B20C88" w:rsidRPr="00DB2A03">
        <w:rPr>
          <w:sz w:val="22"/>
          <w:szCs w:val="22"/>
        </w:rPr>
        <w:t xml:space="preserve">. </w:t>
      </w:r>
      <w:r w:rsidR="00B20C88" w:rsidRPr="00DB2A03">
        <w:rPr>
          <w:i/>
          <w:sz w:val="22"/>
          <w:szCs w:val="22"/>
        </w:rPr>
        <w:t>The Journal of Private Enterprise</w:t>
      </w:r>
      <w:r w:rsidR="00B20C88" w:rsidRPr="00DB2A03">
        <w:rPr>
          <w:sz w:val="22"/>
          <w:szCs w:val="22"/>
        </w:rPr>
        <w:t xml:space="preserve">, </w:t>
      </w:r>
      <w:r w:rsidR="00B20C88" w:rsidRPr="00DB2A03">
        <w:rPr>
          <w:i/>
          <w:sz w:val="22"/>
          <w:szCs w:val="22"/>
        </w:rPr>
        <w:t>16</w:t>
      </w:r>
      <w:r w:rsidR="00B20C88" w:rsidRPr="00DB2A03">
        <w:rPr>
          <w:sz w:val="22"/>
          <w:szCs w:val="22"/>
        </w:rPr>
        <w:t>(2), 40-47.</w:t>
      </w:r>
      <w:r w:rsidR="00CA5E66" w:rsidRPr="00DB2A03">
        <w:rPr>
          <w:sz w:val="22"/>
          <w:szCs w:val="22"/>
        </w:rPr>
        <w:t xml:space="preserve"> </w:t>
      </w:r>
    </w:p>
    <w:p w14:paraId="360588DC" w14:textId="77777777" w:rsidR="00B20C88" w:rsidRPr="00DB2A03" w:rsidRDefault="00B20C88" w:rsidP="00B20C88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(2000). </w:t>
      </w:r>
      <w:hyperlink r:id="rId104" w:history="1">
        <w:r w:rsidRPr="00DB2A03">
          <w:rPr>
            <w:rStyle w:val="Hyperlink"/>
            <w:sz w:val="22"/>
            <w:szCs w:val="22"/>
          </w:rPr>
          <w:t>The Texas school miracle is for real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iCs/>
          <w:sz w:val="22"/>
          <w:szCs w:val="22"/>
        </w:rPr>
        <w:t>City Journal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iCs/>
          <w:sz w:val="22"/>
          <w:szCs w:val="22"/>
        </w:rPr>
        <w:t>10</w:t>
      </w:r>
      <w:r w:rsidRPr="00DB2A03">
        <w:rPr>
          <w:sz w:val="22"/>
          <w:szCs w:val="22"/>
        </w:rPr>
        <w:t>(3), 24-30.</w:t>
      </w:r>
    </w:p>
    <w:p w14:paraId="0D6023A9" w14:textId="77777777" w:rsidR="00B20C88" w:rsidRPr="00DB2A03" w:rsidRDefault="00B20C88" w:rsidP="00B20C88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P., &amp; Peterson, P. E. (2000). </w:t>
      </w:r>
      <w:hyperlink r:id="rId105" w:history="1">
        <w:r w:rsidRPr="00DB2A03">
          <w:rPr>
            <w:rStyle w:val="Hyperlink"/>
            <w:sz w:val="22"/>
            <w:szCs w:val="22"/>
          </w:rPr>
          <w:t>Should public discussion of political science research be controlled?: Why interest group recommendations on the proper procedures for reporting research should be treated with skepticism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iCs/>
          <w:sz w:val="22"/>
          <w:szCs w:val="22"/>
        </w:rPr>
        <w:t>PS: Political Science &amp; Politics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iCs/>
          <w:sz w:val="22"/>
          <w:szCs w:val="22"/>
        </w:rPr>
        <w:t>33</w:t>
      </w:r>
      <w:r w:rsidRPr="00DB2A03">
        <w:rPr>
          <w:sz w:val="22"/>
          <w:szCs w:val="22"/>
        </w:rPr>
        <w:t>(2), 221-224.</w:t>
      </w:r>
    </w:p>
    <w:p w14:paraId="3C44C5AA" w14:textId="67313038" w:rsidR="00B20C88" w:rsidRPr="00DB2A03" w:rsidRDefault="00B20C88" w:rsidP="00B20C88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lastRenderedPageBreak/>
        <w:t xml:space="preserve">Greene, J. P., &amp; Peterson, P. E. (2000). </w:t>
      </w:r>
      <w:hyperlink r:id="rId106" w:history="1">
        <w:r w:rsidRPr="00DB2A03">
          <w:rPr>
            <w:rStyle w:val="Hyperlink"/>
            <w:sz w:val="22"/>
            <w:szCs w:val="22"/>
          </w:rPr>
          <w:t>If the peer review attack fails, attack something else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iCs/>
          <w:sz w:val="22"/>
          <w:szCs w:val="22"/>
        </w:rPr>
        <w:t>PS: Political Science &amp; Politics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iCs/>
          <w:sz w:val="22"/>
          <w:szCs w:val="22"/>
        </w:rPr>
        <w:t>33</w:t>
      </w:r>
      <w:r w:rsidRPr="00DB2A03">
        <w:rPr>
          <w:sz w:val="22"/>
          <w:szCs w:val="22"/>
        </w:rPr>
        <w:t>(2), 229-231.</w:t>
      </w:r>
      <w:r w:rsidR="004232EF" w:rsidRPr="00DB2A03">
        <w:rPr>
          <w:sz w:val="22"/>
          <w:szCs w:val="22"/>
        </w:rPr>
        <w:t xml:space="preserve"> </w:t>
      </w:r>
    </w:p>
    <w:p w14:paraId="355FD83C" w14:textId="77777777" w:rsidR="00B20C88" w:rsidRPr="00DB2A03" w:rsidRDefault="00B20C88" w:rsidP="00B20C88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P., &amp; Mellow, N. (2000). </w:t>
      </w:r>
      <w:hyperlink r:id="rId107" w:history="1">
        <w:r w:rsidRPr="00DB2A03">
          <w:rPr>
            <w:rStyle w:val="Hyperlink"/>
            <w:sz w:val="22"/>
            <w:szCs w:val="22"/>
          </w:rPr>
          <w:t>Integration where it counts: A study of racial integration in public and private school lunchrooms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Texas Education Review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</w:t>
      </w:r>
      <w:r w:rsidRPr="00DB2A03">
        <w:rPr>
          <w:sz w:val="22"/>
          <w:szCs w:val="22"/>
        </w:rPr>
        <w:t>(1), 15-26.</w:t>
      </w:r>
    </w:p>
    <w:p w14:paraId="38F74898" w14:textId="77777777" w:rsidR="009D00EB" w:rsidRPr="00DB2A03" w:rsidRDefault="009811B6" w:rsidP="009811B6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(1999). Review of </w:t>
      </w:r>
      <w:r w:rsidRPr="00DB2A03">
        <w:rPr>
          <w:i/>
          <w:sz w:val="22"/>
          <w:szCs w:val="22"/>
        </w:rPr>
        <w:t>Presidential-congressional relations: Policy and time approaches</w:t>
      </w:r>
      <w:r w:rsidRPr="00DB2A03">
        <w:rPr>
          <w:sz w:val="22"/>
          <w:szCs w:val="22"/>
        </w:rPr>
        <w:t xml:space="preserve"> by Steven A. Shull, </w:t>
      </w:r>
      <w:r w:rsidRPr="00DB2A03">
        <w:rPr>
          <w:i/>
          <w:sz w:val="22"/>
          <w:szCs w:val="22"/>
        </w:rPr>
        <w:t>Political Science Quarterly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114</w:t>
      </w:r>
      <w:r w:rsidRPr="00DB2A03">
        <w:rPr>
          <w:sz w:val="22"/>
          <w:szCs w:val="22"/>
        </w:rPr>
        <w:t>(1), 171-172.</w:t>
      </w:r>
    </w:p>
    <w:p w14:paraId="418F8922" w14:textId="174332A2" w:rsidR="009811B6" w:rsidRPr="00DB2A03" w:rsidRDefault="009811B6" w:rsidP="009811B6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Peterson, P. E., &amp; Greene, J. P. (1998, Spring). </w:t>
      </w:r>
      <w:hyperlink r:id="rId108" w:history="1">
        <w:r w:rsidRPr="00DB2A03">
          <w:rPr>
            <w:rStyle w:val="Hyperlink"/>
            <w:sz w:val="22"/>
            <w:szCs w:val="22"/>
          </w:rPr>
          <w:t>Race relations and central city schools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sz w:val="22"/>
          <w:szCs w:val="22"/>
        </w:rPr>
        <w:t>Brookings Review</w:t>
      </w:r>
      <w:r w:rsidRPr="00DB2A03">
        <w:rPr>
          <w:sz w:val="22"/>
          <w:szCs w:val="22"/>
        </w:rPr>
        <w:t>, 33-37.</w:t>
      </w:r>
      <w:r w:rsidR="00860A71" w:rsidRPr="00DB2A03">
        <w:rPr>
          <w:sz w:val="22"/>
          <w:szCs w:val="22"/>
        </w:rPr>
        <w:t xml:space="preserve"> </w:t>
      </w:r>
    </w:p>
    <w:p w14:paraId="3A8CAEBA" w14:textId="70167FDF" w:rsidR="009811B6" w:rsidRPr="00DB2A03" w:rsidRDefault="009811B6" w:rsidP="009811B6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(1998). School choice: </w:t>
      </w:r>
      <w:hyperlink r:id="rId109" w:history="1">
        <w:r w:rsidRPr="00DB2A03">
          <w:rPr>
            <w:rStyle w:val="Hyperlink"/>
            <w:sz w:val="22"/>
            <w:szCs w:val="22"/>
          </w:rPr>
          <w:t>What does the evidence say?.</w:t>
        </w:r>
      </w:hyperlink>
      <w:r w:rsidRPr="00DB2A03">
        <w:rPr>
          <w:sz w:val="22"/>
          <w:szCs w:val="22"/>
        </w:rPr>
        <w:t xml:space="preserve"> In M. J. Breger &amp; D. M. Gordis (Eds.), </w:t>
      </w:r>
      <w:r w:rsidRPr="00DB2A03">
        <w:rPr>
          <w:i/>
          <w:sz w:val="22"/>
          <w:szCs w:val="22"/>
        </w:rPr>
        <w:t>Vouchers for school choice: Challenge or opportunity? An American Jewish reappraisal</w:t>
      </w:r>
      <w:r w:rsidRPr="00DB2A03">
        <w:rPr>
          <w:sz w:val="22"/>
          <w:szCs w:val="22"/>
        </w:rPr>
        <w:t xml:space="preserve"> (pp. 37-41). Brookline, MA: Wilstein Institute of Jewish Policy.</w:t>
      </w:r>
      <w:r w:rsidR="00860A71" w:rsidRPr="00DB2A03">
        <w:rPr>
          <w:sz w:val="22"/>
          <w:szCs w:val="22"/>
        </w:rPr>
        <w:t xml:space="preserve"> </w:t>
      </w:r>
    </w:p>
    <w:p w14:paraId="4217DE8D" w14:textId="77777777" w:rsidR="007D4E83" w:rsidRPr="00DB2A03" w:rsidRDefault="007D4E83" w:rsidP="007D4E83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Peterson, P. E., Greene, J. P., &amp; Noyes, C. (1996). School choice in Milwaukee. </w:t>
      </w:r>
      <w:r w:rsidRPr="00DB2A03">
        <w:rPr>
          <w:i/>
          <w:iCs/>
          <w:sz w:val="22"/>
          <w:szCs w:val="22"/>
        </w:rPr>
        <w:t>Public Interest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iCs/>
          <w:sz w:val="22"/>
          <w:szCs w:val="22"/>
        </w:rPr>
        <w:t>125</w:t>
      </w:r>
      <w:r w:rsidRPr="00DB2A03">
        <w:rPr>
          <w:sz w:val="22"/>
          <w:szCs w:val="22"/>
        </w:rPr>
        <w:t>, 38-56.</w:t>
      </w:r>
    </w:p>
    <w:p w14:paraId="28C19DEB" w14:textId="77777777" w:rsidR="007D4E83" w:rsidRPr="00DB2A03" w:rsidRDefault="007D4E83" w:rsidP="009811B6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(1996). Review of </w:t>
      </w:r>
      <w:r w:rsidRPr="00DB2A03">
        <w:rPr>
          <w:i/>
          <w:sz w:val="22"/>
          <w:szCs w:val="22"/>
        </w:rPr>
        <w:t>The Speaker</w:t>
      </w:r>
      <w:r w:rsidRPr="00DB2A03">
        <w:rPr>
          <w:sz w:val="22"/>
          <w:szCs w:val="22"/>
        </w:rPr>
        <w:t xml:space="preserve">, edited by Ronald M. Peters. Jr. </w:t>
      </w:r>
      <w:r w:rsidRPr="00DB2A03">
        <w:rPr>
          <w:i/>
          <w:sz w:val="22"/>
          <w:szCs w:val="22"/>
        </w:rPr>
        <w:t>Journal of Legislative Studies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sz w:val="22"/>
          <w:szCs w:val="22"/>
        </w:rPr>
        <w:t>2</w:t>
      </w:r>
      <w:r w:rsidRPr="00DB2A03">
        <w:rPr>
          <w:sz w:val="22"/>
          <w:szCs w:val="22"/>
        </w:rPr>
        <w:t>(2), 131.</w:t>
      </w:r>
    </w:p>
    <w:p w14:paraId="26D3F9EB" w14:textId="77777777" w:rsidR="007D4E83" w:rsidRPr="00DB2A03" w:rsidRDefault="007D4E83" w:rsidP="007D4E83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(1995). Term limits: A measure of our ignorance. </w:t>
      </w:r>
      <w:r w:rsidRPr="00DB2A03">
        <w:rPr>
          <w:i/>
          <w:iCs/>
          <w:sz w:val="22"/>
          <w:szCs w:val="22"/>
        </w:rPr>
        <w:t>Social Science Quarterly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iCs/>
          <w:sz w:val="22"/>
          <w:szCs w:val="22"/>
        </w:rPr>
        <w:t>76</w:t>
      </w:r>
      <w:r w:rsidRPr="00DB2A03">
        <w:rPr>
          <w:sz w:val="22"/>
          <w:szCs w:val="22"/>
        </w:rPr>
        <w:t>(4), 717-719.</w:t>
      </w:r>
    </w:p>
    <w:p w14:paraId="2D277308" w14:textId="67E8AE23" w:rsidR="007D4E83" w:rsidRPr="00DB2A03" w:rsidRDefault="007D4E83" w:rsidP="007D4E83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(1993). </w:t>
      </w:r>
      <w:hyperlink r:id="rId110" w:history="1">
        <w:r w:rsidRPr="00DB2A03">
          <w:rPr>
            <w:rStyle w:val="Hyperlink"/>
            <w:sz w:val="22"/>
            <w:szCs w:val="22"/>
          </w:rPr>
          <w:t>Forecasting follies: Why political scientists can't predict presidential elections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iCs/>
          <w:sz w:val="22"/>
          <w:szCs w:val="22"/>
        </w:rPr>
        <w:t>The American Prospect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iCs/>
          <w:sz w:val="22"/>
          <w:szCs w:val="22"/>
        </w:rPr>
        <w:t>4</w:t>
      </w:r>
      <w:r w:rsidRPr="00DB2A03">
        <w:rPr>
          <w:sz w:val="22"/>
          <w:szCs w:val="22"/>
        </w:rPr>
        <w:t>.</w:t>
      </w:r>
    </w:p>
    <w:p w14:paraId="5D74B865" w14:textId="69DF0B5B" w:rsidR="009D00EB" w:rsidRPr="00DB2A03" w:rsidRDefault="001054F6" w:rsidP="001054F6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 xml:space="preserve">Greene, J. P. (1993). </w:t>
      </w:r>
      <w:hyperlink r:id="rId111" w:history="1">
        <w:r w:rsidRPr="00DB2A03">
          <w:rPr>
            <w:rStyle w:val="Hyperlink"/>
            <w:sz w:val="22"/>
            <w:szCs w:val="22"/>
          </w:rPr>
          <w:t>Forewarned before forecast: Presidential election forecasting models and the 1992 election</w:t>
        </w:r>
      </w:hyperlink>
      <w:r w:rsidRPr="00DB2A03">
        <w:rPr>
          <w:sz w:val="22"/>
          <w:szCs w:val="22"/>
        </w:rPr>
        <w:t xml:space="preserve">. </w:t>
      </w:r>
      <w:r w:rsidRPr="00DB2A03">
        <w:rPr>
          <w:i/>
          <w:iCs/>
          <w:sz w:val="22"/>
          <w:szCs w:val="22"/>
        </w:rPr>
        <w:t>PS: Political Science &amp; Politics</w:t>
      </w:r>
      <w:r w:rsidRPr="00DB2A03">
        <w:rPr>
          <w:sz w:val="22"/>
          <w:szCs w:val="22"/>
        </w:rPr>
        <w:t xml:space="preserve">, </w:t>
      </w:r>
      <w:r w:rsidRPr="00DB2A03">
        <w:rPr>
          <w:i/>
          <w:iCs/>
          <w:sz w:val="22"/>
          <w:szCs w:val="22"/>
        </w:rPr>
        <w:t>26</w:t>
      </w:r>
      <w:r w:rsidRPr="00DB2A03">
        <w:rPr>
          <w:sz w:val="22"/>
          <w:szCs w:val="22"/>
        </w:rPr>
        <w:t>(1), 17-21</w:t>
      </w:r>
      <w:r w:rsidR="004232EF" w:rsidRPr="00DB2A03">
        <w:rPr>
          <w:sz w:val="22"/>
          <w:szCs w:val="22"/>
        </w:rPr>
        <w:t xml:space="preserve"> </w:t>
      </w:r>
    </w:p>
    <w:p w14:paraId="61D2E743" w14:textId="77777777" w:rsidR="007254EF" w:rsidRPr="00DB2A03" w:rsidRDefault="007254EF" w:rsidP="007254EF">
      <w:pPr>
        <w:rPr>
          <w:b/>
          <w:spacing w:val="-1"/>
          <w:sz w:val="22"/>
          <w:szCs w:val="22"/>
        </w:rPr>
      </w:pPr>
    </w:p>
    <w:p w14:paraId="0B47F9BA" w14:textId="77777777" w:rsidR="008B19C3" w:rsidRPr="00DB2A03" w:rsidRDefault="008B19C3" w:rsidP="007254EF">
      <w:pPr>
        <w:rPr>
          <w:b/>
          <w:spacing w:val="-1"/>
          <w:sz w:val="22"/>
          <w:szCs w:val="22"/>
        </w:rPr>
      </w:pPr>
    </w:p>
    <w:p w14:paraId="72FED6BE" w14:textId="77777777" w:rsidR="00043B64" w:rsidRPr="00DB2A03" w:rsidRDefault="008A7A14" w:rsidP="007254EF">
      <w:pPr>
        <w:rPr>
          <w:sz w:val="22"/>
          <w:szCs w:val="22"/>
        </w:rPr>
      </w:pPr>
      <w:r w:rsidRPr="00DB2A03">
        <w:rPr>
          <w:b/>
          <w:spacing w:val="-1"/>
          <w:sz w:val="22"/>
          <w:szCs w:val="22"/>
        </w:rPr>
        <w:t>RE</w:t>
      </w:r>
      <w:r w:rsidRPr="00DB2A03">
        <w:rPr>
          <w:b/>
          <w:spacing w:val="2"/>
          <w:sz w:val="22"/>
          <w:szCs w:val="22"/>
        </w:rPr>
        <w:t>P</w:t>
      </w:r>
      <w:r w:rsidRPr="00DB2A03">
        <w:rPr>
          <w:b/>
          <w:spacing w:val="1"/>
          <w:sz w:val="22"/>
          <w:szCs w:val="22"/>
        </w:rPr>
        <w:t>O</w:t>
      </w:r>
      <w:r w:rsidRPr="00DB2A03">
        <w:rPr>
          <w:b/>
          <w:spacing w:val="-1"/>
          <w:sz w:val="22"/>
          <w:szCs w:val="22"/>
        </w:rPr>
        <w:t>RT</w:t>
      </w:r>
      <w:r w:rsidRPr="00DB2A03">
        <w:rPr>
          <w:b/>
          <w:sz w:val="22"/>
          <w:szCs w:val="22"/>
        </w:rPr>
        <w:t>S a</w:t>
      </w:r>
      <w:r w:rsidRPr="00DB2A03">
        <w:rPr>
          <w:b/>
          <w:spacing w:val="-1"/>
          <w:sz w:val="22"/>
          <w:szCs w:val="22"/>
        </w:rPr>
        <w:t>n</w:t>
      </w:r>
      <w:r w:rsidRPr="00DB2A03">
        <w:rPr>
          <w:b/>
          <w:sz w:val="22"/>
          <w:szCs w:val="22"/>
        </w:rPr>
        <w:t>d</w:t>
      </w:r>
      <w:r w:rsidRPr="00DB2A03">
        <w:rPr>
          <w:b/>
          <w:spacing w:val="-3"/>
          <w:sz w:val="22"/>
          <w:szCs w:val="22"/>
        </w:rPr>
        <w:t xml:space="preserve"> </w:t>
      </w:r>
      <w:r w:rsidRPr="00DB2A03">
        <w:rPr>
          <w:b/>
          <w:sz w:val="22"/>
          <w:szCs w:val="22"/>
        </w:rPr>
        <w:t>W</w:t>
      </w:r>
      <w:r w:rsidRPr="00DB2A03">
        <w:rPr>
          <w:b/>
          <w:spacing w:val="1"/>
          <w:sz w:val="22"/>
          <w:szCs w:val="22"/>
        </w:rPr>
        <w:t>O</w:t>
      </w:r>
      <w:r w:rsidRPr="00DB2A03">
        <w:rPr>
          <w:b/>
          <w:spacing w:val="-3"/>
          <w:sz w:val="22"/>
          <w:szCs w:val="22"/>
        </w:rPr>
        <w:t>R</w:t>
      </w:r>
      <w:r w:rsidRPr="00DB2A03">
        <w:rPr>
          <w:b/>
          <w:spacing w:val="1"/>
          <w:sz w:val="22"/>
          <w:szCs w:val="22"/>
        </w:rPr>
        <w:t>K</w:t>
      </w:r>
      <w:r w:rsidRPr="00DB2A03">
        <w:rPr>
          <w:b/>
          <w:spacing w:val="-2"/>
          <w:sz w:val="22"/>
          <w:szCs w:val="22"/>
        </w:rPr>
        <w:t>I</w:t>
      </w:r>
      <w:r w:rsidRPr="00DB2A03">
        <w:rPr>
          <w:b/>
          <w:spacing w:val="-1"/>
          <w:sz w:val="22"/>
          <w:szCs w:val="22"/>
        </w:rPr>
        <w:t>N</w:t>
      </w:r>
      <w:r w:rsidRPr="00DB2A03">
        <w:rPr>
          <w:b/>
          <w:sz w:val="22"/>
          <w:szCs w:val="22"/>
        </w:rPr>
        <w:t>G</w:t>
      </w:r>
      <w:r w:rsidRPr="00DB2A03">
        <w:rPr>
          <w:b/>
          <w:spacing w:val="-1"/>
          <w:sz w:val="22"/>
          <w:szCs w:val="22"/>
        </w:rPr>
        <w:t xml:space="preserve"> </w:t>
      </w:r>
      <w:r w:rsidRPr="00DB2A03">
        <w:rPr>
          <w:b/>
          <w:spacing w:val="2"/>
          <w:sz w:val="22"/>
          <w:szCs w:val="22"/>
        </w:rPr>
        <w:t>P</w:t>
      </w:r>
      <w:r w:rsidRPr="00DB2A03">
        <w:rPr>
          <w:b/>
          <w:spacing w:val="-1"/>
          <w:sz w:val="22"/>
          <w:szCs w:val="22"/>
        </w:rPr>
        <w:t>A</w:t>
      </w:r>
      <w:r w:rsidRPr="00DB2A03">
        <w:rPr>
          <w:b/>
          <w:spacing w:val="2"/>
          <w:sz w:val="22"/>
          <w:szCs w:val="22"/>
        </w:rPr>
        <w:t>P</w:t>
      </w:r>
      <w:r w:rsidRPr="00DB2A03">
        <w:rPr>
          <w:b/>
          <w:spacing w:val="-1"/>
          <w:sz w:val="22"/>
          <w:szCs w:val="22"/>
        </w:rPr>
        <w:t>ER</w:t>
      </w:r>
      <w:r w:rsidRPr="00DB2A03">
        <w:rPr>
          <w:b/>
          <w:sz w:val="22"/>
          <w:szCs w:val="22"/>
        </w:rPr>
        <w:t>S</w:t>
      </w:r>
    </w:p>
    <w:p w14:paraId="35813C52" w14:textId="77777777" w:rsidR="00043B64" w:rsidRPr="00DB2A03" w:rsidRDefault="00043B64" w:rsidP="00043B64">
      <w:pPr>
        <w:ind w:left="100"/>
        <w:rPr>
          <w:sz w:val="22"/>
          <w:szCs w:val="22"/>
        </w:rPr>
      </w:pPr>
    </w:p>
    <w:p w14:paraId="3F0EC008" w14:textId="3AEE55C1" w:rsidR="00333627" w:rsidRDefault="00333627" w:rsidP="00612833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>
        <w:rPr>
          <w:sz w:val="22"/>
          <w:szCs w:val="22"/>
        </w:rPr>
        <w:t>“</w:t>
      </w:r>
      <w:hyperlink r:id="rId112" w:history="1">
        <w:r w:rsidRPr="00333627">
          <w:rPr>
            <w:rStyle w:val="Hyperlink"/>
            <w:sz w:val="22"/>
            <w:szCs w:val="22"/>
          </w:rPr>
          <w:t>Does Art Make You Smart? A Longitudinal Experiment of the Effects of Multiple Arts- Focused Field</w:t>
        </w:r>
      </w:hyperlink>
      <w:r>
        <w:rPr>
          <w:sz w:val="22"/>
          <w:szCs w:val="22"/>
        </w:rPr>
        <w:t>,”</w:t>
      </w:r>
      <w:r w:rsidRPr="00333627">
        <w:rPr>
          <w:sz w:val="22"/>
          <w:szCs w:val="22"/>
        </w:rPr>
        <w:t xml:space="preserve"> Trips Holmes Erickson, Heidi and Greene, Jay and Watson, An</w:t>
      </w:r>
      <w:r>
        <w:rPr>
          <w:sz w:val="22"/>
          <w:szCs w:val="22"/>
        </w:rPr>
        <w:t>gela and Beck, Molly</w:t>
      </w:r>
      <w:r w:rsidRPr="00333627">
        <w:rPr>
          <w:sz w:val="22"/>
          <w:szCs w:val="22"/>
        </w:rPr>
        <w:t xml:space="preserve"> (February 22, 2019). EDRE Working Paper No. 2019-05. Available at SSRN: https://ssrn.com/abstract=3340171 or http://dx.doi.org/10.2139/ssrn.3340171</w:t>
      </w:r>
    </w:p>
    <w:p w14:paraId="1567846D" w14:textId="724C3559" w:rsidR="00333627" w:rsidRDefault="00333627" w:rsidP="00612833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>
        <w:rPr>
          <w:sz w:val="22"/>
          <w:szCs w:val="22"/>
        </w:rPr>
        <w:t>“</w:t>
      </w:r>
      <w:hyperlink r:id="rId113" w:history="1">
        <w:r w:rsidRPr="00333627">
          <w:rPr>
            <w:rStyle w:val="Hyperlink"/>
            <w:sz w:val="22"/>
            <w:szCs w:val="22"/>
          </w:rPr>
          <w:t>Altered Attitudes and Actions: Social-Emotional Effects of Multiple Arts Field Trips</w:t>
        </w:r>
      </w:hyperlink>
      <w:r>
        <w:rPr>
          <w:sz w:val="22"/>
          <w:szCs w:val="22"/>
        </w:rPr>
        <w:t xml:space="preserve">,” </w:t>
      </w:r>
      <w:r w:rsidRPr="00333627">
        <w:rPr>
          <w:sz w:val="22"/>
          <w:szCs w:val="22"/>
        </w:rPr>
        <w:t>Watson, Angela and Greene, Jay and Holmes E</w:t>
      </w:r>
      <w:r>
        <w:rPr>
          <w:sz w:val="22"/>
          <w:szCs w:val="22"/>
        </w:rPr>
        <w:t>rickson, Heidi and Beck, Molly</w:t>
      </w:r>
      <w:r w:rsidRPr="00333627">
        <w:rPr>
          <w:sz w:val="22"/>
          <w:szCs w:val="22"/>
        </w:rPr>
        <w:t xml:space="preserve"> (February 19, 2019). EDRE Working Paper 2019-04. Available at SSRN: https://ssrn.com/abstract=3340163 or http://dx.doi.org/10.2139/ssrn.3340163</w:t>
      </w:r>
    </w:p>
    <w:p w14:paraId="19B34416" w14:textId="798B884D" w:rsidR="00AE6B27" w:rsidRPr="00DB2A03" w:rsidRDefault="00AE6B27" w:rsidP="00612833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r w:rsidRPr="00DB2A03">
        <w:rPr>
          <w:sz w:val="22"/>
          <w:szCs w:val="22"/>
        </w:rPr>
        <w:t>“</w:t>
      </w:r>
      <w:hyperlink r:id="rId114" w:history="1">
        <w:r w:rsidRPr="00DB2A03">
          <w:rPr>
            <w:rStyle w:val="Hyperlink"/>
            <w:sz w:val="22"/>
            <w:szCs w:val="22"/>
          </w:rPr>
          <w:t>The Play's the Thing: Experimentally Examining the Social and Cognitive Effects of School Field Trips to Live Theater Performances</w:t>
        </w:r>
      </w:hyperlink>
      <w:r w:rsidRPr="00DB2A03">
        <w:rPr>
          <w:sz w:val="22"/>
          <w:szCs w:val="22"/>
        </w:rPr>
        <w:t>,” with Holmes Erickson, Heidi and Watson, Angela and Beck, Molly, (August 31, 2017). EDRE Working Paper No. 2017-13. Available at SSRN: https://ssrn.com/abstract=3030928</w:t>
      </w:r>
    </w:p>
    <w:p w14:paraId="49B36F33" w14:textId="6D54B535" w:rsidR="003060D6" w:rsidRPr="00DB2A03" w:rsidRDefault="009302D5" w:rsidP="00612833">
      <w:pPr>
        <w:tabs>
          <w:tab w:val="left" w:pos="450"/>
          <w:tab w:val="left" w:pos="720"/>
        </w:tabs>
        <w:spacing w:after="120"/>
        <w:ind w:left="446" w:hanging="446"/>
        <w:rPr>
          <w:sz w:val="22"/>
          <w:szCs w:val="22"/>
        </w:rPr>
      </w:pPr>
      <w:hyperlink r:id="rId115" w:history="1">
        <w:r w:rsidR="003060D6" w:rsidRPr="00DB2A03">
          <w:rPr>
            <w:rStyle w:val="Hyperlink"/>
            <w:sz w:val="22"/>
            <w:szCs w:val="22"/>
          </w:rPr>
          <w:t>"The effect of public and private schooling on anti-Semitism,"</w:t>
        </w:r>
      </w:hyperlink>
      <w:r w:rsidR="003060D6" w:rsidRPr="00DB2A03">
        <w:rPr>
          <w:sz w:val="22"/>
          <w:szCs w:val="22"/>
        </w:rPr>
        <w:t xml:space="preserve"> with Cari A. Bogulski, American Enterprise Institute, November 2015.</w:t>
      </w:r>
    </w:p>
    <w:p w14:paraId="39F3F506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16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e Gl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bal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epo</w:t>
        </w:r>
        <w:r w:rsidR="008A7A14" w:rsidRPr="00DB2A03">
          <w:rPr>
            <w:rStyle w:val="Hyperlink"/>
            <w:spacing w:val="-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d,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Jo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c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z w:val="22"/>
          <w:szCs w:val="22"/>
        </w:rPr>
        <w:t>ee,</w:t>
      </w:r>
      <w:r w:rsidR="008A7A14" w:rsidRPr="00DB2A03">
        <w:rPr>
          <w:spacing w:val="-5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he Ge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 xml:space="preserve">e W.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z w:val="22"/>
          <w:szCs w:val="22"/>
        </w:rPr>
        <w:t xml:space="preserve">ush </w:t>
      </w:r>
      <w:r w:rsidR="008A7A14" w:rsidRPr="00DB2A03">
        <w:rPr>
          <w:spacing w:val="-3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e, Se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2010.</w:t>
      </w:r>
    </w:p>
    <w:p w14:paraId="5F0BBBD9" w14:textId="238A65CD" w:rsidR="009D00EB" w:rsidRPr="00987719" w:rsidRDefault="009302D5" w:rsidP="00841E51">
      <w:pPr>
        <w:spacing w:after="120"/>
        <w:ind w:left="450" w:right="191" w:hanging="450"/>
        <w:rPr>
          <w:sz w:val="22"/>
          <w:szCs w:val="22"/>
        </w:rPr>
      </w:pPr>
      <w:hyperlink r:id="rId117" w:history="1">
        <w:r w:rsidR="00C80E59" w:rsidRPr="00987719">
          <w:rPr>
            <w:rStyle w:val="Hyperlink"/>
            <w:spacing w:val="1"/>
            <w:sz w:val="22"/>
            <w:szCs w:val="22"/>
          </w:rPr>
          <w:t>"</w:t>
        </w:r>
        <w:r w:rsidR="008A7A14" w:rsidRPr="00987719">
          <w:rPr>
            <w:rStyle w:val="Hyperlink"/>
            <w:spacing w:val="-1"/>
            <w:sz w:val="22"/>
            <w:szCs w:val="22"/>
          </w:rPr>
          <w:t>A</w:t>
        </w:r>
        <w:r w:rsidR="008A7A14" w:rsidRPr="00987719">
          <w:rPr>
            <w:rStyle w:val="Hyperlink"/>
            <w:sz w:val="22"/>
            <w:szCs w:val="22"/>
          </w:rPr>
          <w:t>d</w:t>
        </w:r>
        <w:r w:rsidR="008A7A14" w:rsidRPr="00987719">
          <w:rPr>
            <w:rStyle w:val="Hyperlink"/>
            <w:spacing w:val="-4"/>
            <w:sz w:val="22"/>
            <w:szCs w:val="22"/>
          </w:rPr>
          <w:t>m</w:t>
        </w:r>
        <w:r w:rsidR="008A7A14" w:rsidRPr="00987719">
          <w:rPr>
            <w:rStyle w:val="Hyperlink"/>
            <w:spacing w:val="1"/>
            <w:sz w:val="22"/>
            <w:szCs w:val="22"/>
          </w:rPr>
          <w:t>i</w:t>
        </w:r>
        <w:r w:rsidR="008A7A14" w:rsidRPr="00987719">
          <w:rPr>
            <w:rStyle w:val="Hyperlink"/>
            <w:sz w:val="22"/>
            <w:szCs w:val="22"/>
          </w:rPr>
          <w:t>n</w:t>
        </w:r>
        <w:r w:rsidR="008A7A14" w:rsidRPr="00987719">
          <w:rPr>
            <w:rStyle w:val="Hyperlink"/>
            <w:spacing w:val="1"/>
            <w:sz w:val="22"/>
            <w:szCs w:val="22"/>
          </w:rPr>
          <w:t>i</w:t>
        </w:r>
        <w:r w:rsidR="008A7A14" w:rsidRPr="00987719">
          <w:rPr>
            <w:rStyle w:val="Hyperlink"/>
            <w:sz w:val="22"/>
            <w:szCs w:val="22"/>
          </w:rPr>
          <w:t>s</w:t>
        </w:r>
        <w:r w:rsidR="008A7A14" w:rsidRPr="00987719">
          <w:rPr>
            <w:rStyle w:val="Hyperlink"/>
            <w:spacing w:val="-1"/>
            <w:sz w:val="22"/>
            <w:szCs w:val="22"/>
          </w:rPr>
          <w:t>t</w:t>
        </w:r>
        <w:r w:rsidR="008A7A14" w:rsidRPr="00987719">
          <w:rPr>
            <w:rStyle w:val="Hyperlink"/>
            <w:spacing w:val="1"/>
            <w:sz w:val="22"/>
            <w:szCs w:val="22"/>
          </w:rPr>
          <w:t>r</w:t>
        </w:r>
        <w:r w:rsidR="008A7A14" w:rsidRPr="00987719">
          <w:rPr>
            <w:rStyle w:val="Hyperlink"/>
            <w:spacing w:val="-2"/>
            <w:sz w:val="22"/>
            <w:szCs w:val="22"/>
          </w:rPr>
          <w:t>a</w:t>
        </w:r>
        <w:r w:rsidR="008A7A14" w:rsidRPr="00987719">
          <w:rPr>
            <w:rStyle w:val="Hyperlink"/>
            <w:spacing w:val="1"/>
            <w:sz w:val="22"/>
            <w:szCs w:val="22"/>
          </w:rPr>
          <w:t>ti</w:t>
        </w:r>
        <w:r w:rsidR="008A7A14" w:rsidRPr="00987719">
          <w:rPr>
            <w:rStyle w:val="Hyperlink"/>
            <w:spacing w:val="-2"/>
            <w:sz w:val="22"/>
            <w:szCs w:val="22"/>
          </w:rPr>
          <w:t>v</w:t>
        </w:r>
        <w:r w:rsidR="008A7A14" w:rsidRPr="00987719">
          <w:rPr>
            <w:rStyle w:val="Hyperlink"/>
            <w:sz w:val="22"/>
            <w:szCs w:val="22"/>
          </w:rPr>
          <w:t>e Bl</w:t>
        </w:r>
        <w:r w:rsidR="008A7A14" w:rsidRPr="00987719">
          <w:rPr>
            <w:rStyle w:val="Hyperlink"/>
            <w:spacing w:val="-2"/>
            <w:sz w:val="22"/>
            <w:szCs w:val="22"/>
          </w:rPr>
          <w:t>o</w:t>
        </w:r>
        <w:r w:rsidR="008A7A14" w:rsidRPr="00987719">
          <w:rPr>
            <w:rStyle w:val="Hyperlink"/>
            <w:sz w:val="22"/>
            <w:szCs w:val="22"/>
          </w:rPr>
          <w:t>at</w:t>
        </w:r>
        <w:r w:rsidR="008A7A14" w:rsidRPr="0098771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987719">
          <w:rPr>
            <w:rStyle w:val="Hyperlink"/>
            <w:spacing w:val="-2"/>
            <w:sz w:val="22"/>
            <w:szCs w:val="22"/>
          </w:rPr>
          <w:t>a</w:t>
        </w:r>
        <w:r w:rsidR="008A7A14" w:rsidRPr="00987719">
          <w:rPr>
            <w:rStyle w:val="Hyperlink"/>
            <w:sz w:val="22"/>
            <w:szCs w:val="22"/>
          </w:rPr>
          <w:t>t</w:t>
        </w:r>
        <w:r w:rsidR="008A7A14" w:rsidRPr="0098771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987719">
          <w:rPr>
            <w:rStyle w:val="Hyperlink"/>
            <w:spacing w:val="-3"/>
            <w:sz w:val="22"/>
            <w:szCs w:val="22"/>
          </w:rPr>
          <w:t>A</w:t>
        </w:r>
        <w:r w:rsidR="008A7A14" w:rsidRPr="00987719">
          <w:rPr>
            <w:rStyle w:val="Hyperlink"/>
            <w:spacing w:val="-4"/>
            <w:sz w:val="22"/>
            <w:szCs w:val="22"/>
          </w:rPr>
          <w:t>m</w:t>
        </w:r>
        <w:r w:rsidR="008A7A14" w:rsidRPr="00987719">
          <w:rPr>
            <w:rStyle w:val="Hyperlink"/>
            <w:sz w:val="22"/>
            <w:szCs w:val="22"/>
          </w:rPr>
          <w:t>e</w:t>
        </w:r>
        <w:r w:rsidR="008A7A14" w:rsidRPr="00987719">
          <w:rPr>
            <w:rStyle w:val="Hyperlink"/>
            <w:spacing w:val="1"/>
            <w:sz w:val="22"/>
            <w:szCs w:val="22"/>
          </w:rPr>
          <w:t>ri</w:t>
        </w:r>
        <w:r w:rsidR="008A7A14" w:rsidRPr="00987719">
          <w:rPr>
            <w:rStyle w:val="Hyperlink"/>
            <w:sz w:val="22"/>
            <w:szCs w:val="22"/>
          </w:rPr>
          <w:t xml:space="preserve">can </w:t>
        </w:r>
        <w:r w:rsidR="008A7A14" w:rsidRPr="00987719">
          <w:rPr>
            <w:rStyle w:val="Hyperlink"/>
            <w:spacing w:val="-1"/>
            <w:sz w:val="22"/>
            <w:szCs w:val="22"/>
          </w:rPr>
          <w:t>U</w:t>
        </w:r>
        <w:r w:rsidR="008A7A14" w:rsidRPr="00987719">
          <w:rPr>
            <w:rStyle w:val="Hyperlink"/>
            <w:sz w:val="22"/>
            <w:szCs w:val="22"/>
          </w:rPr>
          <w:t>n</w:t>
        </w:r>
        <w:r w:rsidR="008A7A14" w:rsidRPr="00987719">
          <w:rPr>
            <w:rStyle w:val="Hyperlink"/>
            <w:spacing w:val="1"/>
            <w:sz w:val="22"/>
            <w:szCs w:val="22"/>
          </w:rPr>
          <w:t>i</w:t>
        </w:r>
        <w:r w:rsidR="008A7A14" w:rsidRPr="00987719">
          <w:rPr>
            <w:rStyle w:val="Hyperlink"/>
            <w:spacing w:val="-2"/>
            <w:sz w:val="22"/>
            <w:szCs w:val="22"/>
          </w:rPr>
          <w:t>v</w:t>
        </w:r>
        <w:r w:rsidR="008A7A14" w:rsidRPr="00987719">
          <w:rPr>
            <w:rStyle w:val="Hyperlink"/>
            <w:sz w:val="22"/>
            <w:szCs w:val="22"/>
          </w:rPr>
          <w:t>e</w:t>
        </w:r>
        <w:r w:rsidR="008A7A14" w:rsidRPr="00987719">
          <w:rPr>
            <w:rStyle w:val="Hyperlink"/>
            <w:spacing w:val="-1"/>
            <w:sz w:val="22"/>
            <w:szCs w:val="22"/>
          </w:rPr>
          <w:t>r</w:t>
        </w:r>
        <w:r w:rsidR="008A7A14" w:rsidRPr="00987719">
          <w:rPr>
            <w:rStyle w:val="Hyperlink"/>
            <w:sz w:val="22"/>
            <w:szCs w:val="22"/>
          </w:rPr>
          <w:t>s</w:t>
        </w:r>
        <w:r w:rsidR="008A7A14" w:rsidRPr="00987719">
          <w:rPr>
            <w:rStyle w:val="Hyperlink"/>
            <w:spacing w:val="-1"/>
            <w:sz w:val="22"/>
            <w:szCs w:val="22"/>
          </w:rPr>
          <w:t>i</w:t>
        </w:r>
        <w:r w:rsidR="008A7A14" w:rsidRPr="00987719">
          <w:rPr>
            <w:rStyle w:val="Hyperlink"/>
            <w:spacing w:val="1"/>
            <w:sz w:val="22"/>
            <w:szCs w:val="22"/>
          </w:rPr>
          <w:t>t</w:t>
        </w:r>
        <w:r w:rsidR="008A7A14" w:rsidRPr="00987719">
          <w:rPr>
            <w:rStyle w:val="Hyperlink"/>
            <w:spacing w:val="-1"/>
            <w:sz w:val="22"/>
            <w:szCs w:val="22"/>
          </w:rPr>
          <w:t>i</w:t>
        </w:r>
        <w:r w:rsidR="008A7A14" w:rsidRPr="00987719">
          <w:rPr>
            <w:rStyle w:val="Hyperlink"/>
            <w:sz w:val="22"/>
            <w:szCs w:val="22"/>
          </w:rPr>
          <w:t>e</w:t>
        </w:r>
        <w:r w:rsidR="008A7A14" w:rsidRPr="00987719">
          <w:rPr>
            <w:rStyle w:val="Hyperlink"/>
            <w:spacing w:val="1"/>
            <w:sz w:val="22"/>
            <w:szCs w:val="22"/>
          </w:rPr>
          <w:t>s</w:t>
        </w:r>
        <w:r w:rsidR="008A7A14" w:rsidRPr="00987719">
          <w:rPr>
            <w:rStyle w:val="Hyperlink"/>
            <w:sz w:val="22"/>
            <w:szCs w:val="22"/>
          </w:rPr>
          <w:t>:</w:t>
        </w:r>
        <w:r w:rsidR="008A7A14" w:rsidRPr="00987719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987719">
          <w:rPr>
            <w:rStyle w:val="Hyperlink"/>
            <w:sz w:val="22"/>
            <w:szCs w:val="22"/>
          </w:rPr>
          <w:t>The</w:t>
        </w:r>
        <w:r w:rsidR="008A7A14" w:rsidRPr="0098771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987719">
          <w:rPr>
            <w:rStyle w:val="Hyperlink"/>
            <w:spacing w:val="-1"/>
            <w:sz w:val="22"/>
            <w:szCs w:val="22"/>
          </w:rPr>
          <w:t>R</w:t>
        </w:r>
        <w:r w:rsidR="008A7A14" w:rsidRPr="00987719">
          <w:rPr>
            <w:rStyle w:val="Hyperlink"/>
            <w:sz w:val="22"/>
            <w:szCs w:val="22"/>
          </w:rPr>
          <w:t>eal</w:t>
        </w:r>
        <w:r w:rsidR="008A7A14" w:rsidRPr="0098771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987719">
          <w:rPr>
            <w:rStyle w:val="Hyperlink"/>
            <w:spacing w:val="-1"/>
            <w:sz w:val="22"/>
            <w:szCs w:val="22"/>
          </w:rPr>
          <w:t>R</w:t>
        </w:r>
        <w:r w:rsidR="008A7A14" w:rsidRPr="00987719">
          <w:rPr>
            <w:rStyle w:val="Hyperlink"/>
            <w:spacing w:val="-2"/>
            <w:sz w:val="22"/>
            <w:szCs w:val="22"/>
          </w:rPr>
          <w:t>e</w:t>
        </w:r>
        <w:r w:rsidR="008A7A14" w:rsidRPr="00987719">
          <w:rPr>
            <w:rStyle w:val="Hyperlink"/>
            <w:sz w:val="22"/>
            <w:szCs w:val="22"/>
          </w:rPr>
          <w:t>a</w:t>
        </w:r>
        <w:r w:rsidR="008A7A14" w:rsidRPr="00987719">
          <w:rPr>
            <w:rStyle w:val="Hyperlink"/>
            <w:spacing w:val="1"/>
            <w:sz w:val="22"/>
            <w:szCs w:val="22"/>
          </w:rPr>
          <w:t>s</w:t>
        </w:r>
        <w:r w:rsidR="008A7A14" w:rsidRPr="00987719">
          <w:rPr>
            <w:rStyle w:val="Hyperlink"/>
            <w:sz w:val="22"/>
            <w:szCs w:val="22"/>
          </w:rPr>
          <w:t>on</w:t>
        </w:r>
        <w:r w:rsidR="008A7A14" w:rsidRPr="0098771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987719">
          <w:rPr>
            <w:rStyle w:val="Hyperlink"/>
            <w:spacing w:val="1"/>
            <w:sz w:val="22"/>
            <w:szCs w:val="22"/>
          </w:rPr>
          <w:t>f</w:t>
        </w:r>
        <w:r w:rsidR="008A7A14" w:rsidRPr="00987719">
          <w:rPr>
            <w:rStyle w:val="Hyperlink"/>
            <w:sz w:val="22"/>
            <w:szCs w:val="22"/>
          </w:rPr>
          <w:t>or</w:t>
        </w:r>
        <w:r w:rsidR="008A7A14" w:rsidRPr="0098771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987719">
          <w:rPr>
            <w:rStyle w:val="Hyperlink"/>
            <w:spacing w:val="-3"/>
            <w:sz w:val="22"/>
            <w:szCs w:val="22"/>
          </w:rPr>
          <w:t>H</w:t>
        </w:r>
        <w:r w:rsidR="008A7A14" w:rsidRPr="00987719">
          <w:rPr>
            <w:rStyle w:val="Hyperlink"/>
            <w:spacing w:val="1"/>
            <w:sz w:val="22"/>
            <w:szCs w:val="22"/>
          </w:rPr>
          <w:t>i</w:t>
        </w:r>
        <w:r w:rsidR="008A7A14" w:rsidRPr="00987719">
          <w:rPr>
            <w:rStyle w:val="Hyperlink"/>
            <w:spacing w:val="-2"/>
            <w:sz w:val="22"/>
            <w:szCs w:val="22"/>
          </w:rPr>
          <w:t>g</w:t>
        </w:r>
        <w:r w:rsidR="008A7A14" w:rsidRPr="00987719">
          <w:rPr>
            <w:rStyle w:val="Hyperlink"/>
            <w:sz w:val="22"/>
            <w:szCs w:val="22"/>
          </w:rPr>
          <w:t xml:space="preserve">h </w:t>
        </w:r>
        <w:r w:rsidR="008A7A14" w:rsidRPr="00987719">
          <w:rPr>
            <w:rStyle w:val="Hyperlink"/>
            <w:spacing w:val="-1"/>
            <w:sz w:val="22"/>
            <w:szCs w:val="22"/>
          </w:rPr>
          <w:t>C</w:t>
        </w:r>
        <w:r w:rsidR="008A7A14" w:rsidRPr="00987719">
          <w:rPr>
            <w:rStyle w:val="Hyperlink"/>
            <w:sz w:val="22"/>
            <w:szCs w:val="22"/>
          </w:rPr>
          <w:t>os</w:t>
        </w:r>
        <w:r w:rsidR="008A7A14" w:rsidRPr="00987719">
          <w:rPr>
            <w:rStyle w:val="Hyperlink"/>
            <w:spacing w:val="-1"/>
            <w:sz w:val="22"/>
            <w:szCs w:val="22"/>
          </w:rPr>
          <w:t>t</w:t>
        </w:r>
        <w:r w:rsidR="008A7A14" w:rsidRPr="00987719">
          <w:rPr>
            <w:rStyle w:val="Hyperlink"/>
            <w:sz w:val="22"/>
            <w:szCs w:val="22"/>
          </w:rPr>
          <w:t xml:space="preserve">s </w:t>
        </w:r>
        <w:r w:rsidR="008A7A14" w:rsidRPr="00987719">
          <w:rPr>
            <w:rStyle w:val="Hyperlink"/>
            <w:spacing w:val="1"/>
            <w:sz w:val="22"/>
            <w:szCs w:val="22"/>
          </w:rPr>
          <w:t>i</w:t>
        </w:r>
        <w:r w:rsidR="008A7A14" w:rsidRPr="00987719">
          <w:rPr>
            <w:rStyle w:val="Hyperlink"/>
            <w:sz w:val="22"/>
            <w:szCs w:val="22"/>
          </w:rPr>
          <w:t xml:space="preserve">n </w:t>
        </w:r>
        <w:r w:rsidR="008A7A14" w:rsidRPr="00987719">
          <w:rPr>
            <w:rStyle w:val="Hyperlink"/>
            <w:spacing w:val="-3"/>
            <w:sz w:val="22"/>
            <w:szCs w:val="22"/>
          </w:rPr>
          <w:t>H</w:t>
        </w:r>
        <w:r w:rsidR="008A7A14" w:rsidRPr="00987719">
          <w:rPr>
            <w:rStyle w:val="Hyperlink"/>
            <w:spacing w:val="1"/>
            <w:sz w:val="22"/>
            <w:szCs w:val="22"/>
          </w:rPr>
          <w:t>i</w:t>
        </w:r>
        <w:r w:rsidR="008A7A14" w:rsidRPr="00987719">
          <w:rPr>
            <w:rStyle w:val="Hyperlink"/>
            <w:spacing w:val="-2"/>
            <w:sz w:val="22"/>
            <w:szCs w:val="22"/>
          </w:rPr>
          <w:t>g</w:t>
        </w:r>
        <w:r w:rsidR="008A7A14" w:rsidRPr="00987719">
          <w:rPr>
            <w:rStyle w:val="Hyperlink"/>
            <w:sz w:val="22"/>
            <w:szCs w:val="22"/>
          </w:rPr>
          <w:t>her</w:t>
        </w:r>
        <w:r w:rsidR="008A7A14" w:rsidRPr="0098771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987719">
          <w:rPr>
            <w:rStyle w:val="Hyperlink"/>
            <w:sz w:val="22"/>
            <w:szCs w:val="22"/>
          </w:rPr>
          <w:t>Edu</w:t>
        </w:r>
        <w:r w:rsidR="008A7A14" w:rsidRPr="00987719">
          <w:rPr>
            <w:rStyle w:val="Hyperlink"/>
            <w:spacing w:val="-3"/>
            <w:sz w:val="22"/>
            <w:szCs w:val="22"/>
          </w:rPr>
          <w:t>c</w:t>
        </w:r>
        <w:r w:rsidR="008A7A14" w:rsidRPr="00987719">
          <w:rPr>
            <w:rStyle w:val="Hyperlink"/>
            <w:sz w:val="22"/>
            <w:szCs w:val="22"/>
          </w:rPr>
          <w:t>a</w:t>
        </w:r>
        <w:r w:rsidR="008A7A14" w:rsidRPr="00987719">
          <w:rPr>
            <w:rStyle w:val="Hyperlink"/>
            <w:spacing w:val="-1"/>
            <w:sz w:val="22"/>
            <w:szCs w:val="22"/>
          </w:rPr>
          <w:t>t</w:t>
        </w:r>
        <w:r w:rsidR="008A7A14" w:rsidRPr="00987719">
          <w:rPr>
            <w:rStyle w:val="Hyperlink"/>
            <w:spacing w:val="1"/>
            <w:sz w:val="22"/>
            <w:szCs w:val="22"/>
          </w:rPr>
          <w:t>i</w:t>
        </w:r>
        <w:r w:rsidR="008A7A14" w:rsidRPr="00987719">
          <w:rPr>
            <w:rStyle w:val="Hyperlink"/>
            <w:sz w:val="22"/>
            <w:szCs w:val="22"/>
          </w:rPr>
          <w:t>on</w:t>
        </w:r>
        <w:r w:rsidR="008A7A14" w:rsidRPr="00987719">
          <w:rPr>
            <w:rStyle w:val="Hyperlink"/>
            <w:spacing w:val="-2"/>
            <w:sz w:val="22"/>
            <w:szCs w:val="22"/>
          </w:rPr>
          <w:t>,</w:t>
        </w:r>
        <w:r w:rsidR="00C80E59" w:rsidRPr="00987719">
          <w:rPr>
            <w:rStyle w:val="Hyperlink"/>
            <w:sz w:val="22"/>
            <w:szCs w:val="22"/>
          </w:rPr>
          <w:t>"</w:t>
        </w:r>
      </w:hyperlink>
      <w:r w:rsidR="008A7A14" w:rsidRPr="00987719">
        <w:rPr>
          <w:sz w:val="22"/>
          <w:szCs w:val="22"/>
        </w:rPr>
        <w:t xml:space="preserve"> </w:t>
      </w:r>
      <w:r w:rsidR="008A7A14" w:rsidRPr="00987719">
        <w:rPr>
          <w:spacing w:val="-1"/>
          <w:sz w:val="22"/>
          <w:szCs w:val="22"/>
        </w:rPr>
        <w:t>w</w:t>
      </w:r>
      <w:r w:rsidR="008A7A14" w:rsidRPr="00987719">
        <w:rPr>
          <w:spacing w:val="1"/>
          <w:sz w:val="22"/>
          <w:szCs w:val="22"/>
        </w:rPr>
        <w:t>it</w:t>
      </w:r>
      <w:r w:rsidR="008A7A14" w:rsidRPr="00987719">
        <w:rPr>
          <w:sz w:val="22"/>
          <w:szCs w:val="22"/>
        </w:rPr>
        <w:t xml:space="preserve">h </w:t>
      </w:r>
      <w:r w:rsidR="008A7A14" w:rsidRPr="00987719">
        <w:rPr>
          <w:spacing w:val="-1"/>
          <w:sz w:val="22"/>
          <w:szCs w:val="22"/>
        </w:rPr>
        <w:t>B</w:t>
      </w:r>
      <w:r w:rsidR="008A7A14" w:rsidRPr="00987719">
        <w:rPr>
          <w:spacing w:val="-2"/>
          <w:sz w:val="22"/>
          <w:szCs w:val="22"/>
        </w:rPr>
        <w:t>r</w:t>
      </w:r>
      <w:r w:rsidR="008A7A14" w:rsidRPr="00987719">
        <w:rPr>
          <w:spacing w:val="1"/>
          <w:sz w:val="22"/>
          <w:szCs w:val="22"/>
        </w:rPr>
        <w:t>i</w:t>
      </w:r>
      <w:r w:rsidR="008A7A14" w:rsidRPr="00987719">
        <w:rPr>
          <w:sz w:val="22"/>
          <w:szCs w:val="22"/>
        </w:rPr>
        <w:t>an</w:t>
      </w:r>
      <w:r w:rsidR="008A7A14" w:rsidRPr="00987719">
        <w:rPr>
          <w:spacing w:val="-2"/>
          <w:sz w:val="22"/>
          <w:szCs w:val="22"/>
        </w:rPr>
        <w:t xml:space="preserve"> </w:t>
      </w:r>
      <w:r w:rsidR="008A7A14" w:rsidRPr="00987719">
        <w:rPr>
          <w:spacing w:val="-1"/>
          <w:sz w:val="22"/>
          <w:szCs w:val="22"/>
        </w:rPr>
        <w:t>K</w:t>
      </w:r>
      <w:r w:rsidR="008A7A14" w:rsidRPr="00987719">
        <w:rPr>
          <w:spacing w:val="1"/>
          <w:sz w:val="22"/>
          <w:szCs w:val="22"/>
        </w:rPr>
        <w:t>i</w:t>
      </w:r>
      <w:r w:rsidR="008A7A14" w:rsidRPr="00987719">
        <w:rPr>
          <w:spacing w:val="-2"/>
          <w:sz w:val="22"/>
          <w:szCs w:val="22"/>
        </w:rPr>
        <w:t>s</w:t>
      </w:r>
      <w:r w:rsidR="008A7A14" w:rsidRPr="00987719">
        <w:rPr>
          <w:spacing w:val="1"/>
          <w:sz w:val="22"/>
          <w:szCs w:val="22"/>
        </w:rPr>
        <w:t>i</w:t>
      </w:r>
      <w:r w:rsidR="008A7A14" w:rsidRPr="00987719">
        <w:rPr>
          <w:sz w:val="22"/>
          <w:szCs w:val="22"/>
        </w:rPr>
        <w:t>da</w:t>
      </w:r>
      <w:r w:rsidR="008A7A14" w:rsidRPr="00987719">
        <w:rPr>
          <w:spacing w:val="-2"/>
          <w:sz w:val="22"/>
          <w:szCs w:val="22"/>
        </w:rPr>
        <w:t xml:space="preserve"> </w:t>
      </w:r>
      <w:r w:rsidR="008A7A14" w:rsidRPr="00987719">
        <w:rPr>
          <w:sz w:val="22"/>
          <w:szCs w:val="22"/>
        </w:rPr>
        <w:t>and</w:t>
      </w:r>
      <w:r w:rsidR="008A7A14" w:rsidRPr="00987719">
        <w:rPr>
          <w:spacing w:val="-2"/>
          <w:sz w:val="22"/>
          <w:szCs w:val="22"/>
        </w:rPr>
        <w:t xml:space="preserve"> </w:t>
      </w:r>
      <w:r w:rsidR="008A7A14" w:rsidRPr="00987719">
        <w:rPr>
          <w:spacing w:val="3"/>
          <w:sz w:val="22"/>
          <w:szCs w:val="22"/>
        </w:rPr>
        <w:t>J</w:t>
      </w:r>
      <w:r w:rsidR="008A7A14" w:rsidRPr="00987719">
        <w:rPr>
          <w:spacing w:val="-2"/>
          <w:sz w:val="22"/>
          <w:szCs w:val="22"/>
        </w:rPr>
        <w:t>o</w:t>
      </w:r>
      <w:r w:rsidR="008A7A14" w:rsidRPr="00987719">
        <w:rPr>
          <w:sz w:val="22"/>
          <w:szCs w:val="22"/>
        </w:rPr>
        <w:t>n</w:t>
      </w:r>
      <w:r w:rsidR="008A7A14" w:rsidRPr="00987719">
        <w:rPr>
          <w:spacing w:val="-2"/>
          <w:sz w:val="22"/>
          <w:szCs w:val="22"/>
        </w:rPr>
        <w:t>a</w:t>
      </w:r>
      <w:r w:rsidR="008A7A14" w:rsidRPr="00987719">
        <w:rPr>
          <w:spacing w:val="1"/>
          <w:sz w:val="22"/>
          <w:szCs w:val="22"/>
        </w:rPr>
        <w:t>t</w:t>
      </w:r>
      <w:r w:rsidR="008A7A14" w:rsidRPr="00987719">
        <w:rPr>
          <w:sz w:val="22"/>
          <w:szCs w:val="22"/>
        </w:rPr>
        <w:t>han</w:t>
      </w:r>
      <w:r w:rsidR="008A7A14" w:rsidRPr="00987719">
        <w:rPr>
          <w:spacing w:val="-2"/>
          <w:sz w:val="22"/>
          <w:szCs w:val="22"/>
        </w:rPr>
        <w:t xml:space="preserve"> </w:t>
      </w:r>
      <w:r w:rsidR="008A7A14" w:rsidRPr="00987719">
        <w:rPr>
          <w:sz w:val="22"/>
          <w:szCs w:val="22"/>
        </w:rPr>
        <w:t>M</w:t>
      </w:r>
      <w:r w:rsidR="008A7A14" w:rsidRPr="00987719">
        <w:rPr>
          <w:spacing w:val="-1"/>
          <w:sz w:val="22"/>
          <w:szCs w:val="22"/>
        </w:rPr>
        <w:t>i</w:t>
      </w:r>
      <w:r w:rsidR="008A7A14" w:rsidRPr="00987719">
        <w:rPr>
          <w:spacing w:val="3"/>
          <w:sz w:val="22"/>
          <w:szCs w:val="22"/>
        </w:rPr>
        <w:t>l</w:t>
      </w:r>
      <w:r w:rsidR="008A7A14" w:rsidRPr="00987719">
        <w:rPr>
          <w:spacing w:val="-1"/>
          <w:sz w:val="22"/>
          <w:szCs w:val="22"/>
        </w:rPr>
        <w:t>l</w:t>
      </w:r>
      <w:r w:rsidR="008A7A14" w:rsidRPr="00987719">
        <w:rPr>
          <w:sz w:val="22"/>
          <w:szCs w:val="22"/>
        </w:rPr>
        <w:t>s,</w:t>
      </w:r>
      <w:r w:rsidR="008A7A14" w:rsidRPr="00987719">
        <w:rPr>
          <w:spacing w:val="-2"/>
          <w:sz w:val="22"/>
          <w:szCs w:val="22"/>
        </w:rPr>
        <w:t xml:space="preserve"> </w:t>
      </w:r>
      <w:r w:rsidR="008A7A14" w:rsidRPr="00987719">
        <w:rPr>
          <w:spacing w:val="2"/>
          <w:sz w:val="22"/>
          <w:szCs w:val="22"/>
        </w:rPr>
        <w:t>T</w:t>
      </w:r>
      <w:r w:rsidR="008A7A14" w:rsidRPr="00987719">
        <w:rPr>
          <w:sz w:val="22"/>
          <w:szCs w:val="22"/>
        </w:rPr>
        <w:t>he G</w:t>
      </w:r>
      <w:r w:rsidR="008A7A14" w:rsidRPr="00987719">
        <w:rPr>
          <w:spacing w:val="-3"/>
          <w:sz w:val="22"/>
          <w:szCs w:val="22"/>
        </w:rPr>
        <w:t>o</w:t>
      </w:r>
      <w:r w:rsidR="008A7A14" w:rsidRPr="00987719">
        <w:rPr>
          <w:spacing w:val="1"/>
          <w:sz w:val="22"/>
          <w:szCs w:val="22"/>
        </w:rPr>
        <w:t>l</w:t>
      </w:r>
      <w:r w:rsidR="008A7A14" w:rsidRPr="00987719">
        <w:rPr>
          <w:sz w:val="22"/>
          <w:szCs w:val="22"/>
        </w:rPr>
        <w:t>d</w:t>
      </w:r>
      <w:r w:rsidR="008A7A14" w:rsidRPr="00987719">
        <w:rPr>
          <w:spacing w:val="-1"/>
          <w:sz w:val="22"/>
          <w:szCs w:val="22"/>
        </w:rPr>
        <w:t>w</w:t>
      </w:r>
      <w:r w:rsidR="008A7A14" w:rsidRPr="00987719">
        <w:rPr>
          <w:spacing w:val="-2"/>
          <w:sz w:val="22"/>
          <w:szCs w:val="22"/>
        </w:rPr>
        <w:t>a</w:t>
      </w:r>
      <w:r w:rsidR="008A7A14" w:rsidRPr="00987719">
        <w:rPr>
          <w:spacing w:val="1"/>
          <w:sz w:val="22"/>
          <w:szCs w:val="22"/>
        </w:rPr>
        <w:t>t</w:t>
      </w:r>
      <w:r w:rsidR="008A7A14" w:rsidRPr="00987719">
        <w:rPr>
          <w:sz w:val="22"/>
          <w:szCs w:val="22"/>
        </w:rPr>
        <w:t>er</w:t>
      </w:r>
      <w:r w:rsidR="008A7A14" w:rsidRPr="00987719">
        <w:rPr>
          <w:spacing w:val="-3"/>
          <w:sz w:val="22"/>
          <w:szCs w:val="22"/>
        </w:rPr>
        <w:t xml:space="preserve"> </w:t>
      </w:r>
      <w:r w:rsidR="008A7A14" w:rsidRPr="00987719">
        <w:rPr>
          <w:spacing w:val="-4"/>
          <w:sz w:val="22"/>
          <w:szCs w:val="22"/>
        </w:rPr>
        <w:t>I</w:t>
      </w:r>
      <w:r w:rsidR="008A7A14" w:rsidRPr="00987719">
        <w:rPr>
          <w:sz w:val="22"/>
          <w:szCs w:val="22"/>
        </w:rPr>
        <w:t>ns</w:t>
      </w:r>
      <w:r w:rsidR="008A7A14" w:rsidRPr="00987719">
        <w:rPr>
          <w:spacing w:val="1"/>
          <w:sz w:val="22"/>
          <w:szCs w:val="22"/>
        </w:rPr>
        <w:t>tit</w:t>
      </w:r>
      <w:r w:rsidR="008A7A14" w:rsidRPr="00987719">
        <w:rPr>
          <w:sz w:val="22"/>
          <w:szCs w:val="22"/>
        </w:rPr>
        <w:t>u</w:t>
      </w:r>
      <w:r w:rsidR="008A7A14" w:rsidRPr="00987719">
        <w:rPr>
          <w:spacing w:val="-1"/>
          <w:sz w:val="22"/>
          <w:szCs w:val="22"/>
        </w:rPr>
        <w:t>t</w:t>
      </w:r>
      <w:r w:rsidR="008A7A14" w:rsidRPr="00987719">
        <w:rPr>
          <w:sz w:val="22"/>
          <w:szCs w:val="22"/>
        </w:rPr>
        <w:t>e, Po</w:t>
      </w:r>
      <w:r w:rsidR="008A7A14" w:rsidRPr="00987719">
        <w:rPr>
          <w:spacing w:val="-1"/>
          <w:sz w:val="22"/>
          <w:szCs w:val="22"/>
        </w:rPr>
        <w:t>l</w:t>
      </w:r>
      <w:r w:rsidR="008A7A14" w:rsidRPr="00987719">
        <w:rPr>
          <w:spacing w:val="1"/>
          <w:sz w:val="22"/>
          <w:szCs w:val="22"/>
        </w:rPr>
        <w:t>i</w:t>
      </w:r>
      <w:r w:rsidR="008A7A14" w:rsidRPr="00987719">
        <w:rPr>
          <w:sz w:val="22"/>
          <w:szCs w:val="22"/>
        </w:rPr>
        <w:t>cy</w:t>
      </w:r>
      <w:r w:rsidR="008A7A14" w:rsidRPr="00987719">
        <w:rPr>
          <w:spacing w:val="-2"/>
          <w:sz w:val="22"/>
          <w:szCs w:val="22"/>
        </w:rPr>
        <w:t xml:space="preserve"> </w:t>
      </w:r>
      <w:r w:rsidR="008A7A14" w:rsidRPr="00987719">
        <w:rPr>
          <w:spacing w:val="-1"/>
          <w:sz w:val="22"/>
          <w:szCs w:val="22"/>
        </w:rPr>
        <w:t>R</w:t>
      </w:r>
      <w:r w:rsidR="008A7A14" w:rsidRPr="00987719">
        <w:rPr>
          <w:sz w:val="22"/>
          <w:szCs w:val="22"/>
        </w:rPr>
        <w:t>epo</w:t>
      </w:r>
      <w:r w:rsidR="008A7A14" w:rsidRPr="00987719">
        <w:rPr>
          <w:spacing w:val="-1"/>
          <w:sz w:val="22"/>
          <w:szCs w:val="22"/>
        </w:rPr>
        <w:t>r</w:t>
      </w:r>
      <w:r w:rsidR="008A7A14" w:rsidRPr="00987719">
        <w:rPr>
          <w:sz w:val="22"/>
          <w:szCs w:val="22"/>
        </w:rPr>
        <w:t>t</w:t>
      </w:r>
      <w:r w:rsidR="008A7A14" w:rsidRPr="00987719">
        <w:rPr>
          <w:spacing w:val="1"/>
          <w:sz w:val="22"/>
          <w:szCs w:val="22"/>
        </w:rPr>
        <w:t xml:space="preserve"> </w:t>
      </w:r>
      <w:r w:rsidR="008A7A14" w:rsidRPr="00987719">
        <w:rPr>
          <w:spacing w:val="-1"/>
          <w:sz w:val="22"/>
          <w:szCs w:val="22"/>
        </w:rPr>
        <w:t>N</w:t>
      </w:r>
      <w:r w:rsidR="008A7A14" w:rsidRPr="00987719">
        <w:rPr>
          <w:sz w:val="22"/>
          <w:szCs w:val="22"/>
        </w:rPr>
        <w:t>o.</w:t>
      </w:r>
      <w:r w:rsidR="008A7A14" w:rsidRPr="00987719">
        <w:rPr>
          <w:spacing w:val="-2"/>
          <w:sz w:val="22"/>
          <w:szCs w:val="22"/>
        </w:rPr>
        <w:t xml:space="preserve"> </w:t>
      </w:r>
      <w:r w:rsidR="008A7A14" w:rsidRPr="00987719">
        <w:rPr>
          <w:sz w:val="22"/>
          <w:szCs w:val="22"/>
        </w:rPr>
        <w:t xml:space="preserve">239, </w:t>
      </w:r>
      <w:r w:rsidR="008A7A14" w:rsidRPr="00987719">
        <w:rPr>
          <w:spacing w:val="-1"/>
          <w:sz w:val="22"/>
          <w:szCs w:val="22"/>
        </w:rPr>
        <w:t>A</w:t>
      </w:r>
      <w:r w:rsidR="008A7A14" w:rsidRPr="00987719">
        <w:rPr>
          <w:sz w:val="22"/>
          <w:szCs w:val="22"/>
        </w:rPr>
        <w:t>u</w:t>
      </w:r>
      <w:r w:rsidR="008A7A14" w:rsidRPr="00987719">
        <w:rPr>
          <w:spacing w:val="-2"/>
          <w:sz w:val="22"/>
          <w:szCs w:val="22"/>
        </w:rPr>
        <w:t>g</w:t>
      </w:r>
      <w:r w:rsidR="008A7A14" w:rsidRPr="00987719">
        <w:rPr>
          <w:sz w:val="22"/>
          <w:szCs w:val="22"/>
        </w:rPr>
        <w:t>ust</w:t>
      </w:r>
      <w:r w:rsidR="008A7A14" w:rsidRPr="00987719">
        <w:rPr>
          <w:spacing w:val="2"/>
          <w:sz w:val="22"/>
          <w:szCs w:val="22"/>
        </w:rPr>
        <w:t xml:space="preserve"> </w:t>
      </w:r>
      <w:r w:rsidR="008A7A14" w:rsidRPr="00987719">
        <w:rPr>
          <w:sz w:val="22"/>
          <w:szCs w:val="22"/>
        </w:rPr>
        <w:t>20</w:t>
      </w:r>
      <w:r w:rsidR="008A7A14" w:rsidRPr="00987719">
        <w:rPr>
          <w:spacing w:val="-2"/>
          <w:sz w:val="22"/>
          <w:szCs w:val="22"/>
        </w:rPr>
        <w:t>1</w:t>
      </w:r>
      <w:r w:rsidR="008A7A14" w:rsidRPr="00987719">
        <w:rPr>
          <w:sz w:val="22"/>
          <w:szCs w:val="22"/>
        </w:rPr>
        <w:t>0.</w:t>
      </w:r>
    </w:p>
    <w:p w14:paraId="60325769" w14:textId="69280FAD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18" w:history="1">
        <w:r w:rsidR="00C80E59" w:rsidRPr="00DB2A03">
          <w:rPr>
            <w:rStyle w:val="Hyperlink"/>
            <w:spacing w:val="-1"/>
            <w:sz w:val="22"/>
            <w:szCs w:val="22"/>
          </w:rPr>
          <w:t>"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he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M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pacing w:val="-1"/>
            <w:sz w:val="22"/>
            <w:szCs w:val="22"/>
          </w:rPr>
          <w:t>w</w:t>
        </w:r>
        <w:r w:rsidR="008A7A14" w:rsidRPr="00DB2A03">
          <w:rPr>
            <w:rStyle w:val="Hyperlink"/>
            <w:sz w:val="22"/>
            <w:szCs w:val="22"/>
          </w:rPr>
          <w:t>au</w:t>
        </w:r>
        <w:r w:rsidR="008A7A14" w:rsidRPr="00DB2A03">
          <w:rPr>
            <w:rStyle w:val="Hyperlink"/>
            <w:spacing w:val="-2"/>
            <w:sz w:val="22"/>
            <w:szCs w:val="22"/>
          </w:rPr>
          <w:t>k</w:t>
        </w:r>
        <w:r w:rsidR="008A7A14" w:rsidRPr="00DB2A03">
          <w:rPr>
            <w:rStyle w:val="Hyperlink"/>
            <w:sz w:val="22"/>
            <w:szCs w:val="22"/>
          </w:rPr>
          <w:t>ee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P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al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C</w:t>
        </w:r>
        <w:r w:rsidR="008A7A14" w:rsidRPr="00DB2A03">
          <w:rPr>
            <w:rStyle w:val="Hyperlink"/>
            <w:sz w:val="22"/>
            <w:szCs w:val="22"/>
          </w:rPr>
          <w:t>ho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ce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Pro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1"/>
            <w:sz w:val="22"/>
            <w:szCs w:val="22"/>
          </w:rPr>
          <w:t>m</w:t>
        </w:r>
        <w:r w:rsidR="008A7A14" w:rsidRPr="00DB2A03">
          <w:rPr>
            <w:rStyle w:val="Hyperlink"/>
            <w:spacing w:val="-4"/>
            <w:sz w:val="22"/>
            <w:szCs w:val="22"/>
          </w:rPr>
          <w:t>'</w:t>
        </w:r>
        <w:r w:rsidR="008A7A14" w:rsidRPr="00DB2A03">
          <w:rPr>
            <w:rStyle w:val="Hyperlink"/>
            <w:sz w:val="22"/>
            <w:szCs w:val="22"/>
          </w:rPr>
          <w:t>s E</w:t>
        </w:r>
        <w:r w:rsidR="008A7A14" w:rsidRPr="00DB2A03">
          <w:rPr>
            <w:rStyle w:val="Hyperlink"/>
            <w:spacing w:val="1"/>
            <w:sz w:val="22"/>
            <w:szCs w:val="22"/>
          </w:rPr>
          <w:t>ff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on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School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4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on</w:t>
        </w:r>
        <w:r w:rsidR="008A7A14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Jon</w:t>
      </w:r>
      <w:r w:rsidR="008A7A14" w:rsidRPr="00DB2A03">
        <w:rPr>
          <w:spacing w:val="1"/>
          <w:sz w:val="22"/>
          <w:szCs w:val="22"/>
        </w:rPr>
        <w:t>at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 xml:space="preserve">an N. 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and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Stu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z w:val="22"/>
          <w:szCs w:val="22"/>
        </w:rPr>
        <w:t>uc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he 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C</w:t>
      </w:r>
      <w:r w:rsidR="008A7A14" w:rsidRPr="00DB2A03">
        <w:rPr>
          <w:sz w:val="22"/>
          <w:szCs w:val="22"/>
        </w:rPr>
        <w:t>ho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ons</w:t>
      </w:r>
      <w:r w:rsidR="008A7A14" w:rsidRPr="00DB2A03">
        <w:rPr>
          <w:spacing w:val="1"/>
          <w:sz w:val="22"/>
          <w:szCs w:val="22"/>
        </w:rPr>
        <w:t>tr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on Pr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j</w:t>
      </w:r>
      <w:r w:rsidR="008A7A14" w:rsidRPr="00DB2A03">
        <w:rPr>
          <w:spacing w:val="-2"/>
          <w:sz w:val="22"/>
          <w:szCs w:val="22"/>
        </w:rPr>
        <w:t>ec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U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of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>an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5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2010.</w:t>
      </w:r>
      <w:r w:rsidR="008C47B7" w:rsidRPr="00DB2A03">
        <w:rPr>
          <w:sz w:val="22"/>
          <w:szCs w:val="22"/>
        </w:rPr>
        <w:t xml:space="preserve"> </w:t>
      </w:r>
    </w:p>
    <w:p w14:paraId="06504059" w14:textId="05ED48EA" w:rsidR="009D00EB" w:rsidRPr="00987719" w:rsidRDefault="009302D5" w:rsidP="00841E51">
      <w:pPr>
        <w:spacing w:after="120"/>
        <w:ind w:left="450" w:right="152" w:hanging="450"/>
        <w:rPr>
          <w:sz w:val="22"/>
          <w:szCs w:val="22"/>
        </w:rPr>
      </w:pPr>
      <w:hyperlink r:id="rId119" w:history="1">
        <w:r w:rsidR="00C80E59" w:rsidRPr="00987719">
          <w:rPr>
            <w:rStyle w:val="Hyperlink"/>
            <w:spacing w:val="1"/>
            <w:sz w:val="22"/>
            <w:szCs w:val="22"/>
          </w:rPr>
          <w:t>"</w:t>
        </w:r>
        <w:r w:rsidR="008A7A14" w:rsidRPr="00987719">
          <w:rPr>
            <w:rStyle w:val="Hyperlink"/>
            <w:sz w:val="22"/>
            <w:szCs w:val="22"/>
          </w:rPr>
          <w:t>Expa</w:t>
        </w:r>
        <w:r w:rsidR="008A7A14" w:rsidRPr="00987719">
          <w:rPr>
            <w:rStyle w:val="Hyperlink"/>
            <w:spacing w:val="-3"/>
            <w:sz w:val="22"/>
            <w:szCs w:val="22"/>
          </w:rPr>
          <w:t>n</w:t>
        </w:r>
        <w:r w:rsidR="008A7A14" w:rsidRPr="00987719">
          <w:rPr>
            <w:rStyle w:val="Hyperlink"/>
            <w:sz w:val="22"/>
            <w:szCs w:val="22"/>
          </w:rPr>
          <w:t>d</w:t>
        </w:r>
        <w:r w:rsidR="008A7A14" w:rsidRPr="00987719">
          <w:rPr>
            <w:rStyle w:val="Hyperlink"/>
            <w:spacing w:val="1"/>
            <w:sz w:val="22"/>
            <w:szCs w:val="22"/>
          </w:rPr>
          <w:t>i</w:t>
        </w:r>
        <w:r w:rsidR="008A7A14" w:rsidRPr="00987719">
          <w:rPr>
            <w:rStyle w:val="Hyperlink"/>
            <w:sz w:val="22"/>
            <w:szCs w:val="22"/>
          </w:rPr>
          <w:t>ng</w:t>
        </w:r>
        <w:r w:rsidR="008A7A14" w:rsidRPr="0098771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987719">
          <w:rPr>
            <w:rStyle w:val="Hyperlink"/>
            <w:spacing w:val="-1"/>
            <w:sz w:val="22"/>
            <w:szCs w:val="22"/>
          </w:rPr>
          <w:t>C</w:t>
        </w:r>
        <w:r w:rsidR="008A7A14" w:rsidRPr="00987719">
          <w:rPr>
            <w:rStyle w:val="Hyperlink"/>
            <w:sz w:val="22"/>
            <w:szCs w:val="22"/>
          </w:rPr>
          <w:t>ho</w:t>
        </w:r>
        <w:r w:rsidR="008A7A14" w:rsidRPr="00987719">
          <w:rPr>
            <w:rStyle w:val="Hyperlink"/>
            <w:spacing w:val="-1"/>
            <w:sz w:val="22"/>
            <w:szCs w:val="22"/>
          </w:rPr>
          <w:t>i</w:t>
        </w:r>
        <w:r w:rsidR="008A7A14" w:rsidRPr="00987719">
          <w:rPr>
            <w:rStyle w:val="Hyperlink"/>
            <w:sz w:val="22"/>
            <w:szCs w:val="22"/>
          </w:rPr>
          <w:t>ce</w:t>
        </w:r>
        <w:r w:rsidR="008A7A14" w:rsidRPr="0098771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987719">
          <w:rPr>
            <w:rStyle w:val="Hyperlink"/>
            <w:spacing w:val="-1"/>
            <w:sz w:val="22"/>
            <w:szCs w:val="22"/>
          </w:rPr>
          <w:t>i</w:t>
        </w:r>
        <w:r w:rsidR="008A7A14" w:rsidRPr="00987719">
          <w:rPr>
            <w:rStyle w:val="Hyperlink"/>
            <w:sz w:val="22"/>
            <w:szCs w:val="22"/>
          </w:rPr>
          <w:t>n E</w:t>
        </w:r>
        <w:r w:rsidR="008A7A14" w:rsidRPr="00987719">
          <w:rPr>
            <w:rStyle w:val="Hyperlink"/>
            <w:spacing w:val="-2"/>
            <w:sz w:val="22"/>
            <w:szCs w:val="22"/>
          </w:rPr>
          <w:t>le</w:t>
        </w:r>
        <w:r w:rsidR="008A7A14" w:rsidRPr="00987719">
          <w:rPr>
            <w:rStyle w:val="Hyperlink"/>
            <w:spacing w:val="-4"/>
            <w:sz w:val="22"/>
            <w:szCs w:val="22"/>
          </w:rPr>
          <w:t>m</w:t>
        </w:r>
        <w:r w:rsidR="008A7A14" w:rsidRPr="00987719">
          <w:rPr>
            <w:rStyle w:val="Hyperlink"/>
            <w:sz w:val="22"/>
            <w:szCs w:val="22"/>
          </w:rPr>
          <w:t>en</w:t>
        </w:r>
        <w:r w:rsidR="008A7A14" w:rsidRPr="00987719">
          <w:rPr>
            <w:rStyle w:val="Hyperlink"/>
            <w:spacing w:val="1"/>
            <w:sz w:val="22"/>
            <w:szCs w:val="22"/>
          </w:rPr>
          <w:t>t</w:t>
        </w:r>
        <w:r w:rsidR="008A7A14" w:rsidRPr="00987719">
          <w:rPr>
            <w:rStyle w:val="Hyperlink"/>
            <w:sz w:val="22"/>
            <w:szCs w:val="22"/>
          </w:rPr>
          <w:t>a</w:t>
        </w:r>
        <w:r w:rsidR="008A7A14" w:rsidRPr="00987719">
          <w:rPr>
            <w:rStyle w:val="Hyperlink"/>
            <w:spacing w:val="1"/>
            <w:sz w:val="22"/>
            <w:szCs w:val="22"/>
          </w:rPr>
          <w:t>r</w:t>
        </w:r>
        <w:r w:rsidR="008A7A14" w:rsidRPr="00987719">
          <w:rPr>
            <w:rStyle w:val="Hyperlink"/>
            <w:sz w:val="22"/>
            <w:szCs w:val="22"/>
          </w:rPr>
          <w:t>y</w:t>
        </w:r>
        <w:r w:rsidR="008A7A14" w:rsidRPr="0098771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987719">
          <w:rPr>
            <w:rStyle w:val="Hyperlink"/>
            <w:sz w:val="22"/>
            <w:szCs w:val="22"/>
          </w:rPr>
          <w:t>and Seco</w:t>
        </w:r>
        <w:r w:rsidR="008A7A14" w:rsidRPr="00987719">
          <w:rPr>
            <w:rStyle w:val="Hyperlink"/>
            <w:spacing w:val="-2"/>
            <w:sz w:val="22"/>
            <w:szCs w:val="22"/>
          </w:rPr>
          <w:t>n</w:t>
        </w:r>
        <w:r w:rsidR="008A7A14" w:rsidRPr="00987719">
          <w:rPr>
            <w:rStyle w:val="Hyperlink"/>
            <w:sz w:val="22"/>
            <w:szCs w:val="22"/>
          </w:rPr>
          <w:t>da</w:t>
        </w:r>
        <w:r w:rsidR="008A7A14" w:rsidRPr="00987719">
          <w:rPr>
            <w:rStyle w:val="Hyperlink"/>
            <w:spacing w:val="1"/>
            <w:sz w:val="22"/>
            <w:szCs w:val="22"/>
          </w:rPr>
          <w:t>r</w:t>
        </w:r>
        <w:r w:rsidR="008A7A14" w:rsidRPr="00987719">
          <w:rPr>
            <w:rStyle w:val="Hyperlink"/>
            <w:sz w:val="22"/>
            <w:szCs w:val="22"/>
          </w:rPr>
          <w:t>y</w:t>
        </w:r>
        <w:r w:rsidR="008A7A14" w:rsidRPr="0098771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987719">
          <w:rPr>
            <w:rStyle w:val="Hyperlink"/>
            <w:sz w:val="22"/>
            <w:szCs w:val="22"/>
          </w:rPr>
          <w:t>E</w:t>
        </w:r>
        <w:r w:rsidR="008A7A14" w:rsidRPr="00987719">
          <w:rPr>
            <w:rStyle w:val="Hyperlink"/>
            <w:spacing w:val="-3"/>
            <w:sz w:val="22"/>
            <w:szCs w:val="22"/>
          </w:rPr>
          <w:t>d</w:t>
        </w:r>
        <w:r w:rsidR="008A7A14" w:rsidRPr="00987719">
          <w:rPr>
            <w:rStyle w:val="Hyperlink"/>
            <w:sz w:val="22"/>
            <w:szCs w:val="22"/>
          </w:rPr>
          <w:t>uca</w:t>
        </w:r>
        <w:r w:rsidR="008A7A14" w:rsidRPr="00987719">
          <w:rPr>
            <w:rStyle w:val="Hyperlink"/>
            <w:spacing w:val="-1"/>
            <w:sz w:val="22"/>
            <w:szCs w:val="22"/>
          </w:rPr>
          <w:t>t</w:t>
        </w:r>
        <w:r w:rsidR="008A7A14" w:rsidRPr="00987719">
          <w:rPr>
            <w:rStyle w:val="Hyperlink"/>
            <w:spacing w:val="1"/>
            <w:sz w:val="22"/>
            <w:szCs w:val="22"/>
          </w:rPr>
          <w:t>i</w:t>
        </w:r>
        <w:r w:rsidR="008A7A14" w:rsidRPr="00987719">
          <w:rPr>
            <w:rStyle w:val="Hyperlink"/>
            <w:sz w:val="22"/>
            <w:szCs w:val="22"/>
          </w:rPr>
          <w:t>o</w:t>
        </w:r>
        <w:r w:rsidR="008A7A14" w:rsidRPr="00987719">
          <w:rPr>
            <w:rStyle w:val="Hyperlink"/>
            <w:spacing w:val="-2"/>
            <w:sz w:val="22"/>
            <w:szCs w:val="22"/>
          </w:rPr>
          <w:t>n</w:t>
        </w:r>
        <w:r w:rsidR="008A7A14" w:rsidRPr="00987719">
          <w:rPr>
            <w:rStyle w:val="Hyperlink"/>
            <w:sz w:val="22"/>
            <w:szCs w:val="22"/>
          </w:rPr>
          <w:t>:</w:t>
        </w:r>
        <w:r w:rsidR="008A7A14" w:rsidRPr="0098771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987719">
          <w:rPr>
            <w:rStyle w:val="Hyperlink"/>
            <w:sz w:val="22"/>
            <w:szCs w:val="22"/>
          </w:rPr>
          <w:t>A</w:t>
        </w:r>
        <w:r w:rsidR="008A7A14" w:rsidRPr="00987719">
          <w:rPr>
            <w:rStyle w:val="Hyperlink"/>
            <w:spacing w:val="-1"/>
            <w:sz w:val="22"/>
            <w:szCs w:val="22"/>
          </w:rPr>
          <w:t xml:space="preserve"> R</w:t>
        </w:r>
        <w:r w:rsidR="008A7A14" w:rsidRPr="00987719">
          <w:rPr>
            <w:rStyle w:val="Hyperlink"/>
            <w:sz w:val="22"/>
            <w:szCs w:val="22"/>
          </w:rPr>
          <w:t>ep</w:t>
        </w:r>
        <w:r w:rsidR="008A7A14" w:rsidRPr="00987719">
          <w:rPr>
            <w:rStyle w:val="Hyperlink"/>
            <w:spacing w:val="-2"/>
            <w:sz w:val="22"/>
            <w:szCs w:val="22"/>
          </w:rPr>
          <w:t>o</w:t>
        </w:r>
        <w:r w:rsidR="008A7A14" w:rsidRPr="00987719">
          <w:rPr>
            <w:rStyle w:val="Hyperlink"/>
            <w:spacing w:val="1"/>
            <w:sz w:val="22"/>
            <w:szCs w:val="22"/>
          </w:rPr>
          <w:t>r</w:t>
        </w:r>
        <w:r w:rsidR="008A7A14" w:rsidRPr="00987719">
          <w:rPr>
            <w:rStyle w:val="Hyperlink"/>
            <w:sz w:val="22"/>
            <w:szCs w:val="22"/>
          </w:rPr>
          <w:t>t</w:t>
        </w:r>
        <w:r w:rsidR="008A7A14" w:rsidRPr="0098771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987719">
          <w:rPr>
            <w:rStyle w:val="Hyperlink"/>
            <w:spacing w:val="-2"/>
            <w:sz w:val="22"/>
            <w:szCs w:val="22"/>
          </w:rPr>
          <w:t>o</w:t>
        </w:r>
        <w:r w:rsidR="008A7A14" w:rsidRPr="00987719">
          <w:rPr>
            <w:rStyle w:val="Hyperlink"/>
            <w:sz w:val="22"/>
            <w:szCs w:val="22"/>
          </w:rPr>
          <w:t xml:space="preserve">n </w:t>
        </w:r>
        <w:r w:rsidR="008A7A14" w:rsidRPr="00987719">
          <w:rPr>
            <w:rStyle w:val="Hyperlink"/>
            <w:spacing w:val="-1"/>
            <w:sz w:val="22"/>
            <w:szCs w:val="22"/>
          </w:rPr>
          <w:t>R</w:t>
        </w:r>
        <w:r w:rsidR="008A7A14" w:rsidRPr="00987719">
          <w:rPr>
            <w:rStyle w:val="Hyperlink"/>
            <w:sz w:val="22"/>
            <w:szCs w:val="22"/>
          </w:rPr>
          <w:t>e</w:t>
        </w:r>
        <w:r w:rsidR="008A7A14" w:rsidRPr="00987719">
          <w:rPr>
            <w:rStyle w:val="Hyperlink"/>
            <w:spacing w:val="-1"/>
            <w:sz w:val="22"/>
            <w:szCs w:val="22"/>
          </w:rPr>
          <w:t>t</w:t>
        </w:r>
        <w:r w:rsidR="008A7A14" w:rsidRPr="00987719">
          <w:rPr>
            <w:rStyle w:val="Hyperlink"/>
            <w:sz w:val="22"/>
            <w:szCs w:val="22"/>
          </w:rPr>
          <w:t>h</w:t>
        </w:r>
        <w:r w:rsidR="008A7A14" w:rsidRPr="00987719">
          <w:rPr>
            <w:rStyle w:val="Hyperlink"/>
            <w:spacing w:val="-1"/>
            <w:sz w:val="22"/>
            <w:szCs w:val="22"/>
          </w:rPr>
          <w:t>i</w:t>
        </w:r>
        <w:r w:rsidR="008A7A14" w:rsidRPr="00987719">
          <w:rPr>
            <w:rStyle w:val="Hyperlink"/>
            <w:sz w:val="22"/>
            <w:szCs w:val="22"/>
          </w:rPr>
          <w:t>n</w:t>
        </w:r>
        <w:r w:rsidR="008A7A14" w:rsidRPr="00987719">
          <w:rPr>
            <w:rStyle w:val="Hyperlink"/>
            <w:spacing w:val="-2"/>
            <w:sz w:val="22"/>
            <w:szCs w:val="22"/>
          </w:rPr>
          <w:t>k</w:t>
        </w:r>
        <w:r w:rsidR="008A7A14" w:rsidRPr="00987719">
          <w:rPr>
            <w:rStyle w:val="Hyperlink"/>
            <w:spacing w:val="1"/>
            <w:sz w:val="22"/>
            <w:szCs w:val="22"/>
          </w:rPr>
          <w:t>i</w:t>
        </w:r>
        <w:r w:rsidR="008A7A14" w:rsidRPr="00987719">
          <w:rPr>
            <w:rStyle w:val="Hyperlink"/>
            <w:sz w:val="22"/>
            <w:szCs w:val="22"/>
          </w:rPr>
          <w:t>ng</w:t>
        </w:r>
        <w:r w:rsidR="008A7A14" w:rsidRPr="0098771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987719">
          <w:rPr>
            <w:rStyle w:val="Hyperlink"/>
            <w:spacing w:val="1"/>
            <w:sz w:val="22"/>
            <w:szCs w:val="22"/>
          </w:rPr>
          <w:t>t</w:t>
        </w:r>
        <w:r w:rsidR="008A7A14" w:rsidRPr="00987719">
          <w:rPr>
            <w:rStyle w:val="Hyperlink"/>
            <w:sz w:val="22"/>
            <w:szCs w:val="22"/>
          </w:rPr>
          <w:t>he Fed</w:t>
        </w:r>
        <w:r w:rsidR="008A7A14" w:rsidRPr="00987719">
          <w:rPr>
            <w:rStyle w:val="Hyperlink"/>
            <w:spacing w:val="-2"/>
            <w:sz w:val="22"/>
            <w:szCs w:val="22"/>
          </w:rPr>
          <w:t>e</w:t>
        </w:r>
        <w:r w:rsidR="008A7A14" w:rsidRPr="00987719">
          <w:rPr>
            <w:rStyle w:val="Hyperlink"/>
            <w:spacing w:val="1"/>
            <w:sz w:val="22"/>
            <w:szCs w:val="22"/>
          </w:rPr>
          <w:t>r</w:t>
        </w:r>
        <w:r w:rsidR="008A7A14" w:rsidRPr="00987719">
          <w:rPr>
            <w:rStyle w:val="Hyperlink"/>
            <w:sz w:val="22"/>
            <w:szCs w:val="22"/>
          </w:rPr>
          <w:t>al</w:t>
        </w:r>
        <w:r w:rsidR="008A7A14" w:rsidRPr="00987719">
          <w:rPr>
            <w:rStyle w:val="Hyperlink"/>
            <w:spacing w:val="-1"/>
            <w:sz w:val="22"/>
            <w:szCs w:val="22"/>
          </w:rPr>
          <w:t xml:space="preserve"> R</w:t>
        </w:r>
        <w:r w:rsidR="008A7A14" w:rsidRPr="00987719">
          <w:rPr>
            <w:rStyle w:val="Hyperlink"/>
            <w:sz w:val="22"/>
            <w:szCs w:val="22"/>
          </w:rPr>
          <w:t>o</w:t>
        </w:r>
        <w:r w:rsidR="008A7A14" w:rsidRPr="00987719">
          <w:rPr>
            <w:rStyle w:val="Hyperlink"/>
            <w:spacing w:val="1"/>
            <w:sz w:val="22"/>
            <w:szCs w:val="22"/>
          </w:rPr>
          <w:t>l</w:t>
        </w:r>
        <w:r w:rsidR="008A7A14" w:rsidRPr="00987719">
          <w:rPr>
            <w:rStyle w:val="Hyperlink"/>
            <w:sz w:val="22"/>
            <w:szCs w:val="22"/>
          </w:rPr>
          <w:t>e</w:t>
        </w:r>
        <w:r w:rsidR="008A7A14" w:rsidRPr="0098771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987719">
          <w:rPr>
            <w:rStyle w:val="Hyperlink"/>
            <w:spacing w:val="1"/>
            <w:sz w:val="22"/>
            <w:szCs w:val="22"/>
          </w:rPr>
          <w:t>i</w:t>
        </w:r>
        <w:r w:rsidR="008A7A14" w:rsidRPr="00987719">
          <w:rPr>
            <w:rStyle w:val="Hyperlink"/>
            <w:sz w:val="22"/>
            <w:szCs w:val="22"/>
          </w:rPr>
          <w:t>n Educa</w:t>
        </w:r>
        <w:r w:rsidR="008A7A14" w:rsidRPr="00987719">
          <w:rPr>
            <w:rStyle w:val="Hyperlink"/>
            <w:spacing w:val="-1"/>
            <w:sz w:val="22"/>
            <w:szCs w:val="22"/>
          </w:rPr>
          <w:t>t</w:t>
        </w:r>
        <w:r w:rsidR="008A7A14" w:rsidRPr="00987719">
          <w:rPr>
            <w:rStyle w:val="Hyperlink"/>
            <w:spacing w:val="1"/>
            <w:sz w:val="22"/>
            <w:szCs w:val="22"/>
          </w:rPr>
          <w:t>i</w:t>
        </w:r>
        <w:r w:rsidR="008A7A14" w:rsidRPr="00987719">
          <w:rPr>
            <w:rStyle w:val="Hyperlink"/>
            <w:sz w:val="22"/>
            <w:szCs w:val="22"/>
          </w:rPr>
          <w:t>on</w:t>
        </w:r>
        <w:r w:rsidR="008A7A14" w:rsidRPr="00987719">
          <w:rPr>
            <w:rStyle w:val="Hyperlink"/>
            <w:spacing w:val="-2"/>
            <w:sz w:val="22"/>
            <w:szCs w:val="22"/>
          </w:rPr>
          <w:t>,</w:t>
        </w:r>
        <w:r w:rsidR="00C80E59" w:rsidRPr="00987719">
          <w:rPr>
            <w:rStyle w:val="Hyperlink"/>
            <w:sz w:val="22"/>
            <w:szCs w:val="22"/>
          </w:rPr>
          <w:t>"</w:t>
        </w:r>
      </w:hyperlink>
      <w:r w:rsidR="008A7A14" w:rsidRPr="00987719">
        <w:rPr>
          <w:spacing w:val="1"/>
          <w:sz w:val="22"/>
          <w:szCs w:val="22"/>
        </w:rPr>
        <w:t xml:space="preserve"> </w:t>
      </w:r>
      <w:r w:rsidR="008A7A14" w:rsidRPr="00987719">
        <w:rPr>
          <w:spacing w:val="-1"/>
          <w:sz w:val="22"/>
          <w:szCs w:val="22"/>
        </w:rPr>
        <w:t>wi</w:t>
      </w:r>
      <w:r w:rsidR="008A7A14" w:rsidRPr="00987719">
        <w:rPr>
          <w:spacing w:val="1"/>
          <w:sz w:val="22"/>
          <w:szCs w:val="22"/>
        </w:rPr>
        <w:t>t</w:t>
      </w:r>
      <w:r w:rsidR="008A7A14" w:rsidRPr="00987719">
        <w:rPr>
          <w:sz w:val="22"/>
          <w:szCs w:val="22"/>
        </w:rPr>
        <w:t>h</w:t>
      </w:r>
      <w:r w:rsidR="008A7A14" w:rsidRPr="00987719">
        <w:rPr>
          <w:spacing w:val="-2"/>
          <w:sz w:val="22"/>
          <w:szCs w:val="22"/>
        </w:rPr>
        <w:t xml:space="preserve"> </w:t>
      </w:r>
      <w:r w:rsidR="008A7A14" w:rsidRPr="00987719">
        <w:rPr>
          <w:sz w:val="22"/>
          <w:szCs w:val="22"/>
        </w:rPr>
        <w:t>W. Be</w:t>
      </w:r>
      <w:r w:rsidR="008A7A14" w:rsidRPr="00987719">
        <w:rPr>
          <w:spacing w:val="-3"/>
          <w:sz w:val="22"/>
          <w:szCs w:val="22"/>
        </w:rPr>
        <w:t>n</w:t>
      </w:r>
      <w:r w:rsidR="008A7A14" w:rsidRPr="00987719">
        <w:rPr>
          <w:spacing w:val="1"/>
          <w:sz w:val="22"/>
          <w:szCs w:val="22"/>
        </w:rPr>
        <w:t>t</w:t>
      </w:r>
      <w:r w:rsidR="008A7A14" w:rsidRPr="00987719">
        <w:rPr>
          <w:spacing w:val="-1"/>
          <w:sz w:val="22"/>
          <w:szCs w:val="22"/>
        </w:rPr>
        <w:t>l</w:t>
      </w:r>
      <w:r w:rsidR="008A7A14" w:rsidRPr="00987719">
        <w:rPr>
          <w:spacing w:val="-2"/>
          <w:sz w:val="22"/>
          <w:szCs w:val="22"/>
        </w:rPr>
        <w:t>e</w:t>
      </w:r>
      <w:r w:rsidR="008A7A14" w:rsidRPr="00987719">
        <w:rPr>
          <w:sz w:val="22"/>
          <w:szCs w:val="22"/>
        </w:rPr>
        <w:t>y</w:t>
      </w:r>
      <w:r w:rsidR="008A7A14" w:rsidRPr="00987719">
        <w:rPr>
          <w:spacing w:val="-2"/>
          <w:sz w:val="22"/>
          <w:szCs w:val="22"/>
        </w:rPr>
        <w:t xml:space="preserve"> </w:t>
      </w:r>
      <w:r w:rsidR="008A7A14" w:rsidRPr="00987719">
        <w:rPr>
          <w:sz w:val="22"/>
          <w:szCs w:val="22"/>
        </w:rPr>
        <w:t>M</w:t>
      </w:r>
      <w:r w:rsidR="008A7A14" w:rsidRPr="00987719">
        <w:rPr>
          <w:spacing w:val="1"/>
          <w:sz w:val="22"/>
          <w:szCs w:val="22"/>
        </w:rPr>
        <w:t>a</w:t>
      </w:r>
      <w:r w:rsidR="008A7A14" w:rsidRPr="00987719">
        <w:rPr>
          <w:sz w:val="22"/>
          <w:szCs w:val="22"/>
        </w:rPr>
        <w:t>cLeod,</w:t>
      </w:r>
      <w:r w:rsidR="008A7A14" w:rsidRPr="00987719">
        <w:rPr>
          <w:spacing w:val="-2"/>
          <w:sz w:val="22"/>
          <w:szCs w:val="22"/>
        </w:rPr>
        <w:t xml:space="preserve"> </w:t>
      </w:r>
      <w:r w:rsidR="008A7A14" w:rsidRPr="00987719">
        <w:rPr>
          <w:spacing w:val="2"/>
          <w:sz w:val="22"/>
          <w:szCs w:val="22"/>
        </w:rPr>
        <w:t>T</w:t>
      </w:r>
      <w:r w:rsidR="008A7A14" w:rsidRPr="00987719">
        <w:rPr>
          <w:sz w:val="22"/>
          <w:szCs w:val="22"/>
        </w:rPr>
        <w:t>ho</w:t>
      </w:r>
      <w:r w:rsidR="008A7A14" w:rsidRPr="00987719">
        <w:rPr>
          <w:spacing w:val="-4"/>
          <w:sz w:val="22"/>
          <w:szCs w:val="22"/>
        </w:rPr>
        <w:t>m</w:t>
      </w:r>
      <w:r w:rsidR="008A7A14" w:rsidRPr="00987719">
        <w:rPr>
          <w:sz w:val="22"/>
          <w:szCs w:val="22"/>
        </w:rPr>
        <w:t>as</w:t>
      </w:r>
      <w:r w:rsidR="008A7A14" w:rsidRPr="00987719">
        <w:rPr>
          <w:spacing w:val="1"/>
          <w:sz w:val="22"/>
          <w:szCs w:val="22"/>
        </w:rPr>
        <w:t xml:space="preserve"> </w:t>
      </w:r>
      <w:r w:rsidR="008A7A14" w:rsidRPr="00987719">
        <w:rPr>
          <w:spacing w:val="-1"/>
          <w:sz w:val="22"/>
          <w:szCs w:val="22"/>
        </w:rPr>
        <w:t>N</w:t>
      </w:r>
      <w:r w:rsidR="008A7A14" w:rsidRPr="00987719">
        <w:rPr>
          <w:sz w:val="22"/>
          <w:szCs w:val="22"/>
        </w:rPr>
        <w:t>ech</w:t>
      </w:r>
      <w:r w:rsidR="008A7A14" w:rsidRPr="00987719">
        <w:rPr>
          <w:spacing w:val="-5"/>
          <w:sz w:val="22"/>
          <w:szCs w:val="22"/>
        </w:rPr>
        <w:t>y</w:t>
      </w:r>
      <w:r w:rsidR="008A7A14" w:rsidRPr="00987719">
        <w:rPr>
          <w:sz w:val="22"/>
          <w:szCs w:val="22"/>
        </w:rPr>
        <w:t>ba, Pa</w:t>
      </w:r>
      <w:r w:rsidR="008A7A14" w:rsidRPr="00987719">
        <w:rPr>
          <w:spacing w:val="-2"/>
          <w:sz w:val="22"/>
          <w:szCs w:val="22"/>
        </w:rPr>
        <w:t>u</w:t>
      </w:r>
      <w:r w:rsidR="008A7A14" w:rsidRPr="00987719">
        <w:rPr>
          <w:sz w:val="22"/>
          <w:szCs w:val="22"/>
        </w:rPr>
        <w:t>l</w:t>
      </w:r>
      <w:r w:rsidR="008A7A14" w:rsidRPr="00987719">
        <w:rPr>
          <w:spacing w:val="1"/>
          <w:sz w:val="22"/>
          <w:szCs w:val="22"/>
        </w:rPr>
        <w:t xml:space="preserve"> </w:t>
      </w:r>
      <w:r w:rsidR="008A7A14" w:rsidRPr="00987719">
        <w:rPr>
          <w:sz w:val="22"/>
          <w:szCs w:val="22"/>
        </w:rPr>
        <w:t>P</w:t>
      </w:r>
      <w:r w:rsidR="008A7A14" w:rsidRPr="00987719">
        <w:rPr>
          <w:spacing w:val="-2"/>
          <w:sz w:val="22"/>
          <w:szCs w:val="22"/>
        </w:rPr>
        <w:t>e</w:t>
      </w:r>
      <w:r w:rsidR="008A7A14" w:rsidRPr="00987719">
        <w:rPr>
          <w:spacing w:val="1"/>
          <w:sz w:val="22"/>
          <w:szCs w:val="22"/>
        </w:rPr>
        <w:t>t</w:t>
      </w:r>
      <w:r w:rsidR="008A7A14" w:rsidRPr="00987719">
        <w:rPr>
          <w:sz w:val="22"/>
          <w:szCs w:val="22"/>
        </w:rPr>
        <w:t>e</w:t>
      </w:r>
      <w:r w:rsidR="008A7A14" w:rsidRPr="00987719">
        <w:rPr>
          <w:spacing w:val="-1"/>
          <w:sz w:val="22"/>
          <w:szCs w:val="22"/>
        </w:rPr>
        <w:t>r</w:t>
      </w:r>
      <w:r w:rsidR="008A7A14" w:rsidRPr="00987719">
        <w:rPr>
          <w:sz w:val="22"/>
          <w:szCs w:val="22"/>
        </w:rPr>
        <w:t>son,</w:t>
      </w:r>
      <w:r w:rsidR="008A7A14" w:rsidRPr="00987719">
        <w:rPr>
          <w:spacing w:val="-2"/>
          <w:sz w:val="22"/>
          <w:szCs w:val="22"/>
        </w:rPr>
        <w:t xml:space="preserve"> </w:t>
      </w:r>
      <w:r w:rsidR="008A7A14" w:rsidRPr="00987719">
        <w:rPr>
          <w:sz w:val="22"/>
          <w:szCs w:val="22"/>
        </w:rPr>
        <w:t>M</w:t>
      </w:r>
      <w:r w:rsidR="008A7A14" w:rsidRPr="00987719">
        <w:rPr>
          <w:spacing w:val="1"/>
          <w:sz w:val="22"/>
          <w:szCs w:val="22"/>
        </w:rPr>
        <w:t>e</w:t>
      </w:r>
      <w:r w:rsidR="008A7A14" w:rsidRPr="00987719">
        <w:rPr>
          <w:spacing w:val="-2"/>
          <w:sz w:val="22"/>
          <w:szCs w:val="22"/>
        </w:rPr>
        <w:t>r</w:t>
      </w:r>
      <w:r w:rsidR="008A7A14" w:rsidRPr="00987719">
        <w:rPr>
          <w:sz w:val="22"/>
          <w:szCs w:val="22"/>
        </w:rPr>
        <w:t>ed</w:t>
      </w:r>
      <w:r w:rsidR="008A7A14" w:rsidRPr="00987719">
        <w:rPr>
          <w:spacing w:val="-1"/>
          <w:sz w:val="22"/>
          <w:szCs w:val="22"/>
        </w:rPr>
        <w:t>i</w:t>
      </w:r>
      <w:r w:rsidR="008A7A14" w:rsidRPr="00987719">
        <w:rPr>
          <w:spacing w:val="1"/>
          <w:sz w:val="22"/>
          <w:szCs w:val="22"/>
        </w:rPr>
        <w:t>t</w:t>
      </w:r>
      <w:r w:rsidR="008A7A14" w:rsidRPr="00987719">
        <w:rPr>
          <w:sz w:val="22"/>
          <w:szCs w:val="22"/>
        </w:rPr>
        <w:t>h</w:t>
      </w:r>
      <w:r w:rsidR="008A7A14" w:rsidRPr="00987719">
        <w:rPr>
          <w:spacing w:val="-2"/>
          <w:sz w:val="22"/>
          <w:szCs w:val="22"/>
        </w:rPr>
        <w:t xml:space="preserve"> </w:t>
      </w:r>
      <w:r w:rsidR="008A7A14" w:rsidRPr="00987719">
        <w:rPr>
          <w:spacing w:val="-1"/>
          <w:sz w:val="22"/>
          <w:szCs w:val="22"/>
        </w:rPr>
        <w:t>R</w:t>
      </w:r>
      <w:r w:rsidR="008A7A14" w:rsidRPr="00987719">
        <w:rPr>
          <w:sz w:val="22"/>
          <w:szCs w:val="22"/>
        </w:rPr>
        <w:t>os</w:t>
      </w:r>
      <w:r w:rsidR="008A7A14" w:rsidRPr="00987719">
        <w:rPr>
          <w:spacing w:val="1"/>
          <w:sz w:val="22"/>
          <w:szCs w:val="22"/>
        </w:rPr>
        <w:t>e</w:t>
      </w:r>
      <w:r w:rsidR="008A7A14" w:rsidRPr="00987719">
        <w:rPr>
          <w:sz w:val="22"/>
          <w:szCs w:val="22"/>
        </w:rPr>
        <w:t>n</w:t>
      </w:r>
      <w:r w:rsidR="008A7A14" w:rsidRPr="00987719">
        <w:rPr>
          <w:spacing w:val="-1"/>
          <w:sz w:val="22"/>
          <w:szCs w:val="22"/>
        </w:rPr>
        <w:t>t</w:t>
      </w:r>
      <w:r w:rsidR="008A7A14" w:rsidRPr="00987719">
        <w:rPr>
          <w:sz w:val="22"/>
          <w:szCs w:val="22"/>
        </w:rPr>
        <w:t>ha</w:t>
      </w:r>
      <w:r w:rsidR="008A7A14" w:rsidRPr="00987719">
        <w:rPr>
          <w:spacing w:val="-1"/>
          <w:sz w:val="22"/>
          <w:szCs w:val="22"/>
        </w:rPr>
        <w:t>l</w:t>
      </w:r>
      <w:r w:rsidR="008A7A14" w:rsidRPr="00987719">
        <w:rPr>
          <w:sz w:val="22"/>
          <w:szCs w:val="22"/>
        </w:rPr>
        <w:t>, and M</w:t>
      </w:r>
      <w:r w:rsidR="008A7A14" w:rsidRPr="00987719">
        <w:rPr>
          <w:spacing w:val="1"/>
          <w:sz w:val="22"/>
          <w:szCs w:val="22"/>
        </w:rPr>
        <w:t>i</w:t>
      </w:r>
      <w:r w:rsidR="008A7A14" w:rsidRPr="00987719">
        <w:rPr>
          <w:sz w:val="22"/>
          <w:szCs w:val="22"/>
        </w:rPr>
        <w:t>c</w:t>
      </w:r>
      <w:r w:rsidR="008A7A14" w:rsidRPr="00987719">
        <w:rPr>
          <w:spacing w:val="-2"/>
          <w:sz w:val="22"/>
          <w:szCs w:val="22"/>
        </w:rPr>
        <w:t>h</w:t>
      </w:r>
      <w:r w:rsidR="008A7A14" w:rsidRPr="00987719">
        <w:rPr>
          <w:sz w:val="22"/>
          <w:szCs w:val="22"/>
        </w:rPr>
        <w:t>e</w:t>
      </w:r>
      <w:r w:rsidR="008A7A14" w:rsidRPr="00987719">
        <w:rPr>
          <w:spacing w:val="-1"/>
          <w:sz w:val="22"/>
          <w:szCs w:val="22"/>
        </w:rPr>
        <w:t>l</w:t>
      </w:r>
      <w:r w:rsidR="008A7A14" w:rsidRPr="00987719">
        <w:rPr>
          <w:spacing w:val="1"/>
          <w:sz w:val="22"/>
          <w:szCs w:val="22"/>
        </w:rPr>
        <w:t>l</w:t>
      </w:r>
      <w:r w:rsidR="008A7A14" w:rsidRPr="00987719">
        <w:rPr>
          <w:sz w:val="22"/>
          <w:szCs w:val="22"/>
        </w:rPr>
        <w:t xml:space="preserve">e </w:t>
      </w:r>
      <w:r w:rsidR="008A7A14" w:rsidRPr="00987719">
        <w:rPr>
          <w:spacing w:val="-3"/>
          <w:sz w:val="22"/>
          <w:szCs w:val="22"/>
        </w:rPr>
        <w:t>C</w:t>
      </w:r>
      <w:r w:rsidR="008A7A14" w:rsidRPr="00987719">
        <w:rPr>
          <w:spacing w:val="1"/>
          <w:sz w:val="22"/>
          <w:szCs w:val="22"/>
        </w:rPr>
        <w:t>r</w:t>
      </w:r>
      <w:r w:rsidR="008A7A14" w:rsidRPr="00987719">
        <w:rPr>
          <w:sz w:val="22"/>
          <w:szCs w:val="22"/>
        </w:rPr>
        <w:t>o</w:t>
      </w:r>
      <w:r w:rsidR="008A7A14" w:rsidRPr="00987719">
        <w:rPr>
          <w:spacing w:val="-2"/>
          <w:sz w:val="22"/>
          <w:szCs w:val="22"/>
        </w:rPr>
        <w:t>f</w:t>
      </w:r>
      <w:r w:rsidR="008A7A14" w:rsidRPr="00987719">
        <w:rPr>
          <w:spacing w:val="1"/>
          <w:sz w:val="22"/>
          <w:szCs w:val="22"/>
        </w:rPr>
        <w:t>t</w:t>
      </w:r>
      <w:r w:rsidR="008A7A14" w:rsidRPr="00987719">
        <w:rPr>
          <w:sz w:val="22"/>
          <w:szCs w:val="22"/>
        </w:rPr>
        <w:t>,</w:t>
      </w:r>
      <w:r w:rsidR="008A7A14" w:rsidRPr="00987719">
        <w:rPr>
          <w:spacing w:val="-2"/>
          <w:sz w:val="22"/>
          <w:szCs w:val="22"/>
        </w:rPr>
        <w:t xml:space="preserve"> </w:t>
      </w:r>
      <w:r w:rsidR="008A7A14" w:rsidRPr="00987719">
        <w:rPr>
          <w:spacing w:val="2"/>
          <w:sz w:val="22"/>
          <w:szCs w:val="22"/>
        </w:rPr>
        <w:t>T</w:t>
      </w:r>
      <w:r w:rsidR="008A7A14" w:rsidRPr="00987719">
        <w:rPr>
          <w:sz w:val="22"/>
          <w:szCs w:val="22"/>
        </w:rPr>
        <w:t xml:space="preserve">he </w:t>
      </w:r>
      <w:r w:rsidR="008A7A14" w:rsidRPr="00987719">
        <w:rPr>
          <w:spacing w:val="-3"/>
          <w:sz w:val="22"/>
          <w:szCs w:val="22"/>
        </w:rPr>
        <w:t>B</w:t>
      </w:r>
      <w:r w:rsidR="008A7A14" w:rsidRPr="00987719">
        <w:rPr>
          <w:spacing w:val="1"/>
          <w:sz w:val="22"/>
          <w:szCs w:val="22"/>
        </w:rPr>
        <w:t>r</w:t>
      </w:r>
      <w:r w:rsidR="008A7A14" w:rsidRPr="00987719">
        <w:rPr>
          <w:sz w:val="22"/>
          <w:szCs w:val="22"/>
        </w:rPr>
        <w:t>oo</w:t>
      </w:r>
      <w:r w:rsidR="008A7A14" w:rsidRPr="00987719">
        <w:rPr>
          <w:spacing w:val="-2"/>
          <w:sz w:val="22"/>
          <w:szCs w:val="22"/>
        </w:rPr>
        <w:t>k</w:t>
      </w:r>
      <w:r w:rsidR="008A7A14" w:rsidRPr="00987719">
        <w:rPr>
          <w:spacing w:val="-1"/>
          <w:sz w:val="22"/>
          <w:szCs w:val="22"/>
        </w:rPr>
        <w:t>i</w:t>
      </w:r>
      <w:r w:rsidR="008A7A14" w:rsidRPr="00987719">
        <w:rPr>
          <w:sz w:val="22"/>
          <w:szCs w:val="22"/>
        </w:rPr>
        <w:t>n</w:t>
      </w:r>
      <w:r w:rsidR="008A7A14" w:rsidRPr="00987719">
        <w:rPr>
          <w:spacing w:val="-2"/>
          <w:sz w:val="22"/>
          <w:szCs w:val="22"/>
        </w:rPr>
        <w:t>g</w:t>
      </w:r>
      <w:r w:rsidR="008A7A14" w:rsidRPr="00987719">
        <w:rPr>
          <w:sz w:val="22"/>
          <w:szCs w:val="22"/>
        </w:rPr>
        <w:t>s</w:t>
      </w:r>
      <w:r w:rsidR="008A7A14" w:rsidRPr="00987719">
        <w:rPr>
          <w:spacing w:val="3"/>
          <w:sz w:val="22"/>
          <w:szCs w:val="22"/>
        </w:rPr>
        <w:t xml:space="preserve"> </w:t>
      </w:r>
      <w:r w:rsidR="008A7A14" w:rsidRPr="00987719">
        <w:rPr>
          <w:spacing w:val="-4"/>
          <w:sz w:val="22"/>
          <w:szCs w:val="22"/>
        </w:rPr>
        <w:t>I</w:t>
      </w:r>
      <w:r w:rsidR="008A7A14" w:rsidRPr="00987719">
        <w:rPr>
          <w:sz w:val="22"/>
          <w:szCs w:val="22"/>
        </w:rPr>
        <w:t>ns</w:t>
      </w:r>
      <w:r w:rsidR="008A7A14" w:rsidRPr="00987719">
        <w:rPr>
          <w:spacing w:val="1"/>
          <w:sz w:val="22"/>
          <w:szCs w:val="22"/>
        </w:rPr>
        <w:t>tit</w:t>
      </w:r>
      <w:r w:rsidR="008A7A14" w:rsidRPr="00987719">
        <w:rPr>
          <w:spacing w:val="-2"/>
          <w:sz w:val="22"/>
          <w:szCs w:val="22"/>
        </w:rPr>
        <w:t>u</w:t>
      </w:r>
      <w:r w:rsidR="008A7A14" w:rsidRPr="00987719">
        <w:rPr>
          <w:spacing w:val="-1"/>
          <w:sz w:val="22"/>
          <w:szCs w:val="22"/>
        </w:rPr>
        <w:t>t</w:t>
      </w:r>
      <w:r w:rsidR="008A7A14" w:rsidRPr="00987719">
        <w:rPr>
          <w:spacing w:val="1"/>
          <w:sz w:val="22"/>
          <w:szCs w:val="22"/>
        </w:rPr>
        <w:t>i</w:t>
      </w:r>
      <w:r w:rsidR="008A7A14" w:rsidRPr="00987719">
        <w:rPr>
          <w:sz w:val="22"/>
          <w:szCs w:val="22"/>
        </w:rPr>
        <w:t>on, Fe</w:t>
      </w:r>
      <w:r w:rsidR="008A7A14" w:rsidRPr="00987719">
        <w:rPr>
          <w:spacing w:val="-2"/>
          <w:sz w:val="22"/>
          <w:szCs w:val="22"/>
        </w:rPr>
        <w:t>b</w:t>
      </w:r>
      <w:r w:rsidR="008A7A14" w:rsidRPr="00987719">
        <w:rPr>
          <w:spacing w:val="1"/>
          <w:sz w:val="22"/>
          <w:szCs w:val="22"/>
        </w:rPr>
        <w:t>r</w:t>
      </w:r>
      <w:r w:rsidR="008A7A14" w:rsidRPr="00987719">
        <w:rPr>
          <w:sz w:val="22"/>
          <w:szCs w:val="22"/>
        </w:rPr>
        <w:t>u</w:t>
      </w:r>
      <w:r w:rsidR="008A7A14" w:rsidRPr="00987719">
        <w:rPr>
          <w:spacing w:val="-2"/>
          <w:sz w:val="22"/>
          <w:szCs w:val="22"/>
        </w:rPr>
        <w:t>a</w:t>
      </w:r>
      <w:r w:rsidR="008A7A14" w:rsidRPr="00987719">
        <w:rPr>
          <w:spacing w:val="1"/>
          <w:sz w:val="22"/>
          <w:szCs w:val="22"/>
        </w:rPr>
        <w:t>r</w:t>
      </w:r>
      <w:r w:rsidR="008A7A14" w:rsidRPr="00987719">
        <w:rPr>
          <w:sz w:val="22"/>
          <w:szCs w:val="22"/>
        </w:rPr>
        <w:t>y</w:t>
      </w:r>
      <w:r w:rsidR="008A7A14" w:rsidRPr="00987719">
        <w:rPr>
          <w:spacing w:val="-2"/>
          <w:sz w:val="22"/>
          <w:szCs w:val="22"/>
        </w:rPr>
        <w:t xml:space="preserve"> </w:t>
      </w:r>
      <w:r w:rsidR="008A7A14" w:rsidRPr="00987719">
        <w:rPr>
          <w:sz w:val="22"/>
          <w:szCs w:val="22"/>
        </w:rPr>
        <w:t>2, 2010.</w:t>
      </w:r>
    </w:p>
    <w:p w14:paraId="4FC14AB5" w14:textId="0CC73BEA" w:rsidR="009D00EB" w:rsidRPr="00DB2A03" w:rsidRDefault="009302D5" w:rsidP="00841E51">
      <w:pPr>
        <w:spacing w:after="120"/>
        <w:ind w:left="450" w:right="703" w:hanging="450"/>
        <w:rPr>
          <w:sz w:val="22"/>
          <w:szCs w:val="22"/>
        </w:rPr>
      </w:pPr>
      <w:hyperlink r:id="rId120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pacing w:val="-1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ow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Spe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Ed</w:t>
        </w:r>
        <w:r w:rsidR="008A7A14" w:rsidRPr="00DB2A03">
          <w:rPr>
            <w:rStyle w:val="Hyperlink"/>
            <w:spacing w:val="-3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ou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he</w:t>
        </w:r>
        <w:r w:rsidR="008A7A14" w:rsidRPr="00DB2A03">
          <w:rPr>
            <w:rStyle w:val="Hyperlink"/>
            <w:spacing w:val="-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K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p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Ki</w:t>
        </w:r>
        <w:r w:rsidR="008A7A14" w:rsidRPr="00DB2A03">
          <w:rPr>
            <w:rStyle w:val="Hyperlink"/>
            <w:spacing w:val="-2"/>
            <w:sz w:val="22"/>
            <w:szCs w:val="22"/>
          </w:rPr>
          <w:t>d</w:t>
        </w:r>
        <w:r w:rsidR="008A7A14" w:rsidRPr="00DB2A03">
          <w:rPr>
            <w:rStyle w:val="Hyperlink"/>
            <w:sz w:val="22"/>
            <w:szCs w:val="22"/>
          </w:rPr>
          <w:t>s F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om</w:t>
        </w:r>
        <w:r w:rsidR="008A7A14" w:rsidRPr="00DB2A03">
          <w:rPr>
            <w:rStyle w:val="Hyperlink"/>
            <w:spacing w:val="-4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B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M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2"/>
            <w:sz w:val="22"/>
            <w:szCs w:val="22"/>
          </w:rPr>
          <w:t>b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d as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D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b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d,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 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an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e, Ci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epo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 xml:space="preserve"> N</w:t>
      </w:r>
      <w:r w:rsidR="008A7A14" w:rsidRPr="00DB2A03">
        <w:rPr>
          <w:sz w:val="22"/>
          <w:szCs w:val="22"/>
        </w:rPr>
        <w:t xml:space="preserve">o. 58,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9.</w:t>
      </w:r>
    </w:p>
    <w:p w14:paraId="455BDA52" w14:textId="60F6179A" w:rsidR="009D00EB" w:rsidRPr="00987719" w:rsidRDefault="009302D5" w:rsidP="00841E51">
      <w:pPr>
        <w:spacing w:after="120"/>
        <w:ind w:left="450" w:right="347" w:hanging="450"/>
        <w:rPr>
          <w:sz w:val="22"/>
          <w:szCs w:val="22"/>
        </w:rPr>
      </w:pPr>
      <w:hyperlink r:id="rId121" w:history="1">
        <w:r w:rsidR="00C80E59" w:rsidRPr="00987719">
          <w:rPr>
            <w:rStyle w:val="Hyperlink"/>
            <w:spacing w:val="-1"/>
            <w:sz w:val="22"/>
            <w:szCs w:val="22"/>
          </w:rPr>
          <w:t>"</w:t>
        </w:r>
        <w:r w:rsidR="008A7A14" w:rsidRPr="00987719">
          <w:rPr>
            <w:rStyle w:val="Hyperlink"/>
            <w:spacing w:val="2"/>
            <w:sz w:val="22"/>
            <w:szCs w:val="22"/>
          </w:rPr>
          <w:t>T</w:t>
        </w:r>
        <w:r w:rsidR="008A7A14" w:rsidRPr="00987719">
          <w:rPr>
            <w:rStyle w:val="Hyperlink"/>
            <w:sz w:val="22"/>
            <w:szCs w:val="22"/>
          </w:rPr>
          <w:t xml:space="preserve">he </w:t>
        </w:r>
        <w:r w:rsidR="008A7A14" w:rsidRPr="00987719">
          <w:rPr>
            <w:rStyle w:val="Hyperlink"/>
            <w:spacing w:val="-3"/>
            <w:sz w:val="22"/>
            <w:szCs w:val="22"/>
          </w:rPr>
          <w:t>E</w:t>
        </w:r>
        <w:r w:rsidR="008A7A14" w:rsidRPr="00987719">
          <w:rPr>
            <w:rStyle w:val="Hyperlink"/>
            <w:spacing w:val="1"/>
            <w:sz w:val="22"/>
            <w:szCs w:val="22"/>
          </w:rPr>
          <w:t>ff</w:t>
        </w:r>
        <w:r w:rsidR="008A7A14" w:rsidRPr="00987719">
          <w:rPr>
            <w:rStyle w:val="Hyperlink"/>
            <w:spacing w:val="-2"/>
            <w:sz w:val="22"/>
            <w:szCs w:val="22"/>
          </w:rPr>
          <w:t>e</w:t>
        </w:r>
        <w:r w:rsidR="008A7A14" w:rsidRPr="00987719">
          <w:rPr>
            <w:rStyle w:val="Hyperlink"/>
            <w:sz w:val="22"/>
            <w:szCs w:val="22"/>
          </w:rPr>
          <w:t>ct</w:t>
        </w:r>
        <w:r w:rsidR="008A7A14" w:rsidRPr="0098771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987719">
          <w:rPr>
            <w:rStyle w:val="Hyperlink"/>
            <w:spacing w:val="-2"/>
            <w:sz w:val="22"/>
            <w:szCs w:val="22"/>
          </w:rPr>
          <w:t>o</w:t>
        </w:r>
        <w:r w:rsidR="008A7A14" w:rsidRPr="00987719">
          <w:rPr>
            <w:rStyle w:val="Hyperlink"/>
            <w:sz w:val="22"/>
            <w:szCs w:val="22"/>
          </w:rPr>
          <w:t>f</w:t>
        </w:r>
        <w:r w:rsidR="008A7A14" w:rsidRPr="0098771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987719">
          <w:rPr>
            <w:rStyle w:val="Hyperlink"/>
            <w:sz w:val="22"/>
            <w:szCs w:val="22"/>
          </w:rPr>
          <w:t>M</w:t>
        </w:r>
        <w:r w:rsidR="008A7A14" w:rsidRPr="00987719">
          <w:rPr>
            <w:rStyle w:val="Hyperlink"/>
            <w:spacing w:val="-1"/>
            <w:sz w:val="22"/>
            <w:szCs w:val="22"/>
          </w:rPr>
          <w:t>i</w:t>
        </w:r>
        <w:r w:rsidR="008A7A14" w:rsidRPr="00987719">
          <w:rPr>
            <w:rStyle w:val="Hyperlink"/>
            <w:spacing w:val="1"/>
            <w:sz w:val="22"/>
            <w:szCs w:val="22"/>
          </w:rPr>
          <w:t>l</w:t>
        </w:r>
        <w:r w:rsidR="008A7A14" w:rsidRPr="00987719">
          <w:rPr>
            <w:rStyle w:val="Hyperlink"/>
            <w:spacing w:val="-1"/>
            <w:sz w:val="22"/>
            <w:szCs w:val="22"/>
          </w:rPr>
          <w:t>w</w:t>
        </w:r>
        <w:r w:rsidR="008A7A14" w:rsidRPr="00987719">
          <w:rPr>
            <w:rStyle w:val="Hyperlink"/>
            <w:sz w:val="22"/>
            <w:szCs w:val="22"/>
          </w:rPr>
          <w:t>au</w:t>
        </w:r>
        <w:r w:rsidR="008A7A14" w:rsidRPr="00987719">
          <w:rPr>
            <w:rStyle w:val="Hyperlink"/>
            <w:spacing w:val="-2"/>
            <w:sz w:val="22"/>
            <w:szCs w:val="22"/>
          </w:rPr>
          <w:t>k</w:t>
        </w:r>
        <w:r w:rsidR="008A7A14" w:rsidRPr="00987719">
          <w:rPr>
            <w:rStyle w:val="Hyperlink"/>
            <w:sz w:val="22"/>
            <w:szCs w:val="22"/>
          </w:rPr>
          <w:t>ee</w:t>
        </w:r>
        <w:r w:rsidR="008A7A14" w:rsidRPr="00987719">
          <w:rPr>
            <w:rStyle w:val="Hyperlink"/>
            <w:spacing w:val="-4"/>
            <w:sz w:val="22"/>
            <w:szCs w:val="22"/>
          </w:rPr>
          <w:t>'</w:t>
        </w:r>
        <w:r w:rsidR="008A7A14" w:rsidRPr="00987719">
          <w:rPr>
            <w:rStyle w:val="Hyperlink"/>
            <w:sz w:val="22"/>
            <w:szCs w:val="22"/>
          </w:rPr>
          <w:t>s</w:t>
        </w:r>
        <w:r w:rsidR="008A7A14" w:rsidRPr="00987719">
          <w:rPr>
            <w:rStyle w:val="Hyperlink"/>
            <w:spacing w:val="3"/>
            <w:sz w:val="22"/>
            <w:szCs w:val="22"/>
          </w:rPr>
          <w:t xml:space="preserve"> </w:t>
        </w:r>
        <w:r w:rsidR="008A7A14" w:rsidRPr="00987719">
          <w:rPr>
            <w:rStyle w:val="Hyperlink"/>
            <w:sz w:val="22"/>
            <w:szCs w:val="22"/>
          </w:rPr>
          <w:t>Pa</w:t>
        </w:r>
        <w:r w:rsidR="008A7A14" w:rsidRPr="00987719">
          <w:rPr>
            <w:rStyle w:val="Hyperlink"/>
            <w:spacing w:val="1"/>
            <w:sz w:val="22"/>
            <w:szCs w:val="22"/>
          </w:rPr>
          <w:t>r</w:t>
        </w:r>
        <w:r w:rsidR="008A7A14" w:rsidRPr="00987719">
          <w:rPr>
            <w:rStyle w:val="Hyperlink"/>
            <w:sz w:val="22"/>
            <w:szCs w:val="22"/>
          </w:rPr>
          <w:t>e</w:t>
        </w:r>
        <w:r w:rsidR="008A7A14" w:rsidRPr="00987719">
          <w:rPr>
            <w:rStyle w:val="Hyperlink"/>
            <w:spacing w:val="-2"/>
            <w:sz w:val="22"/>
            <w:szCs w:val="22"/>
          </w:rPr>
          <w:t>n</w:t>
        </w:r>
        <w:r w:rsidR="008A7A14" w:rsidRPr="00987719">
          <w:rPr>
            <w:rStyle w:val="Hyperlink"/>
            <w:spacing w:val="1"/>
            <w:sz w:val="22"/>
            <w:szCs w:val="22"/>
          </w:rPr>
          <w:t>t</w:t>
        </w:r>
        <w:r w:rsidR="008A7A14" w:rsidRPr="00987719">
          <w:rPr>
            <w:rStyle w:val="Hyperlink"/>
            <w:spacing w:val="-2"/>
            <w:sz w:val="22"/>
            <w:szCs w:val="22"/>
          </w:rPr>
          <w:t>a</w:t>
        </w:r>
        <w:r w:rsidR="008A7A14" w:rsidRPr="00987719">
          <w:rPr>
            <w:rStyle w:val="Hyperlink"/>
            <w:sz w:val="22"/>
            <w:szCs w:val="22"/>
          </w:rPr>
          <w:t>l</w:t>
        </w:r>
        <w:r w:rsidR="008A7A14" w:rsidRPr="0098771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987719">
          <w:rPr>
            <w:rStyle w:val="Hyperlink"/>
            <w:spacing w:val="-1"/>
            <w:sz w:val="22"/>
            <w:szCs w:val="22"/>
          </w:rPr>
          <w:t>C</w:t>
        </w:r>
        <w:r w:rsidR="008A7A14" w:rsidRPr="00987719">
          <w:rPr>
            <w:rStyle w:val="Hyperlink"/>
            <w:sz w:val="22"/>
            <w:szCs w:val="22"/>
          </w:rPr>
          <w:t>h</w:t>
        </w:r>
        <w:r w:rsidR="008A7A14" w:rsidRPr="00987719">
          <w:rPr>
            <w:rStyle w:val="Hyperlink"/>
            <w:spacing w:val="-2"/>
            <w:sz w:val="22"/>
            <w:szCs w:val="22"/>
          </w:rPr>
          <w:t>o</w:t>
        </w:r>
        <w:r w:rsidR="008A7A14" w:rsidRPr="00987719">
          <w:rPr>
            <w:rStyle w:val="Hyperlink"/>
            <w:spacing w:val="1"/>
            <w:sz w:val="22"/>
            <w:szCs w:val="22"/>
          </w:rPr>
          <w:t>i</w:t>
        </w:r>
        <w:r w:rsidR="008A7A14" w:rsidRPr="00987719">
          <w:rPr>
            <w:rStyle w:val="Hyperlink"/>
            <w:sz w:val="22"/>
            <w:szCs w:val="22"/>
          </w:rPr>
          <w:t>ce</w:t>
        </w:r>
        <w:r w:rsidR="008A7A14" w:rsidRPr="0098771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987719">
          <w:rPr>
            <w:rStyle w:val="Hyperlink"/>
            <w:spacing w:val="-3"/>
            <w:sz w:val="22"/>
            <w:szCs w:val="22"/>
          </w:rPr>
          <w:t>P</w:t>
        </w:r>
        <w:r w:rsidR="008A7A14" w:rsidRPr="00987719">
          <w:rPr>
            <w:rStyle w:val="Hyperlink"/>
            <w:spacing w:val="1"/>
            <w:sz w:val="22"/>
            <w:szCs w:val="22"/>
          </w:rPr>
          <w:t>r</w:t>
        </w:r>
        <w:r w:rsidR="008A7A14" w:rsidRPr="00987719">
          <w:rPr>
            <w:rStyle w:val="Hyperlink"/>
            <w:sz w:val="22"/>
            <w:szCs w:val="22"/>
          </w:rPr>
          <w:t>o</w:t>
        </w:r>
        <w:r w:rsidR="008A7A14" w:rsidRPr="00987719">
          <w:rPr>
            <w:rStyle w:val="Hyperlink"/>
            <w:spacing w:val="-2"/>
            <w:sz w:val="22"/>
            <w:szCs w:val="22"/>
          </w:rPr>
          <w:t>g</w:t>
        </w:r>
        <w:r w:rsidR="008A7A14" w:rsidRPr="00987719">
          <w:rPr>
            <w:rStyle w:val="Hyperlink"/>
            <w:spacing w:val="1"/>
            <w:sz w:val="22"/>
            <w:szCs w:val="22"/>
          </w:rPr>
          <w:t>r</w:t>
        </w:r>
        <w:r w:rsidR="008A7A14" w:rsidRPr="00987719">
          <w:rPr>
            <w:rStyle w:val="Hyperlink"/>
            <w:sz w:val="22"/>
            <w:szCs w:val="22"/>
          </w:rPr>
          <w:t>am</w:t>
        </w:r>
        <w:r w:rsidR="008A7A14" w:rsidRPr="00987719">
          <w:rPr>
            <w:rStyle w:val="Hyperlink"/>
            <w:spacing w:val="-3"/>
            <w:sz w:val="22"/>
            <w:szCs w:val="22"/>
          </w:rPr>
          <w:t xml:space="preserve"> </w:t>
        </w:r>
        <w:r w:rsidR="008A7A14" w:rsidRPr="00987719">
          <w:rPr>
            <w:rStyle w:val="Hyperlink"/>
            <w:sz w:val="22"/>
            <w:szCs w:val="22"/>
          </w:rPr>
          <w:t>on Stud</w:t>
        </w:r>
        <w:r w:rsidR="008A7A14" w:rsidRPr="00987719">
          <w:rPr>
            <w:rStyle w:val="Hyperlink"/>
            <w:spacing w:val="-1"/>
            <w:sz w:val="22"/>
            <w:szCs w:val="22"/>
          </w:rPr>
          <w:t>e</w:t>
        </w:r>
        <w:r w:rsidR="008A7A14" w:rsidRPr="00987719">
          <w:rPr>
            <w:rStyle w:val="Hyperlink"/>
            <w:sz w:val="22"/>
            <w:szCs w:val="22"/>
          </w:rPr>
          <w:t>nt</w:t>
        </w:r>
        <w:r w:rsidR="008A7A14" w:rsidRPr="0098771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987719">
          <w:rPr>
            <w:rStyle w:val="Hyperlink"/>
            <w:spacing w:val="-1"/>
            <w:sz w:val="22"/>
            <w:szCs w:val="22"/>
          </w:rPr>
          <w:t>A</w:t>
        </w:r>
        <w:r w:rsidR="008A7A14" w:rsidRPr="00987719">
          <w:rPr>
            <w:rStyle w:val="Hyperlink"/>
            <w:sz w:val="22"/>
            <w:szCs w:val="22"/>
          </w:rPr>
          <w:t>c</w:t>
        </w:r>
        <w:r w:rsidR="008A7A14" w:rsidRPr="00987719">
          <w:rPr>
            <w:rStyle w:val="Hyperlink"/>
            <w:spacing w:val="-2"/>
            <w:sz w:val="22"/>
            <w:szCs w:val="22"/>
          </w:rPr>
          <w:t>h</w:t>
        </w:r>
        <w:r w:rsidR="008A7A14" w:rsidRPr="00987719">
          <w:rPr>
            <w:rStyle w:val="Hyperlink"/>
            <w:spacing w:val="1"/>
            <w:sz w:val="22"/>
            <w:szCs w:val="22"/>
          </w:rPr>
          <w:t>i</w:t>
        </w:r>
        <w:r w:rsidR="008A7A14" w:rsidRPr="00987719">
          <w:rPr>
            <w:rStyle w:val="Hyperlink"/>
            <w:sz w:val="22"/>
            <w:szCs w:val="22"/>
          </w:rPr>
          <w:t>e</w:t>
        </w:r>
        <w:r w:rsidR="008A7A14" w:rsidRPr="00987719">
          <w:rPr>
            <w:rStyle w:val="Hyperlink"/>
            <w:spacing w:val="-2"/>
            <w:sz w:val="22"/>
            <w:szCs w:val="22"/>
          </w:rPr>
          <w:t>v</w:t>
        </w:r>
        <w:r w:rsidR="008A7A14" w:rsidRPr="00987719">
          <w:rPr>
            <w:rStyle w:val="Hyperlink"/>
            <w:sz w:val="22"/>
            <w:szCs w:val="22"/>
          </w:rPr>
          <w:t>e</w:t>
        </w:r>
        <w:r w:rsidR="008A7A14" w:rsidRPr="00987719">
          <w:rPr>
            <w:rStyle w:val="Hyperlink"/>
            <w:spacing w:val="-3"/>
            <w:sz w:val="22"/>
            <w:szCs w:val="22"/>
          </w:rPr>
          <w:t>m</w:t>
        </w:r>
        <w:r w:rsidR="008A7A14" w:rsidRPr="00987719">
          <w:rPr>
            <w:rStyle w:val="Hyperlink"/>
            <w:sz w:val="22"/>
            <w:szCs w:val="22"/>
          </w:rPr>
          <w:t>ent</w:t>
        </w:r>
        <w:r w:rsidR="008A7A14" w:rsidRPr="00987719">
          <w:rPr>
            <w:rStyle w:val="Hyperlink"/>
            <w:spacing w:val="1"/>
            <w:sz w:val="22"/>
            <w:szCs w:val="22"/>
          </w:rPr>
          <w:t xml:space="preserve"> i</w:t>
        </w:r>
        <w:r w:rsidR="008A7A14" w:rsidRPr="00987719">
          <w:rPr>
            <w:rStyle w:val="Hyperlink"/>
            <w:sz w:val="22"/>
            <w:szCs w:val="22"/>
          </w:rPr>
          <w:t>n</w:t>
        </w:r>
        <w:r w:rsidR="008A7A14" w:rsidRPr="0098771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987719">
          <w:rPr>
            <w:rStyle w:val="Hyperlink"/>
            <w:sz w:val="22"/>
            <w:szCs w:val="22"/>
          </w:rPr>
          <w:t>M</w:t>
        </w:r>
        <w:r w:rsidR="008A7A14" w:rsidRPr="00987719">
          <w:rPr>
            <w:rStyle w:val="Hyperlink"/>
            <w:spacing w:val="-1"/>
            <w:sz w:val="22"/>
            <w:szCs w:val="22"/>
          </w:rPr>
          <w:t>i</w:t>
        </w:r>
        <w:r w:rsidR="008A7A14" w:rsidRPr="00987719">
          <w:rPr>
            <w:rStyle w:val="Hyperlink"/>
            <w:spacing w:val="1"/>
            <w:sz w:val="22"/>
            <w:szCs w:val="22"/>
          </w:rPr>
          <w:t>l</w:t>
        </w:r>
        <w:r w:rsidR="008A7A14" w:rsidRPr="00987719">
          <w:rPr>
            <w:rStyle w:val="Hyperlink"/>
            <w:spacing w:val="-1"/>
            <w:sz w:val="22"/>
            <w:szCs w:val="22"/>
          </w:rPr>
          <w:t>w</w:t>
        </w:r>
        <w:r w:rsidR="008A7A14" w:rsidRPr="00987719">
          <w:rPr>
            <w:rStyle w:val="Hyperlink"/>
            <w:sz w:val="22"/>
            <w:szCs w:val="22"/>
          </w:rPr>
          <w:t>au</w:t>
        </w:r>
        <w:r w:rsidR="008A7A14" w:rsidRPr="00987719">
          <w:rPr>
            <w:rStyle w:val="Hyperlink"/>
            <w:spacing w:val="-2"/>
            <w:sz w:val="22"/>
            <w:szCs w:val="22"/>
          </w:rPr>
          <w:t>k</w:t>
        </w:r>
        <w:r w:rsidR="008A7A14" w:rsidRPr="00987719">
          <w:rPr>
            <w:rStyle w:val="Hyperlink"/>
            <w:sz w:val="22"/>
            <w:szCs w:val="22"/>
          </w:rPr>
          <w:t>ee</w:t>
        </w:r>
        <w:r w:rsidR="008A7A14" w:rsidRPr="0098771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987719">
          <w:rPr>
            <w:rStyle w:val="Hyperlink"/>
            <w:sz w:val="22"/>
            <w:szCs w:val="22"/>
          </w:rPr>
          <w:t>Pu</w:t>
        </w:r>
        <w:r w:rsidR="008A7A14" w:rsidRPr="00987719">
          <w:rPr>
            <w:rStyle w:val="Hyperlink"/>
            <w:spacing w:val="-3"/>
            <w:sz w:val="22"/>
            <w:szCs w:val="22"/>
          </w:rPr>
          <w:t>b</w:t>
        </w:r>
        <w:r w:rsidR="008A7A14" w:rsidRPr="00987719">
          <w:rPr>
            <w:rStyle w:val="Hyperlink"/>
            <w:spacing w:val="1"/>
            <w:sz w:val="22"/>
            <w:szCs w:val="22"/>
          </w:rPr>
          <w:t>li</w:t>
        </w:r>
        <w:r w:rsidR="008A7A14" w:rsidRPr="00987719">
          <w:rPr>
            <w:rStyle w:val="Hyperlink"/>
            <w:sz w:val="22"/>
            <w:szCs w:val="22"/>
          </w:rPr>
          <w:t>c Schoo</w:t>
        </w:r>
        <w:r w:rsidR="008A7A14" w:rsidRPr="00987719">
          <w:rPr>
            <w:rStyle w:val="Hyperlink"/>
            <w:spacing w:val="-1"/>
            <w:sz w:val="22"/>
            <w:szCs w:val="22"/>
          </w:rPr>
          <w:t>l</w:t>
        </w:r>
        <w:r w:rsidR="008A7A14" w:rsidRPr="00987719">
          <w:rPr>
            <w:rStyle w:val="Hyperlink"/>
            <w:sz w:val="22"/>
            <w:szCs w:val="22"/>
          </w:rPr>
          <w:t>s,</w:t>
        </w:r>
        <w:r w:rsidR="00C80E59" w:rsidRPr="00987719">
          <w:rPr>
            <w:rStyle w:val="Hyperlink"/>
            <w:sz w:val="22"/>
            <w:szCs w:val="22"/>
          </w:rPr>
          <w:t>"</w:t>
        </w:r>
      </w:hyperlink>
      <w:r w:rsidR="008A7A14" w:rsidRPr="00987719">
        <w:rPr>
          <w:spacing w:val="2"/>
          <w:sz w:val="22"/>
          <w:szCs w:val="22"/>
        </w:rPr>
        <w:t xml:space="preserve"> </w:t>
      </w:r>
      <w:r w:rsidR="008A7A14" w:rsidRPr="00987719">
        <w:rPr>
          <w:spacing w:val="-3"/>
          <w:sz w:val="22"/>
          <w:szCs w:val="22"/>
        </w:rPr>
        <w:t>w</w:t>
      </w:r>
      <w:r w:rsidR="008A7A14" w:rsidRPr="00987719">
        <w:rPr>
          <w:spacing w:val="1"/>
          <w:sz w:val="22"/>
          <w:szCs w:val="22"/>
        </w:rPr>
        <w:t>it</w:t>
      </w:r>
      <w:r w:rsidR="008A7A14" w:rsidRPr="00987719">
        <w:rPr>
          <w:sz w:val="22"/>
          <w:szCs w:val="22"/>
        </w:rPr>
        <w:t>h</w:t>
      </w:r>
      <w:r w:rsidR="008A7A14" w:rsidRPr="00987719">
        <w:rPr>
          <w:spacing w:val="-2"/>
          <w:sz w:val="22"/>
          <w:szCs w:val="22"/>
        </w:rPr>
        <w:t xml:space="preserve"> </w:t>
      </w:r>
      <w:r w:rsidR="008A7A14" w:rsidRPr="00987719">
        <w:rPr>
          <w:spacing w:val="-1"/>
          <w:sz w:val="22"/>
          <w:szCs w:val="22"/>
        </w:rPr>
        <w:t>R</w:t>
      </w:r>
      <w:r w:rsidR="008A7A14" w:rsidRPr="00987719">
        <w:rPr>
          <w:spacing w:val="-2"/>
          <w:sz w:val="22"/>
          <w:szCs w:val="22"/>
        </w:rPr>
        <w:t>y</w:t>
      </w:r>
      <w:r w:rsidR="008A7A14" w:rsidRPr="00987719">
        <w:rPr>
          <w:sz w:val="22"/>
          <w:szCs w:val="22"/>
        </w:rPr>
        <w:t>an H. M</w:t>
      </w:r>
      <w:r w:rsidR="008A7A14" w:rsidRPr="00987719">
        <w:rPr>
          <w:spacing w:val="-2"/>
          <w:sz w:val="22"/>
          <w:szCs w:val="22"/>
        </w:rPr>
        <w:t>a</w:t>
      </w:r>
      <w:r w:rsidR="008A7A14" w:rsidRPr="00987719">
        <w:rPr>
          <w:spacing w:val="1"/>
          <w:sz w:val="22"/>
          <w:szCs w:val="22"/>
        </w:rPr>
        <w:t>r</w:t>
      </w:r>
      <w:r w:rsidR="008A7A14" w:rsidRPr="00987719">
        <w:rPr>
          <w:sz w:val="22"/>
          <w:szCs w:val="22"/>
        </w:rPr>
        <w:t>sh,</w:t>
      </w:r>
      <w:r w:rsidR="008A7A14" w:rsidRPr="00987719">
        <w:rPr>
          <w:spacing w:val="-2"/>
          <w:sz w:val="22"/>
          <w:szCs w:val="22"/>
        </w:rPr>
        <w:t xml:space="preserve"> </w:t>
      </w:r>
      <w:r w:rsidR="008A7A14" w:rsidRPr="00987719">
        <w:rPr>
          <w:spacing w:val="2"/>
          <w:sz w:val="22"/>
          <w:szCs w:val="22"/>
        </w:rPr>
        <w:t>T</w:t>
      </w:r>
      <w:r w:rsidR="008A7A14" w:rsidRPr="00987719">
        <w:rPr>
          <w:spacing w:val="-2"/>
          <w:sz w:val="22"/>
          <w:szCs w:val="22"/>
        </w:rPr>
        <w:t>h</w:t>
      </w:r>
      <w:r w:rsidR="008A7A14" w:rsidRPr="00987719">
        <w:rPr>
          <w:sz w:val="22"/>
          <w:szCs w:val="22"/>
        </w:rPr>
        <w:t>e Scho</w:t>
      </w:r>
      <w:r w:rsidR="008A7A14" w:rsidRPr="00987719">
        <w:rPr>
          <w:spacing w:val="-2"/>
          <w:sz w:val="22"/>
          <w:szCs w:val="22"/>
        </w:rPr>
        <w:t>o</w:t>
      </w:r>
      <w:r w:rsidR="008A7A14" w:rsidRPr="00987719">
        <w:rPr>
          <w:sz w:val="22"/>
          <w:szCs w:val="22"/>
        </w:rPr>
        <w:t>l</w:t>
      </w:r>
      <w:r w:rsidR="008A7A14" w:rsidRPr="00987719">
        <w:rPr>
          <w:spacing w:val="1"/>
          <w:sz w:val="22"/>
          <w:szCs w:val="22"/>
        </w:rPr>
        <w:t xml:space="preserve"> </w:t>
      </w:r>
      <w:r w:rsidR="008A7A14" w:rsidRPr="00987719">
        <w:rPr>
          <w:spacing w:val="-1"/>
          <w:sz w:val="22"/>
          <w:szCs w:val="22"/>
        </w:rPr>
        <w:t>C</w:t>
      </w:r>
      <w:r w:rsidR="008A7A14" w:rsidRPr="00987719">
        <w:rPr>
          <w:sz w:val="22"/>
          <w:szCs w:val="22"/>
        </w:rPr>
        <w:t>h</w:t>
      </w:r>
      <w:r w:rsidR="008A7A14" w:rsidRPr="00987719">
        <w:rPr>
          <w:spacing w:val="-2"/>
          <w:sz w:val="22"/>
          <w:szCs w:val="22"/>
        </w:rPr>
        <w:t>o</w:t>
      </w:r>
      <w:r w:rsidR="008A7A14" w:rsidRPr="00987719">
        <w:rPr>
          <w:spacing w:val="1"/>
          <w:sz w:val="22"/>
          <w:szCs w:val="22"/>
        </w:rPr>
        <w:t>i</w:t>
      </w:r>
      <w:r w:rsidR="008A7A14" w:rsidRPr="00987719">
        <w:rPr>
          <w:sz w:val="22"/>
          <w:szCs w:val="22"/>
        </w:rPr>
        <w:t>ce</w:t>
      </w:r>
      <w:r w:rsidR="008A7A14" w:rsidRPr="00987719">
        <w:rPr>
          <w:spacing w:val="-2"/>
          <w:sz w:val="22"/>
          <w:szCs w:val="22"/>
        </w:rPr>
        <w:t xml:space="preserve"> </w:t>
      </w:r>
      <w:r w:rsidR="008A7A14" w:rsidRPr="00987719">
        <w:rPr>
          <w:spacing w:val="-1"/>
          <w:sz w:val="22"/>
          <w:szCs w:val="22"/>
        </w:rPr>
        <w:t>D</w:t>
      </w:r>
      <w:r w:rsidR="008A7A14" w:rsidRPr="00987719">
        <w:rPr>
          <w:spacing w:val="-2"/>
          <w:sz w:val="22"/>
          <w:szCs w:val="22"/>
        </w:rPr>
        <w:t>e</w:t>
      </w:r>
      <w:r w:rsidR="008A7A14" w:rsidRPr="00987719">
        <w:rPr>
          <w:spacing w:val="-4"/>
          <w:sz w:val="22"/>
          <w:szCs w:val="22"/>
        </w:rPr>
        <w:t>m</w:t>
      </w:r>
      <w:r w:rsidR="008A7A14" w:rsidRPr="00987719">
        <w:rPr>
          <w:sz w:val="22"/>
          <w:szCs w:val="22"/>
        </w:rPr>
        <w:t>ons</w:t>
      </w:r>
      <w:r w:rsidR="008A7A14" w:rsidRPr="00987719">
        <w:rPr>
          <w:spacing w:val="1"/>
          <w:sz w:val="22"/>
          <w:szCs w:val="22"/>
        </w:rPr>
        <w:t>tr</w:t>
      </w:r>
      <w:r w:rsidR="008A7A14" w:rsidRPr="00987719">
        <w:rPr>
          <w:sz w:val="22"/>
          <w:szCs w:val="22"/>
        </w:rPr>
        <w:t>a</w:t>
      </w:r>
      <w:r w:rsidR="008A7A14" w:rsidRPr="00987719">
        <w:rPr>
          <w:spacing w:val="-1"/>
          <w:sz w:val="22"/>
          <w:szCs w:val="22"/>
        </w:rPr>
        <w:t>t</w:t>
      </w:r>
      <w:r w:rsidR="008A7A14" w:rsidRPr="00987719">
        <w:rPr>
          <w:spacing w:val="1"/>
          <w:sz w:val="22"/>
          <w:szCs w:val="22"/>
        </w:rPr>
        <w:t>i</w:t>
      </w:r>
      <w:r w:rsidR="008A7A14" w:rsidRPr="00987719">
        <w:rPr>
          <w:sz w:val="22"/>
          <w:szCs w:val="22"/>
        </w:rPr>
        <w:t xml:space="preserve">on </w:t>
      </w:r>
      <w:r w:rsidR="008A7A14" w:rsidRPr="00987719">
        <w:rPr>
          <w:spacing w:val="-3"/>
          <w:sz w:val="22"/>
          <w:szCs w:val="22"/>
        </w:rPr>
        <w:t>P</w:t>
      </w:r>
      <w:r w:rsidR="008A7A14" w:rsidRPr="00987719">
        <w:rPr>
          <w:spacing w:val="1"/>
          <w:sz w:val="22"/>
          <w:szCs w:val="22"/>
        </w:rPr>
        <w:t>r</w:t>
      </w:r>
      <w:r w:rsidR="008A7A14" w:rsidRPr="00987719">
        <w:rPr>
          <w:spacing w:val="-2"/>
          <w:sz w:val="22"/>
          <w:szCs w:val="22"/>
        </w:rPr>
        <w:t>o</w:t>
      </w:r>
      <w:r w:rsidR="008A7A14" w:rsidRPr="00987719">
        <w:rPr>
          <w:spacing w:val="1"/>
          <w:sz w:val="22"/>
          <w:szCs w:val="22"/>
        </w:rPr>
        <w:t>j</w:t>
      </w:r>
      <w:r w:rsidR="008A7A14" w:rsidRPr="00987719">
        <w:rPr>
          <w:sz w:val="22"/>
          <w:szCs w:val="22"/>
        </w:rPr>
        <w:t>ec</w:t>
      </w:r>
      <w:r w:rsidR="008A7A14" w:rsidRPr="00987719">
        <w:rPr>
          <w:spacing w:val="-1"/>
          <w:sz w:val="22"/>
          <w:szCs w:val="22"/>
        </w:rPr>
        <w:t>t</w:t>
      </w:r>
      <w:r w:rsidR="008A7A14" w:rsidRPr="00987719">
        <w:rPr>
          <w:sz w:val="22"/>
          <w:szCs w:val="22"/>
        </w:rPr>
        <w:t xml:space="preserve">, </w:t>
      </w:r>
      <w:r w:rsidR="008A7A14" w:rsidRPr="00987719">
        <w:rPr>
          <w:spacing w:val="-1"/>
          <w:sz w:val="22"/>
          <w:szCs w:val="22"/>
        </w:rPr>
        <w:t>U</w:t>
      </w:r>
      <w:r w:rsidR="008A7A14" w:rsidRPr="00987719">
        <w:rPr>
          <w:sz w:val="22"/>
          <w:szCs w:val="22"/>
        </w:rPr>
        <w:t>n</w:t>
      </w:r>
      <w:r w:rsidR="008A7A14" w:rsidRPr="00987719">
        <w:rPr>
          <w:spacing w:val="1"/>
          <w:sz w:val="22"/>
          <w:szCs w:val="22"/>
        </w:rPr>
        <w:t>i</w:t>
      </w:r>
      <w:r w:rsidR="008A7A14" w:rsidRPr="00987719">
        <w:rPr>
          <w:spacing w:val="-2"/>
          <w:sz w:val="22"/>
          <w:szCs w:val="22"/>
        </w:rPr>
        <w:t>v</w:t>
      </w:r>
      <w:r w:rsidR="008A7A14" w:rsidRPr="00987719">
        <w:rPr>
          <w:sz w:val="22"/>
          <w:szCs w:val="22"/>
        </w:rPr>
        <w:t>e</w:t>
      </w:r>
      <w:r w:rsidR="008A7A14" w:rsidRPr="00987719">
        <w:rPr>
          <w:spacing w:val="-1"/>
          <w:sz w:val="22"/>
          <w:szCs w:val="22"/>
        </w:rPr>
        <w:t>r</w:t>
      </w:r>
      <w:r w:rsidR="008A7A14" w:rsidRPr="00987719">
        <w:rPr>
          <w:sz w:val="22"/>
          <w:szCs w:val="22"/>
        </w:rPr>
        <w:t>s</w:t>
      </w:r>
      <w:r w:rsidR="008A7A14" w:rsidRPr="00987719">
        <w:rPr>
          <w:spacing w:val="1"/>
          <w:sz w:val="22"/>
          <w:szCs w:val="22"/>
        </w:rPr>
        <w:t>it</w:t>
      </w:r>
      <w:r w:rsidR="008A7A14" w:rsidRPr="00987719">
        <w:rPr>
          <w:sz w:val="22"/>
          <w:szCs w:val="22"/>
        </w:rPr>
        <w:t>y</w:t>
      </w:r>
      <w:r w:rsidR="008A7A14" w:rsidRPr="00987719">
        <w:rPr>
          <w:spacing w:val="-2"/>
          <w:sz w:val="22"/>
          <w:szCs w:val="22"/>
        </w:rPr>
        <w:t xml:space="preserve"> </w:t>
      </w:r>
      <w:r w:rsidR="008A7A14" w:rsidRPr="00987719">
        <w:rPr>
          <w:sz w:val="22"/>
          <w:szCs w:val="22"/>
        </w:rPr>
        <w:t>of</w:t>
      </w:r>
      <w:r w:rsidR="008A7A14" w:rsidRPr="00987719">
        <w:rPr>
          <w:spacing w:val="1"/>
          <w:sz w:val="22"/>
          <w:szCs w:val="22"/>
        </w:rPr>
        <w:t xml:space="preserve"> </w:t>
      </w:r>
      <w:r w:rsidR="008A7A14" w:rsidRPr="00987719">
        <w:rPr>
          <w:spacing w:val="-3"/>
          <w:sz w:val="22"/>
          <w:szCs w:val="22"/>
        </w:rPr>
        <w:t>A</w:t>
      </w:r>
      <w:r w:rsidR="008A7A14" w:rsidRPr="00987719">
        <w:rPr>
          <w:spacing w:val="1"/>
          <w:sz w:val="22"/>
          <w:szCs w:val="22"/>
        </w:rPr>
        <w:t>r</w:t>
      </w:r>
      <w:r w:rsidR="008A7A14" w:rsidRPr="00987719">
        <w:rPr>
          <w:spacing w:val="-2"/>
          <w:sz w:val="22"/>
          <w:szCs w:val="22"/>
        </w:rPr>
        <w:t>k</w:t>
      </w:r>
      <w:r w:rsidR="008A7A14" w:rsidRPr="00987719">
        <w:rPr>
          <w:sz w:val="22"/>
          <w:szCs w:val="22"/>
        </w:rPr>
        <w:t>an</w:t>
      </w:r>
      <w:r w:rsidR="008A7A14" w:rsidRPr="00987719">
        <w:rPr>
          <w:spacing w:val="1"/>
          <w:sz w:val="22"/>
          <w:szCs w:val="22"/>
        </w:rPr>
        <w:t>s</w:t>
      </w:r>
      <w:r w:rsidR="008A7A14" w:rsidRPr="00987719">
        <w:rPr>
          <w:sz w:val="22"/>
          <w:szCs w:val="22"/>
        </w:rPr>
        <w:t>a</w:t>
      </w:r>
      <w:r w:rsidR="008A7A14" w:rsidRPr="00987719">
        <w:rPr>
          <w:spacing w:val="1"/>
          <w:sz w:val="22"/>
          <w:szCs w:val="22"/>
        </w:rPr>
        <w:t>s</w:t>
      </w:r>
      <w:r w:rsidR="008A7A14" w:rsidRPr="00987719">
        <w:rPr>
          <w:sz w:val="22"/>
          <w:szCs w:val="22"/>
        </w:rPr>
        <w:t>, M</w:t>
      </w:r>
      <w:r w:rsidR="008A7A14" w:rsidRPr="00987719">
        <w:rPr>
          <w:spacing w:val="1"/>
          <w:sz w:val="22"/>
          <w:szCs w:val="22"/>
        </w:rPr>
        <w:t>a</w:t>
      </w:r>
      <w:r w:rsidR="008A7A14" w:rsidRPr="00987719">
        <w:rPr>
          <w:spacing w:val="-2"/>
          <w:sz w:val="22"/>
          <w:szCs w:val="22"/>
        </w:rPr>
        <w:t>r</w:t>
      </w:r>
      <w:r w:rsidR="008A7A14" w:rsidRPr="00987719">
        <w:rPr>
          <w:sz w:val="22"/>
          <w:szCs w:val="22"/>
        </w:rPr>
        <w:t>ch 200</w:t>
      </w:r>
      <w:r w:rsidR="008A7A14" w:rsidRPr="00987719">
        <w:rPr>
          <w:spacing w:val="-2"/>
          <w:sz w:val="22"/>
          <w:szCs w:val="22"/>
        </w:rPr>
        <w:t>9</w:t>
      </w:r>
      <w:r w:rsidR="008A7A14" w:rsidRPr="00987719">
        <w:rPr>
          <w:sz w:val="22"/>
          <w:szCs w:val="22"/>
        </w:rPr>
        <w:t>.</w:t>
      </w:r>
    </w:p>
    <w:p w14:paraId="6FD34A16" w14:textId="44BFA131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22" w:history="1">
        <w:r w:rsidR="00C80E59" w:rsidRPr="00DB2A03">
          <w:rPr>
            <w:rStyle w:val="Hyperlink"/>
            <w:spacing w:val="-1"/>
            <w:sz w:val="22"/>
            <w:szCs w:val="22"/>
          </w:rPr>
          <w:t>"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he 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pacing w:val="-4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pact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of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P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1"/>
            <w:sz w:val="22"/>
            <w:szCs w:val="22"/>
          </w:rPr>
          <w:t>r</w:t>
        </w:r>
        <w:r w:rsidR="008A7A14" w:rsidRPr="00DB2A03">
          <w:rPr>
            <w:rStyle w:val="Hyperlink"/>
            <w:spacing w:val="1"/>
            <w:sz w:val="22"/>
            <w:szCs w:val="22"/>
          </w:rPr>
          <w:t>f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4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an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e Pay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f</w:t>
        </w:r>
        <w:r w:rsidR="008A7A14" w:rsidRPr="00DB2A03">
          <w:rPr>
            <w:rStyle w:val="Hyperlink"/>
            <w:sz w:val="22"/>
            <w:szCs w:val="22"/>
          </w:rPr>
          <w:t>or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Pu</w:t>
        </w:r>
        <w:r w:rsidR="008A7A14" w:rsidRPr="00DB2A03">
          <w:rPr>
            <w:rStyle w:val="Hyperlink"/>
            <w:spacing w:val="-3"/>
            <w:sz w:val="22"/>
            <w:szCs w:val="22"/>
          </w:rPr>
          <w:t>b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 Sc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ool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T</w:t>
        </w:r>
        <w:r w:rsidR="008A7A14" w:rsidRPr="00DB2A03">
          <w:rPr>
            <w:rStyle w:val="Hyperlink"/>
            <w:spacing w:val="-3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ac</w:t>
        </w:r>
        <w:r w:rsidR="008A7A14" w:rsidRPr="00DB2A03">
          <w:rPr>
            <w:rStyle w:val="Hyperlink"/>
            <w:spacing w:val="3"/>
            <w:sz w:val="22"/>
            <w:szCs w:val="22"/>
          </w:rPr>
          <w:t>h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s:</w:t>
        </w:r>
        <w:r w:rsidR="008A7A14" w:rsidRPr="00DB2A03">
          <w:rPr>
            <w:rStyle w:val="Hyperlink"/>
            <w:spacing w:val="-3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he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y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and E</w:t>
        </w:r>
        <w:r w:rsidR="008A7A14" w:rsidRPr="00DB2A03">
          <w:rPr>
            <w:rStyle w:val="Hyperlink"/>
            <w:spacing w:val="-3"/>
            <w:sz w:val="22"/>
            <w:szCs w:val="22"/>
          </w:rPr>
          <w:t>v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de</w:t>
        </w:r>
        <w:r w:rsidR="008A7A14" w:rsidRPr="00DB2A03">
          <w:rPr>
            <w:rStyle w:val="Hyperlink"/>
            <w:spacing w:val="-2"/>
            <w:sz w:val="22"/>
            <w:szCs w:val="22"/>
          </w:rPr>
          <w:t>n</w:t>
        </w:r>
        <w:r w:rsidR="008A7A14" w:rsidRPr="00DB2A03">
          <w:rPr>
            <w:rStyle w:val="Hyperlink"/>
            <w:sz w:val="22"/>
            <w:szCs w:val="22"/>
          </w:rPr>
          <w:t>ce,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s A.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 G</w:t>
      </w:r>
      <w:r w:rsidR="008A7A14" w:rsidRPr="00DB2A03">
        <w:rPr>
          <w:spacing w:val="-3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W. Ri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3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an H. Ma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, and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ll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he 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am</w:t>
      </w:r>
      <w:r w:rsidR="008A7A14" w:rsidRPr="00DB2A03">
        <w:rPr>
          <w:spacing w:val="-3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on Educa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on P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cy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and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nance, H</w:t>
      </w:r>
      <w:r w:rsidR="008A7A14" w:rsidRPr="00DB2A03">
        <w:rPr>
          <w:spacing w:val="-3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d </w:t>
      </w:r>
      <w:r w:rsidR="008A7A14" w:rsidRPr="00DB2A03">
        <w:rPr>
          <w:spacing w:val="-1"/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, P</w:t>
      </w:r>
      <w:r w:rsidR="008A7A14" w:rsidRPr="00DB2A03">
        <w:rPr>
          <w:spacing w:val="-1"/>
          <w:sz w:val="22"/>
          <w:szCs w:val="22"/>
        </w:rPr>
        <w:t>E</w:t>
      </w:r>
      <w:r w:rsidR="008A7A14" w:rsidRPr="00DB2A03">
        <w:rPr>
          <w:sz w:val="22"/>
          <w:szCs w:val="22"/>
        </w:rPr>
        <w:t>PG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0</w:t>
      </w:r>
      <w:r w:rsidR="008A7A14" w:rsidRPr="00DB2A03">
        <w:rPr>
          <w:spacing w:val="2"/>
          <w:sz w:val="22"/>
          <w:szCs w:val="22"/>
        </w:rPr>
        <w:t>8</w:t>
      </w:r>
      <w:r w:rsidR="008A7A14" w:rsidRPr="00DB2A03">
        <w:rPr>
          <w:spacing w:val="-4"/>
          <w:sz w:val="22"/>
          <w:szCs w:val="22"/>
        </w:rPr>
        <w:t>-</w:t>
      </w:r>
      <w:r w:rsidR="008A7A14" w:rsidRPr="00DB2A03">
        <w:rPr>
          <w:sz w:val="22"/>
          <w:szCs w:val="22"/>
        </w:rPr>
        <w:t xml:space="preserve">15,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ece</w:t>
      </w:r>
      <w:r w:rsidR="008A7A14" w:rsidRPr="00DB2A03">
        <w:rPr>
          <w:spacing w:val="-1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08.</w:t>
      </w:r>
    </w:p>
    <w:p w14:paraId="17CE2714" w14:textId="5CF65C3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23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Bui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d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he Ba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s: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 xml:space="preserve">The </w:t>
        </w:r>
        <w:r w:rsidR="008A7A14" w:rsidRPr="00DB2A03">
          <w:rPr>
            <w:rStyle w:val="Hyperlink"/>
            <w:spacing w:val="-2"/>
            <w:sz w:val="22"/>
            <w:szCs w:val="22"/>
          </w:rPr>
          <w:t>I</w:t>
        </w:r>
        <w:r w:rsidR="008A7A14" w:rsidRPr="00DB2A03">
          <w:rPr>
            <w:rStyle w:val="Hyperlink"/>
            <w:spacing w:val="-4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pact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of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H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pacing w:val="2"/>
            <w:sz w:val="22"/>
            <w:szCs w:val="22"/>
          </w:rPr>
          <w:t>h</w:t>
        </w:r>
        <w:r w:rsidR="008A7A14" w:rsidRPr="00DB2A03">
          <w:rPr>
            <w:rStyle w:val="Hyperlink"/>
            <w:spacing w:val="-4"/>
            <w:sz w:val="22"/>
            <w:szCs w:val="22"/>
          </w:rPr>
          <w:t>-</w:t>
        </w:r>
        <w:r w:rsidR="008A7A14" w:rsidRPr="00DB2A03">
          <w:rPr>
            <w:rStyle w:val="Hyperlink"/>
            <w:sz w:val="22"/>
            <w:szCs w:val="22"/>
          </w:rPr>
          <w:t>St</w:t>
        </w:r>
        <w:r w:rsidR="008A7A14" w:rsidRPr="00DB2A03">
          <w:rPr>
            <w:rStyle w:val="Hyperlink"/>
            <w:spacing w:val="1"/>
            <w:sz w:val="22"/>
            <w:szCs w:val="22"/>
          </w:rPr>
          <w:t>a</w:t>
        </w:r>
        <w:r w:rsidR="008A7A14" w:rsidRPr="00DB2A03">
          <w:rPr>
            <w:rStyle w:val="Hyperlink"/>
            <w:spacing w:val="-2"/>
            <w:sz w:val="22"/>
            <w:szCs w:val="22"/>
          </w:rPr>
          <w:t>k</w:t>
        </w:r>
        <w:r w:rsidR="008A7A14" w:rsidRPr="00DB2A03">
          <w:rPr>
            <w:rStyle w:val="Hyperlink"/>
            <w:sz w:val="22"/>
            <w:szCs w:val="22"/>
          </w:rPr>
          <w:t>es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Tes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on Stu</w:t>
        </w:r>
        <w:r w:rsidR="008A7A14" w:rsidRPr="00DB2A03">
          <w:rPr>
            <w:rStyle w:val="Hyperlink"/>
            <w:spacing w:val="-2"/>
            <w:sz w:val="22"/>
            <w:szCs w:val="22"/>
          </w:rPr>
          <w:t>d</w:t>
        </w:r>
        <w:r w:rsidR="008A7A14" w:rsidRPr="00DB2A03">
          <w:rPr>
            <w:rStyle w:val="Hyperlink"/>
            <w:sz w:val="22"/>
            <w:szCs w:val="22"/>
          </w:rPr>
          <w:t>ent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P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fi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n</w:t>
        </w:r>
        <w:r w:rsidR="008A7A14" w:rsidRPr="00DB2A03">
          <w:rPr>
            <w:rStyle w:val="Hyperlink"/>
            <w:sz w:val="22"/>
            <w:szCs w:val="22"/>
          </w:rPr>
          <w:t>cy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 Low</w:t>
        </w:r>
        <w:r w:rsidR="008A7A14" w:rsidRPr="00DB2A03">
          <w:rPr>
            <w:rStyle w:val="Hyperlink"/>
            <w:spacing w:val="-4"/>
            <w:sz w:val="22"/>
            <w:szCs w:val="22"/>
          </w:rPr>
          <w:t>-</w:t>
        </w:r>
        <w:r w:rsidR="008A7A14" w:rsidRPr="00DB2A03">
          <w:rPr>
            <w:rStyle w:val="Hyperlink"/>
            <w:sz w:val="22"/>
            <w:szCs w:val="22"/>
          </w:rPr>
          <w:t>St</w:t>
        </w:r>
        <w:r w:rsidR="008A7A14" w:rsidRPr="00DB2A03">
          <w:rPr>
            <w:rStyle w:val="Hyperlink"/>
            <w:spacing w:val="1"/>
            <w:sz w:val="22"/>
            <w:szCs w:val="22"/>
          </w:rPr>
          <w:t>a</w:t>
        </w:r>
        <w:r w:rsidR="008A7A14" w:rsidRPr="00DB2A03">
          <w:rPr>
            <w:rStyle w:val="Hyperlink"/>
            <w:spacing w:val="-2"/>
            <w:sz w:val="22"/>
            <w:szCs w:val="22"/>
          </w:rPr>
          <w:t>k</w:t>
        </w:r>
        <w:r w:rsidR="008A7A14" w:rsidRPr="00DB2A03">
          <w:rPr>
            <w:rStyle w:val="Hyperlink"/>
            <w:sz w:val="22"/>
            <w:szCs w:val="22"/>
          </w:rPr>
          <w:t>es</w:t>
        </w:r>
        <w:r w:rsidR="007254EF" w:rsidRPr="00DB2A03">
          <w:rPr>
            <w:rStyle w:val="Hyperlink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Su</w:t>
        </w:r>
        <w:r w:rsidR="008A7A14" w:rsidRPr="00DB2A03">
          <w:rPr>
            <w:rStyle w:val="Hyperlink"/>
            <w:spacing w:val="-3"/>
            <w:sz w:val="22"/>
            <w:szCs w:val="22"/>
          </w:rPr>
          <w:t>b</w:t>
        </w:r>
        <w:r w:rsidR="008A7A14" w:rsidRPr="00DB2A03">
          <w:rPr>
            <w:rStyle w:val="Hyperlink"/>
            <w:spacing w:val="3"/>
            <w:sz w:val="22"/>
            <w:szCs w:val="22"/>
          </w:rPr>
          <w:t>j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li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4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itt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an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e, Ci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epo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 xml:space="preserve"> N</w:t>
      </w:r>
      <w:r w:rsidR="008A7A14" w:rsidRPr="00DB2A03">
        <w:rPr>
          <w:sz w:val="22"/>
          <w:szCs w:val="22"/>
        </w:rPr>
        <w:t>o. 54,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Ju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y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2008.</w:t>
      </w:r>
    </w:p>
    <w:p w14:paraId="5ABDF21F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24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3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ua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he </w:t>
        </w:r>
        <w:r w:rsidR="008A7A14" w:rsidRPr="00DB2A03">
          <w:rPr>
            <w:rStyle w:val="Hyperlink"/>
            <w:spacing w:val="-4"/>
            <w:sz w:val="22"/>
            <w:szCs w:val="22"/>
          </w:rPr>
          <w:t>Im</w:t>
        </w:r>
        <w:r w:rsidR="008A7A14" w:rsidRPr="00DB2A03">
          <w:rPr>
            <w:rStyle w:val="Hyperlink"/>
            <w:sz w:val="22"/>
            <w:szCs w:val="22"/>
          </w:rPr>
          <w:t>pact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of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pec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al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3"/>
            <w:sz w:val="22"/>
            <w:szCs w:val="22"/>
          </w:rPr>
          <w:t>d</w:t>
        </w:r>
        <w:r w:rsidR="008A7A14" w:rsidRPr="00DB2A03">
          <w:rPr>
            <w:rStyle w:val="Hyperlink"/>
            <w:sz w:val="22"/>
            <w:szCs w:val="22"/>
          </w:rPr>
          <w:t>uc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ti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 xml:space="preserve">n </w:t>
        </w:r>
        <w:r w:rsidR="008A7A14" w:rsidRPr="00DB2A03">
          <w:rPr>
            <w:rStyle w:val="Hyperlink"/>
            <w:spacing w:val="-1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ouc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on Pub</w:t>
        </w:r>
        <w:r w:rsidR="008A7A14" w:rsidRPr="00DB2A03">
          <w:rPr>
            <w:rStyle w:val="Hyperlink"/>
            <w:spacing w:val="-2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c 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cho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s,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 xml:space="preserve">s A.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an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e, Ci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epo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 xml:space="preserve"> N</w:t>
      </w:r>
      <w:r w:rsidR="008A7A14" w:rsidRPr="00DB2A03">
        <w:rPr>
          <w:sz w:val="22"/>
          <w:szCs w:val="22"/>
        </w:rPr>
        <w:t xml:space="preserve">o. 52,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2008.</w:t>
      </w:r>
    </w:p>
    <w:p w14:paraId="43FE7085" w14:textId="4B4B7069" w:rsidR="009D00EB" w:rsidRPr="00E03239" w:rsidRDefault="009302D5" w:rsidP="00841E51">
      <w:pPr>
        <w:spacing w:after="120"/>
        <w:ind w:left="450" w:right="610" w:hanging="450"/>
        <w:rPr>
          <w:sz w:val="22"/>
          <w:szCs w:val="22"/>
        </w:rPr>
      </w:pPr>
      <w:hyperlink r:id="rId125" w:history="1">
        <w:r w:rsidR="00C80E59" w:rsidRPr="00E03239">
          <w:rPr>
            <w:rStyle w:val="Hyperlink"/>
            <w:sz w:val="22"/>
            <w:szCs w:val="22"/>
          </w:rPr>
          <w:t>"</w:t>
        </w:r>
        <w:r w:rsidR="008A7A14" w:rsidRPr="00E03239">
          <w:rPr>
            <w:rStyle w:val="Hyperlink"/>
            <w:sz w:val="22"/>
            <w:szCs w:val="22"/>
          </w:rPr>
          <w:t>Year</w:t>
        </w:r>
        <w:r w:rsidR="008A7A14" w:rsidRPr="00E0323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2"/>
            <w:sz w:val="22"/>
            <w:szCs w:val="22"/>
          </w:rPr>
          <w:t>T</w:t>
        </w:r>
        <w:r w:rsidR="008A7A14" w:rsidRPr="00E03239">
          <w:rPr>
            <w:rStyle w:val="Hyperlink"/>
            <w:spacing w:val="-1"/>
            <w:sz w:val="22"/>
            <w:szCs w:val="22"/>
          </w:rPr>
          <w:t>w</w:t>
        </w:r>
        <w:r w:rsidR="008A7A14" w:rsidRPr="00E03239">
          <w:rPr>
            <w:rStyle w:val="Hyperlink"/>
            <w:sz w:val="22"/>
            <w:szCs w:val="22"/>
          </w:rPr>
          <w:t>o E</w:t>
        </w:r>
        <w:r w:rsidR="008A7A14" w:rsidRPr="00E03239">
          <w:rPr>
            <w:rStyle w:val="Hyperlink"/>
            <w:spacing w:val="-3"/>
            <w:sz w:val="22"/>
            <w:szCs w:val="22"/>
          </w:rPr>
          <w:t>v</w:t>
        </w:r>
        <w:r w:rsidR="008A7A14" w:rsidRPr="00E03239">
          <w:rPr>
            <w:rStyle w:val="Hyperlink"/>
            <w:sz w:val="22"/>
            <w:szCs w:val="22"/>
          </w:rPr>
          <w:t>a</w:t>
        </w:r>
        <w:r w:rsidR="008A7A14" w:rsidRPr="00E03239">
          <w:rPr>
            <w:rStyle w:val="Hyperlink"/>
            <w:spacing w:val="1"/>
            <w:sz w:val="22"/>
            <w:szCs w:val="22"/>
          </w:rPr>
          <w:t>l</w:t>
        </w:r>
        <w:r w:rsidR="008A7A14" w:rsidRPr="00E03239">
          <w:rPr>
            <w:rStyle w:val="Hyperlink"/>
            <w:spacing w:val="-2"/>
            <w:sz w:val="22"/>
            <w:szCs w:val="22"/>
          </w:rPr>
          <w:t>u</w:t>
        </w:r>
        <w:r w:rsidR="008A7A14" w:rsidRPr="00E03239">
          <w:rPr>
            <w:rStyle w:val="Hyperlink"/>
            <w:sz w:val="22"/>
            <w:szCs w:val="22"/>
          </w:rPr>
          <w:t>a</w:t>
        </w:r>
        <w:r w:rsidR="008A7A14" w:rsidRPr="00E03239">
          <w:rPr>
            <w:rStyle w:val="Hyperlink"/>
            <w:spacing w:val="-1"/>
            <w:sz w:val="22"/>
            <w:szCs w:val="22"/>
          </w:rPr>
          <w:t>t</w:t>
        </w:r>
        <w:r w:rsidR="008A7A14" w:rsidRPr="00E03239">
          <w:rPr>
            <w:rStyle w:val="Hyperlink"/>
            <w:spacing w:val="1"/>
            <w:sz w:val="22"/>
            <w:szCs w:val="22"/>
          </w:rPr>
          <w:t>i</w:t>
        </w:r>
        <w:r w:rsidR="008A7A14" w:rsidRPr="00E03239">
          <w:rPr>
            <w:rStyle w:val="Hyperlink"/>
            <w:sz w:val="22"/>
            <w:szCs w:val="22"/>
          </w:rPr>
          <w:t xml:space="preserve">on </w:t>
        </w:r>
        <w:r w:rsidR="008A7A14" w:rsidRPr="00E03239">
          <w:rPr>
            <w:rStyle w:val="Hyperlink"/>
            <w:spacing w:val="-2"/>
            <w:sz w:val="22"/>
            <w:szCs w:val="22"/>
          </w:rPr>
          <w:t>o</w:t>
        </w:r>
        <w:r w:rsidR="008A7A14" w:rsidRPr="00E03239">
          <w:rPr>
            <w:rStyle w:val="Hyperlink"/>
            <w:sz w:val="22"/>
            <w:szCs w:val="22"/>
          </w:rPr>
          <w:t>f</w:t>
        </w:r>
        <w:r w:rsidR="008A7A14" w:rsidRPr="00E0323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1"/>
            <w:sz w:val="22"/>
            <w:szCs w:val="22"/>
          </w:rPr>
          <w:t>t</w:t>
        </w:r>
        <w:r w:rsidR="008A7A14" w:rsidRPr="00E03239">
          <w:rPr>
            <w:rStyle w:val="Hyperlink"/>
            <w:spacing w:val="-2"/>
            <w:sz w:val="22"/>
            <w:szCs w:val="22"/>
          </w:rPr>
          <w:t>h</w:t>
        </w:r>
        <w:r w:rsidR="008A7A14" w:rsidRPr="00E03239">
          <w:rPr>
            <w:rStyle w:val="Hyperlink"/>
            <w:sz w:val="22"/>
            <w:szCs w:val="22"/>
          </w:rPr>
          <w:t>e Ach</w:t>
        </w:r>
        <w:r w:rsidR="008A7A14" w:rsidRPr="00E03239">
          <w:rPr>
            <w:rStyle w:val="Hyperlink"/>
            <w:spacing w:val="-2"/>
            <w:sz w:val="22"/>
            <w:szCs w:val="22"/>
          </w:rPr>
          <w:t>i</w:t>
        </w:r>
        <w:r w:rsidR="008A7A14" w:rsidRPr="00E03239">
          <w:rPr>
            <w:rStyle w:val="Hyperlink"/>
            <w:sz w:val="22"/>
            <w:szCs w:val="22"/>
          </w:rPr>
          <w:t>e</w:t>
        </w:r>
        <w:r w:rsidR="008A7A14" w:rsidRPr="00E03239">
          <w:rPr>
            <w:rStyle w:val="Hyperlink"/>
            <w:spacing w:val="-2"/>
            <w:sz w:val="22"/>
            <w:szCs w:val="22"/>
          </w:rPr>
          <w:t>v</w:t>
        </w:r>
        <w:r w:rsidR="008A7A14" w:rsidRPr="00E03239">
          <w:rPr>
            <w:rStyle w:val="Hyperlink"/>
            <w:sz w:val="22"/>
            <w:szCs w:val="22"/>
          </w:rPr>
          <w:t>e</w:t>
        </w:r>
        <w:r w:rsidR="008A7A14" w:rsidRPr="00E03239">
          <w:rPr>
            <w:rStyle w:val="Hyperlink"/>
            <w:spacing w:val="-3"/>
            <w:sz w:val="22"/>
            <w:szCs w:val="22"/>
          </w:rPr>
          <w:t>m</w:t>
        </w:r>
        <w:r w:rsidR="008A7A14" w:rsidRPr="00E03239">
          <w:rPr>
            <w:rStyle w:val="Hyperlink"/>
            <w:sz w:val="22"/>
            <w:szCs w:val="22"/>
          </w:rPr>
          <w:t>ent</w:t>
        </w:r>
        <w:r w:rsidR="008A7A14" w:rsidRPr="00E0323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-1"/>
            <w:sz w:val="22"/>
            <w:szCs w:val="22"/>
          </w:rPr>
          <w:t>C</w:t>
        </w:r>
        <w:r w:rsidR="008A7A14" w:rsidRPr="00E03239">
          <w:rPr>
            <w:rStyle w:val="Hyperlink"/>
            <w:sz w:val="22"/>
            <w:szCs w:val="22"/>
          </w:rPr>
          <w:t>ha</w:t>
        </w:r>
        <w:r w:rsidR="008A7A14" w:rsidRPr="00E03239">
          <w:rPr>
            <w:rStyle w:val="Hyperlink"/>
            <w:spacing w:val="1"/>
            <w:sz w:val="22"/>
            <w:szCs w:val="22"/>
          </w:rPr>
          <w:t>ll</w:t>
        </w:r>
        <w:r w:rsidR="008A7A14" w:rsidRPr="00E03239">
          <w:rPr>
            <w:rStyle w:val="Hyperlink"/>
            <w:spacing w:val="-2"/>
            <w:sz w:val="22"/>
            <w:szCs w:val="22"/>
          </w:rPr>
          <w:t>e</w:t>
        </w:r>
        <w:r w:rsidR="008A7A14" w:rsidRPr="00E03239">
          <w:rPr>
            <w:rStyle w:val="Hyperlink"/>
            <w:sz w:val="22"/>
            <w:szCs w:val="22"/>
          </w:rPr>
          <w:t>n</w:t>
        </w:r>
        <w:r w:rsidR="008A7A14" w:rsidRPr="00E03239">
          <w:rPr>
            <w:rStyle w:val="Hyperlink"/>
            <w:spacing w:val="-2"/>
            <w:sz w:val="22"/>
            <w:szCs w:val="22"/>
          </w:rPr>
          <w:t>g</w:t>
        </w:r>
        <w:r w:rsidR="008A7A14" w:rsidRPr="00E03239">
          <w:rPr>
            <w:rStyle w:val="Hyperlink"/>
            <w:sz w:val="22"/>
            <w:szCs w:val="22"/>
          </w:rPr>
          <w:t>e P</w:t>
        </w:r>
        <w:r w:rsidR="008A7A14" w:rsidRPr="00E03239">
          <w:rPr>
            <w:rStyle w:val="Hyperlink"/>
            <w:spacing w:val="1"/>
            <w:sz w:val="22"/>
            <w:szCs w:val="22"/>
          </w:rPr>
          <w:t>il</w:t>
        </w:r>
        <w:r w:rsidR="008A7A14" w:rsidRPr="00E03239">
          <w:rPr>
            <w:rStyle w:val="Hyperlink"/>
            <w:spacing w:val="-2"/>
            <w:sz w:val="22"/>
            <w:szCs w:val="22"/>
          </w:rPr>
          <w:t>o</w:t>
        </w:r>
        <w:r w:rsidR="008A7A14" w:rsidRPr="00E03239">
          <w:rPr>
            <w:rStyle w:val="Hyperlink"/>
            <w:sz w:val="22"/>
            <w:szCs w:val="22"/>
          </w:rPr>
          <w:t>t</w:t>
        </w:r>
        <w:r w:rsidR="008A7A14" w:rsidRPr="00E0323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E03239">
          <w:rPr>
            <w:rStyle w:val="Hyperlink"/>
            <w:sz w:val="22"/>
            <w:szCs w:val="22"/>
          </w:rPr>
          <w:t>Pr</w:t>
        </w:r>
        <w:r w:rsidR="008A7A14" w:rsidRPr="00E03239">
          <w:rPr>
            <w:rStyle w:val="Hyperlink"/>
            <w:spacing w:val="-2"/>
            <w:sz w:val="22"/>
            <w:szCs w:val="22"/>
          </w:rPr>
          <w:t>o</w:t>
        </w:r>
        <w:r w:rsidR="008A7A14" w:rsidRPr="00E03239">
          <w:rPr>
            <w:rStyle w:val="Hyperlink"/>
            <w:spacing w:val="1"/>
            <w:sz w:val="22"/>
            <w:szCs w:val="22"/>
          </w:rPr>
          <w:t>j</w:t>
        </w:r>
        <w:r w:rsidR="008A7A14" w:rsidRPr="00E03239">
          <w:rPr>
            <w:rStyle w:val="Hyperlink"/>
            <w:spacing w:val="-2"/>
            <w:sz w:val="22"/>
            <w:szCs w:val="22"/>
          </w:rPr>
          <w:t>e</w:t>
        </w:r>
        <w:r w:rsidR="008A7A14" w:rsidRPr="00E03239">
          <w:rPr>
            <w:rStyle w:val="Hyperlink"/>
            <w:sz w:val="22"/>
            <w:szCs w:val="22"/>
          </w:rPr>
          <w:t>ct</w:t>
        </w:r>
        <w:r w:rsidR="008A7A14" w:rsidRPr="00E03239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1"/>
            <w:sz w:val="22"/>
            <w:szCs w:val="22"/>
          </w:rPr>
          <w:t>i</w:t>
        </w:r>
        <w:r w:rsidR="008A7A14" w:rsidRPr="00E03239">
          <w:rPr>
            <w:rStyle w:val="Hyperlink"/>
            <w:sz w:val="22"/>
            <w:szCs w:val="22"/>
          </w:rPr>
          <w:t>n</w:t>
        </w:r>
        <w:r w:rsidR="008A7A14" w:rsidRPr="00E0323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1"/>
            <w:sz w:val="22"/>
            <w:szCs w:val="22"/>
          </w:rPr>
          <w:t>t</w:t>
        </w:r>
        <w:r w:rsidR="008A7A14" w:rsidRPr="00E03239">
          <w:rPr>
            <w:rStyle w:val="Hyperlink"/>
            <w:sz w:val="22"/>
            <w:szCs w:val="22"/>
          </w:rPr>
          <w:t xml:space="preserve">he </w:t>
        </w:r>
        <w:r w:rsidR="008A7A14" w:rsidRPr="00E03239">
          <w:rPr>
            <w:rStyle w:val="Hyperlink"/>
            <w:spacing w:val="-3"/>
            <w:sz w:val="22"/>
            <w:szCs w:val="22"/>
          </w:rPr>
          <w:t>L</w:t>
        </w:r>
        <w:r w:rsidR="008A7A14" w:rsidRPr="00E03239">
          <w:rPr>
            <w:rStyle w:val="Hyperlink"/>
            <w:spacing w:val="1"/>
            <w:sz w:val="22"/>
            <w:szCs w:val="22"/>
          </w:rPr>
          <w:t>i</w:t>
        </w:r>
        <w:r w:rsidR="008A7A14" w:rsidRPr="00E03239">
          <w:rPr>
            <w:rStyle w:val="Hyperlink"/>
            <w:spacing w:val="-1"/>
            <w:sz w:val="22"/>
            <w:szCs w:val="22"/>
          </w:rPr>
          <w:t>t</w:t>
        </w:r>
        <w:r w:rsidR="008A7A14" w:rsidRPr="00E03239">
          <w:rPr>
            <w:rStyle w:val="Hyperlink"/>
            <w:spacing w:val="1"/>
            <w:sz w:val="22"/>
            <w:szCs w:val="22"/>
          </w:rPr>
          <w:t>t</w:t>
        </w:r>
        <w:r w:rsidR="008A7A14" w:rsidRPr="00E03239">
          <w:rPr>
            <w:rStyle w:val="Hyperlink"/>
            <w:spacing w:val="-1"/>
            <w:sz w:val="22"/>
            <w:szCs w:val="22"/>
          </w:rPr>
          <w:t>l</w:t>
        </w:r>
        <w:r w:rsidR="008A7A14" w:rsidRPr="00E03239">
          <w:rPr>
            <w:rStyle w:val="Hyperlink"/>
            <w:sz w:val="22"/>
            <w:szCs w:val="22"/>
          </w:rPr>
          <w:t>e R</w:t>
        </w:r>
        <w:r w:rsidR="008A7A14" w:rsidRPr="00E03239">
          <w:rPr>
            <w:rStyle w:val="Hyperlink"/>
            <w:spacing w:val="-3"/>
            <w:sz w:val="22"/>
            <w:szCs w:val="22"/>
          </w:rPr>
          <w:t>o</w:t>
        </w:r>
        <w:r w:rsidR="008A7A14" w:rsidRPr="00E03239">
          <w:rPr>
            <w:rStyle w:val="Hyperlink"/>
            <w:sz w:val="22"/>
            <w:szCs w:val="22"/>
          </w:rPr>
          <w:t>ck</w:t>
        </w:r>
        <w:r w:rsidR="008A7A14" w:rsidRPr="00E0323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E03239">
          <w:rPr>
            <w:rStyle w:val="Hyperlink"/>
            <w:sz w:val="22"/>
            <w:szCs w:val="22"/>
          </w:rPr>
          <w:t>Publ</w:t>
        </w:r>
        <w:r w:rsidR="008A7A14" w:rsidRPr="00E03239">
          <w:rPr>
            <w:rStyle w:val="Hyperlink"/>
            <w:spacing w:val="2"/>
            <w:sz w:val="22"/>
            <w:szCs w:val="22"/>
          </w:rPr>
          <w:t>i</w:t>
        </w:r>
        <w:r w:rsidR="008A7A14" w:rsidRPr="00E03239">
          <w:rPr>
            <w:rStyle w:val="Hyperlink"/>
            <w:sz w:val="22"/>
            <w:szCs w:val="22"/>
          </w:rPr>
          <w:t xml:space="preserve">c </w:t>
        </w:r>
        <w:r w:rsidR="008A7A14" w:rsidRPr="00E03239">
          <w:rPr>
            <w:rStyle w:val="Hyperlink"/>
            <w:spacing w:val="-2"/>
            <w:sz w:val="22"/>
            <w:szCs w:val="22"/>
          </w:rPr>
          <w:t>S</w:t>
        </w:r>
        <w:r w:rsidR="008A7A14" w:rsidRPr="00E03239">
          <w:rPr>
            <w:rStyle w:val="Hyperlink"/>
            <w:sz w:val="22"/>
            <w:szCs w:val="22"/>
          </w:rPr>
          <w:t>cho</w:t>
        </w:r>
        <w:r w:rsidR="008A7A14" w:rsidRPr="00E03239">
          <w:rPr>
            <w:rStyle w:val="Hyperlink"/>
            <w:spacing w:val="-2"/>
            <w:sz w:val="22"/>
            <w:szCs w:val="22"/>
          </w:rPr>
          <w:t>o</w:t>
        </w:r>
        <w:r w:rsidR="008A7A14" w:rsidRPr="00E03239">
          <w:rPr>
            <w:rStyle w:val="Hyperlink"/>
            <w:sz w:val="22"/>
            <w:szCs w:val="22"/>
          </w:rPr>
          <w:t xml:space="preserve">l </w:t>
        </w:r>
        <w:r w:rsidR="008A7A14" w:rsidRPr="00E03239">
          <w:rPr>
            <w:rStyle w:val="Hyperlink"/>
            <w:spacing w:val="-1"/>
            <w:sz w:val="22"/>
            <w:szCs w:val="22"/>
          </w:rPr>
          <w:t>D</w:t>
        </w:r>
        <w:r w:rsidR="008A7A14" w:rsidRPr="00E03239">
          <w:rPr>
            <w:rStyle w:val="Hyperlink"/>
            <w:spacing w:val="1"/>
            <w:sz w:val="22"/>
            <w:szCs w:val="22"/>
          </w:rPr>
          <w:t>i</w:t>
        </w:r>
        <w:r w:rsidR="008A7A14" w:rsidRPr="00E03239">
          <w:rPr>
            <w:rStyle w:val="Hyperlink"/>
            <w:sz w:val="22"/>
            <w:szCs w:val="22"/>
          </w:rPr>
          <w:t>s</w:t>
        </w:r>
        <w:r w:rsidR="008A7A14" w:rsidRPr="00E03239">
          <w:rPr>
            <w:rStyle w:val="Hyperlink"/>
            <w:spacing w:val="-1"/>
            <w:sz w:val="22"/>
            <w:szCs w:val="22"/>
          </w:rPr>
          <w:t>t</w:t>
        </w:r>
        <w:r w:rsidR="008A7A14" w:rsidRPr="00E03239">
          <w:rPr>
            <w:rStyle w:val="Hyperlink"/>
            <w:spacing w:val="1"/>
            <w:sz w:val="22"/>
            <w:szCs w:val="22"/>
          </w:rPr>
          <w:t>ri</w:t>
        </w:r>
        <w:r w:rsidR="008A7A14" w:rsidRPr="00E03239">
          <w:rPr>
            <w:rStyle w:val="Hyperlink"/>
            <w:spacing w:val="-2"/>
            <w:sz w:val="22"/>
            <w:szCs w:val="22"/>
          </w:rPr>
          <w:t>c</w:t>
        </w:r>
        <w:r w:rsidR="008A7A14" w:rsidRPr="00E03239">
          <w:rPr>
            <w:rStyle w:val="Hyperlink"/>
            <w:spacing w:val="1"/>
            <w:sz w:val="22"/>
            <w:szCs w:val="22"/>
          </w:rPr>
          <w:t>t</w:t>
        </w:r>
        <w:r w:rsidR="008A7A14" w:rsidRPr="00E03239">
          <w:rPr>
            <w:rStyle w:val="Hyperlink"/>
            <w:sz w:val="22"/>
            <w:szCs w:val="22"/>
          </w:rPr>
          <w:t>,</w:t>
        </w:r>
        <w:r w:rsidR="00C80E59" w:rsidRPr="00E03239">
          <w:rPr>
            <w:rStyle w:val="Hyperlink"/>
            <w:sz w:val="22"/>
            <w:szCs w:val="22"/>
          </w:rPr>
          <w:t>"</w:t>
        </w:r>
      </w:hyperlink>
      <w:r w:rsidR="008A7A14" w:rsidRPr="00E03239">
        <w:rPr>
          <w:sz w:val="22"/>
          <w:szCs w:val="22"/>
        </w:rPr>
        <w:t xml:space="preserve"> </w:t>
      </w:r>
      <w:r w:rsidR="008A7A14" w:rsidRPr="00E03239">
        <w:rPr>
          <w:spacing w:val="-3"/>
          <w:sz w:val="22"/>
          <w:szCs w:val="22"/>
        </w:rPr>
        <w:t>w</w:t>
      </w:r>
      <w:r w:rsidR="008A7A14" w:rsidRPr="00E03239">
        <w:rPr>
          <w:spacing w:val="1"/>
          <w:sz w:val="22"/>
          <w:szCs w:val="22"/>
        </w:rPr>
        <w:t>i</w:t>
      </w:r>
      <w:r w:rsidR="008A7A14" w:rsidRPr="00E03239">
        <w:rPr>
          <w:spacing w:val="-1"/>
          <w:sz w:val="22"/>
          <w:szCs w:val="22"/>
        </w:rPr>
        <w:t>t</w:t>
      </w:r>
      <w:r w:rsidR="008A7A14" w:rsidRPr="00E03239">
        <w:rPr>
          <w:sz w:val="22"/>
          <w:szCs w:val="22"/>
        </w:rPr>
        <w:t xml:space="preserve">h </w:t>
      </w:r>
      <w:r w:rsidR="008A7A14" w:rsidRPr="00E03239">
        <w:rPr>
          <w:spacing w:val="-1"/>
          <w:sz w:val="22"/>
          <w:szCs w:val="22"/>
        </w:rPr>
        <w:t>G</w:t>
      </w:r>
      <w:r w:rsidR="008A7A14" w:rsidRPr="00E03239">
        <w:rPr>
          <w:sz w:val="22"/>
          <w:szCs w:val="22"/>
        </w:rPr>
        <w:t>a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z w:val="22"/>
          <w:szCs w:val="22"/>
        </w:rPr>
        <w:t>y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pacing w:val="-1"/>
          <w:sz w:val="22"/>
          <w:szCs w:val="22"/>
        </w:rPr>
        <w:t>R</w:t>
      </w:r>
      <w:r w:rsidR="008A7A14" w:rsidRPr="00E03239">
        <w:rPr>
          <w:spacing w:val="1"/>
          <w:sz w:val="22"/>
          <w:szCs w:val="22"/>
        </w:rPr>
        <w:t>i</w:t>
      </w:r>
      <w:r w:rsidR="008A7A14" w:rsidRPr="00E03239">
        <w:rPr>
          <w:spacing w:val="-1"/>
          <w:sz w:val="22"/>
          <w:szCs w:val="22"/>
        </w:rPr>
        <w:t>t</w:t>
      </w:r>
      <w:r w:rsidR="008A7A14" w:rsidRPr="00E03239">
        <w:rPr>
          <w:spacing w:val="1"/>
          <w:sz w:val="22"/>
          <w:szCs w:val="22"/>
        </w:rPr>
        <w:t>t</w:t>
      </w:r>
      <w:r w:rsidR="008A7A14" w:rsidRPr="00E03239">
        <w:rPr>
          <w:spacing w:val="-2"/>
          <w:sz w:val="22"/>
          <w:szCs w:val="22"/>
        </w:rPr>
        <w:t>e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z w:val="22"/>
          <w:szCs w:val="22"/>
        </w:rPr>
        <w:t>,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M</w:t>
      </w:r>
      <w:r w:rsidR="008A7A14" w:rsidRPr="00E03239">
        <w:rPr>
          <w:spacing w:val="1"/>
          <w:sz w:val="22"/>
          <w:szCs w:val="22"/>
        </w:rPr>
        <w:t>a</w:t>
      </w:r>
      <w:r w:rsidR="008A7A14" w:rsidRPr="00E03239">
        <w:rPr>
          <w:spacing w:val="-2"/>
          <w:sz w:val="22"/>
          <w:szCs w:val="22"/>
        </w:rPr>
        <w:t>r</w:t>
      </w:r>
      <w:r w:rsidR="008A7A14" w:rsidRPr="00E03239">
        <w:rPr>
          <w:sz w:val="22"/>
          <w:szCs w:val="22"/>
        </w:rPr>
        <w:t>c Ho</w:t>
      </w:r>
      <w:r w:rsidR="008A7A14" w:rsidRPr="00E03239">
        <w:rPr>
          <w:spacing w:val="-2"/>
          <w:sz w:val="22"/>
          <w:szCs w:val="22"/>
        </w:rPr>
        <w:t>l</w:t>
      </w:r>
      <w:r w:rsidR="008A7A14" w:rsidRPr="00E03239">
        <w:rPr>
          <w:spacing w:val="1"/>
          <w:sz w:val="22"/>
          <w:szCs w:val="22"/>
        </w:rPr>
        <w:t>l</w:t>
      </w:r>
      <w:r w:rsidR="008A7A14" w:rsidRPr="00E03239">
        <w:rPr>
          <w:sz w:val="22"/>
          <w:szCs w:val="22"/>
        </w:rPr>
        <w:t>e</w:t>
      </w:r>
      <w:r w:rsidR="008A7A14" w:rsidRPr="00E03239">
        <w:rPr>
          <w:spacing w:val="-2"/>
          <w:sz w:val="22"/>
          <w:szCs w:val="22"/>
        </w:rPr>
        <w:t>y</w:t>
      </w:r>
      <w:r w:rsidR="008A7A14" w:rsidRPr="00E03239">
        <w:rPr>
          <w:sz w:val="22"/>
          <w:szCs w:val="22"/>
        </w:rPr>
        <w:t xml:space="preserve">, </w:t>
      </w:r>
      <w:r w:rsidR="008A7A14" w:rsidRPr="00E03239">
        <w:rPr>
          <w:spacing w:val="-1"/>
          <w:sz w:val="22"/>
          <w:szCs w:val="22"/>
        </w:rPr>
        <w:t>N</w:t>
      </w:r>
      <w:r w:rsidR="008A7A14" w:rsidRPr="00E03239">
        <w:rPr>
          <w:sz w:val="22"/>
          <w:szCs w:val="22"/>
        </w:rPr>
        <w:t>a</w:t>
      </w:r>
      <w:r w:rsidR="008A7A14" w:rsidRPr="00E03239">
        <w:rPr>
          <w:spacing w:val="1"/>
          <w:sz w:val="22"/>
          <w:szCs w:val="22"/>
        </w:rPr>
        <w:t>t</w:t>
      </w:r>
      <w:r w:rsidR="008A7A14" w:rsidRPr="00E03239">
        <w:rPr>
          <w:sz w:val="22"/>
          <w:szCs w:val="22"/>
        </w:rPr>
        <w:t>e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J</w:t>
      </w:r>
      <w:r w:rsidR="008A7A14" w:rsidRPr="00E03239">
        <w:rPr>
          <w:spacing w:val="1"/>
          <w:sz w:val="22"/>
          <w:szCs w:val="22"/>
        </w:rPr>
        <w:t>e</w:t>
      </w:r>
      <w:r w:rsidR="008A7A14" w:rsidRPr="00E03239">
        <w:rPr>
          <w:sz w:val="22"/>
          <w:szCs w:val="22"/>
        </w:rPr>
        <w:t>n</w:t>
      </w:r>
      <w:r w:rsidR="008A7A14" w:rsidRPr="00E03239">
        <w:rPr>
          <w:spacing w:val="-2"/>
          <w:sz w:val="22"/>
          <w:szCs w:val="22"/>
        </w:rPr>
        <w:t>s</w:t>
      </w:r>
      <w:r w:rsidR="008A7A14" w:rsidRPr="00E03239">
        <w:rPr>
          <w:sz w:val="22"/>
          <w:szCs w:val="22"/>
        </w:rPr>
        <w:t>en,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pacing w:val="-1"/>
          <w:sz w:val="22"/>
          <w:szCs w:val="22"/>
        </w:rPr>
        <w:t>B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z w:val="22"/>
          <w:szCs w:val="22"/>
        </w:rPr>
        <w:t>ent</w:t>
      </w:r>
      <w:r w:rsidR="008A7A14" w:rsidRPr="00E03239">
        <w:rPr>
          <w:spacing w:val="1"/>
          <w:sz w:val="22"/>
          <w:szCs w:val="22"/>
        </w:rPr>
        <w:t xml:space="preserve"> </w:t>
      </w:r>
      <w:r w:rsidR="008A7A14" w:rsidRPr="00E03239">
        <w:rPr>
          <w:spacing w:val="-3"/>
          <w:sz w:val="22"/>
          <w:szCs w:val="22"/>
        </w:rPr>
        <w:t>R</w:t>
      </w:r>
      <w:r w:rsidR="008A7A14" w:rsidRPr="00E03239">
        <w:rPr>
          <w:spacing w:val="1"/>
          <w:sz w:val="22"/>
          <w:szCs w:val="22"/>
        </w:rPr>
        <w:t>i</w:t>
      </w:r>
      <w:r w:rsidR="008A7A14" w:rsidRPr="00E03239">
        <w:rPr>
          <w:spacing w:val="-2"/>
          <w:sz w:val="22"/>
          <w:szCs w:val="22"/>
        </w:rPr>
        <w:t>f</w:t>
      </w:r>
      <w:r w:rsidR="008A7A14" w:rsidRPr="00E03239">
        <w:rPr>
          <w:spacing w:val="1"/>
          <w:sz w:val="22"/>
          <w:szCs w:val="22"/>
        </w:rPr>
        <w:t>f</w:t>
      </w:r>
      <w:r w:rsidR="008A7A14" w:rsidRPr="00E03239">
        <w:rPr>
          <w:spacing w:val="-2"/>
          <w:sz w:val="22"/>
          <w:szCs w:val="22"/>
        </w:rPr>
        <w:t>e</w:t>
      </w:r>
      <w:r w:rsidR="008A7A14" w:rsidRPr="00E03239">
        <w:rPr>
          <w:spacing w:val="1"/>
          <w:sz w:val="22"/>
          <w:szCs w:val="22"/>
        </w:rPr>
        <w:t>l</w:t>
      </w:r>
      <w:r w:rsidR="008A7A14" w:rsidRPr="00E03239">
        <w:rPr>
          <w:sz w:val="22"/>
          <w:szCs w:val="22"/>
        </w:rPr>
        <w:t xml:space="preserve">, </w:t>
      </w:r>
      <w:r w:rsidR="008A7A14" w:rsidRPr="00E03239">
        <w:rPr>
          <w:spacing w:val="-2"/>
          <w:sz w:val="22"/>
          <w:szCs w:val="22"/>
        </w:rPr>
        <w:t>M</w:t>
      </w:r>
      <w:r w:rsidR="008A7A14" w:rsidRPr="00E03239">
        <w:rPr>
          <w:sz w:val="22"/>
          <w:szCs w:val="22"/>
        </w:rPr>
        <w:t>a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z w:val="22"/>
          <w:szCs w:val="22"/>
        </w:rPr>
        <w:t>c</w:t>
      </w:r>
      <w:r w:rsidR="008A7A14" w:rsidRPr="00E03239">
        <w:rPr>
          <w:spacing w:val="-2"/>
          <w:sz w:val="22"/>
          <w:szCs w:val="22"/>
        </w:rPr>
        <w:t>u</w:t>
      </w:r>
      <w:r w:rsidR="008A7A14" w:rsidRPr="00E03239">
        <w:rPr>
          <w:sz w:val="22"/>
          <w:szCs w:val="22"/>
        </w:rPr>
        <w:t xml:space="preserve">s </w:t>
      </w:r>
      <w:r w:rsidR="008A7A14" w:rsidRPr="00E03239">
        <w:rPr>
          <w:spacing w:val="-2"/>
          <w:sz w:val="22"/>
          <w:szCs w:val="22"/>
        </w:rPr>
        <w:t>W</w:t>
      </w:r>
      <w:r w:rsidR="008A7A14" w:rsidRPr="00E03239">
        <w:rPr>
          <w:spacing w:val="1"/>
          <w:sz w:val="22"/>
          <w:szCs w:val="22"/>
        </w:rPr>
        <w:t>i</w:t>
      </w:r>
      <w:r w:rsidR="008A7A14" w:rsidRPr="00E03239">
        <w:rPr>
          <w:spacing w:val="-2"/>
          <w:sz w:val="22"/>
          <w:szCs w:val="22"/>
        </w:rPr>
        <w:t>n</w:t>
      </w:r>
      <w:r w:rsidR="008A7A14" w:rsidRPr="00E03239">
        <w:rPr>
          <w:spacing w:val="1"/>
          <w:sz w:val="22"/>
          <w:szCs w:val="22"/>
        </w:rPr>
        <w:t>t</w:t>
      </w:r>
      <w:r w:rsidR="008A7A14" w:rsidRPr="00E03239">
        <w:rPr>
          <w:spacing w:val="-2"/>
          <w:sz w:val="22"/>
          <w:szCs w:val="22"/>
        </w:rPr>
        <w:t>e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z w:val="22"/>
          <w:szCs w:val="22"/>
        </w:rPr>
        <w:t xml:space="preserve">s, </w:t>
      </w:r>
      <w:r w:rsidR="008A7A14" w:rsidRPr="00E03239">
        <w:rPr>
          <w:spacing w:val="1"/>
          <w:sz w:val="22"/>
          <w:szCs w:val="22"/>
        </w:rPr>
        <w:t>a</w:t>
      </w:r>
      <w:r w:rsidR="008A7A14" w:rsidRPr="00E03239">
        <w:rPr>
          <w:spacing w:val="-2"/>
          <w:sz w:val="22"/>
          <w:szCs w:val="22"/>
        </w:rPr>
        <w:t>n</w:t>
      </w:r>
      <w:r w:rsidR="008A7A14" w:rsidRPr="00E03239">
        <w:rPr>
          <w:sz w:val="22"/>
          <w:szCs w:val="22"/>
        </w:rPr>
        <w:t>d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pacing w:val="3"/>
          <w:sz w:val="22"/>
          <w:szCs w:val="22"/>
        </w:rPr>
        <w:t>J</w:t>
      </w:r>
      <w:r w:rsidR="008A7A14" w:rsidRPr="00E03239">
        <w:rPr>
          <w:sz w:val="22"/>
          <w:szCs w:val="22"/>
        </w:rPr>
        <w:t>o</w:t>
      </w:r>
      <w:r w:rsidR="008A7A14" w:rsidRPr="00E03239">
        <w:rPr>
          <w:spacing w:val="-2"/>
          <w:sz w:val="22"/>
          <w:szCs w:val="22"/>
        </w:rPr>
        <w:t>s</w:t>
      </w:r>
      <w:r w:rsidR="008A7A14" w:rsidRPr="00E03239">
        <w:rPr>
          <w:sz w:val="22"/>
          <w:szCs w:val="22"/>
        </w:rPr>
        <w:t xml:space="preserve">hua </w:t>
      </w:r>
      <w:r w:rsidR="008A7A14" w:rsidRPr="00E03239">
        <w:rPr>
          <w:spacing w:val="-1"/>
          <w:sz w:val="22"/>
          <w:szCs w:val="22"/>
        </w:rPr>
        <w:t>B</w:t>
      </w:r>
      <w:r w:rsidR="008A7A14" w:rsidRPr="00E03239">
        <w:rPr>
          <w:sz w:val="22"/>
          <w:szCs w:val="22"/>
        </w:rPr>
        <w:t>a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z w:val="22"/>
          <w:szCs w:val="22"/>
        </w:rPr>
        <w:t>n</w:t>
      </w:r>
      <w:r w:rsidR="008A7A14" w:rsidRPr="00E03239">
        <w:rPr>
          <w:spacing w:val="-2"/>
          <w:sz w:val="22"/>
          <w:szCs w:val="22"/>
        </w:rPr>
        <w:t>e</w:t>
      </w:r>
      <w:r w:rsidR="008A7A14" w:rsidRPr="00E03239">
        <w:rPr>
          <w:spacing w:val="1"/>
          <w:sz w:val="22"/>
          <w:szCs w:val="22"/>
        </w:rPr>
        <w:t>tt</w:t>
      </w:r>
      <w:r w:rsidR="008A7A14" w:rsidRPr="00E03239">
        <w:rPr>
          <w:sz w:val="22"/>
          <w:szCs w:val="22"/>
        </w:rPr>
        <w:t xml:space="preserve">, </w:t>
      </w:r>
      <w:r w:rsidR="008A7A14" w:rsidRPr="00E03239">
        <w:rPr>
          <w:spacing w:val="-1"/>
          <w:sz w:val="22"/>
          <w:szCs w:val="22"/>
        </w:rPr>
        <w:t>U</w:t>
      </w:r>
      <w:r w:rsidR="008A7A14" w:rsidRPr="00E03239">
        <w:rPr>
          <w:spacing w:val="-2"/>
          <w:sz w:val="22"/>
          <w:szCs w:val="22"/>
        </w:rPr>
        <w:t>n</w:t>
      </w:r>
      <w:r w:rsidR="008A7A14" w:rsidRPr="00E03239">
        <w:rPr>
          <w:spacing w:val="1"/>
          <w:sz w:val="22"/>
          <w:szCs w:val="22"/>
        </w:rPr>
        <w:t>i</w:t>
      </w:r>
      <w:r w:rsidR="008A7A14" w:rsidRPr="00E03239">
        <w:rPr>
          <w:spacing w:val="-2"/>
          <w:sz w:val="22"/>
          <w:szCs w:val="22"/>
        </w:rPr>
        <w:t>v</w:t>
      </w:r>
      <w:r w:rsidR="008A7A14" w:rsidRPr="00E03239">
        <w:rPr>
          <w:sz w:val="22"/>
          <w:szCs w:val="22"/>
        </w:rPr>
        <w:t>e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pacing w:val="-2"/>
          <w:sz w:val="22"/>
          <w:szCs w:val="22"/>
        </w:rPr>
        <w:t>s</w:t>
      </w:r>
      <w:r w:rsidR="008A7A14" w:rsidRPr="00E03239">
        <w:rPr>
          <w:spacing w:val="1"/>
          <w:sz w:val="22"/>
          <w:szCs w:val="22"/>
        </w:rPr>
        <w:t>it</w:t>
      </w:r>
      <w:r w:rsidR="008A7A14" w:rsidRPr="00E03239">
        <w:rPr>
          <w:sz w:val="22"/>
          <w:szCs w:val="22"/>
        </w:rPr>
        <w:t>y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of</w:t>
      </w:r>
      <w:r w:rsidR="008A7A14" w:rsidRPr="00E03239">
        <w:rPr>
          <w:spacing w:val="3"/>
          <w:sz w:val="22"/>
          <w:szCs w:val="22"/>
        </w:rPr>
        <w:t xml:space="preserve"> </w:t>
      </w:r>
      <w:r w:rsidR="008A7A14" w:rsidRPr="00E03239">
        <w:rPr>
          <w:spacing w:val="-1"/>
          <w:sz w:val="22"/>
          <w:szCs w:val="22"/>
        </w:rPr>
        <w:t>A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pacing w:val="-2"/>
          <w:sz w:val="22"/>
          <w:szCs w:val="22"/>
        </w:rPr>
        <w:t>ka</w:t>
      </w:r>
      <w:r w:rsidR="008A7A14" w:rsidRPr="00E03239">
        <w:rPr>
          <w:sz w:val="22"/>
          <w:szCs w:val="22"/>
        </w:rPr>
        <w:t>ns</w:t>
      </w:r>
      <w:r w:rsidR="008A7A14" w:rsidRPr="00E03239">
        <w:rPr>
          <w:spacing w:val="1"/>
          <w:sz w:val="22"/>
          <w:szCs w:val="22"/>
        </w:rPr>
        <w:t>a</w:t>
      </w:r>
      <w:r w:rsidR="008A7A14" w:rsidRPr="00E03239">
        <w:rPr>
          <w:sz w:val="22"/>
          <w:szCs w:val="22"/>
        </w:rPr>
        <w:t>s De</w:t>
      </w:r>
      <w:r w:rsidR="008A7A14" w:rsidRPr="00E03239">
        <w:rPr>
          <w:spacing w:val="-3"/>
          <w:sz w:val="22"/>
          <w:szCs w:val="22"/>
        </w:rPr>
        <w:t>p</w:t>
      </w:r>
      <w:r w:rsidR="008A7A14" w:rsidRPr="00E03239">
        <w:rPr>
          <w:sz w:val="22"/>
          <w:szCs w:val="22"/>
        </w:rPr>
        <w:t>a</w:t>
      </w:r>
      <w:r w:rsidR="008A7A14" w:rsidRPr="00E03239">
        <w:rPr>
          <w:spacing w:val="-1"/>
          <w:sz w:val="22"/>
          <w:szCs w:val="22"/>
        </w:rPr>
        <w:t>r</w:t>
      </w:r>
      <w:r w:rsidR="008A7A14" w:rsidRPr="00E03239">
        <w:rPr>
          <w:spacing w:val="1"/>
          <w:sz w:val="22"/>
          <w:szCs w:val="22"/>
        </w:rPr>
        <w:t>t</w:t>
      </w:r>
      <w:r w:rsidR="008A7A14" w:rsidRPr="00E03239">
        <w:rPr>
          <w:spacing w:val="-4"/>
          <w:sz w:val="22"/>
          <w:szCs w:val="22"/>
        </w:rPr>
        <w:t>m</w:t>
      </w:r>
      <w:r w:rsidR="008A7A14" w:rsidRPr="00E03239">
        <w:rPr>
          <w:sz w:val="22"/>
          <w:szCs w:val="22"/>
        </w:rPr>
        <w:t>ent</w:t>
      </w:r>
      <w:r w:rsidR="008A7A14" w:rsidRPr="00E03239">
        <w:rPr>
          <w:spacing w:val="1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of</w:t>
      </w:r>
      <w:r w:rsidR="008A7A14" w:rsidRPr="00E03239">
        <w:rPr>
          <w:spacing w:val="1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E</w:t>
      </w:r>
      <w:r w:rsidR="008A7A14" w:rsidRPr="00E03239">
        <w:rPr>
          <w:spacing w:val="-3"/>
          <w:sz w:val="22"/>
          <w:szCs w:val="22"/>
        </w:rPr>
        <w:t>d</w:t>
      </w:r>
      <w:r w:rsidR="008A7A14" w:rsidRPr="00E03239">
        <w:rPr>
          <w:sz w:val="22"/>
          <w:szCs w:val="22"/>
        </w:rPr>
        <w:t>uc</w:t>
      </w:r>
      <w:r w:rsidR="008A7A14" w:rsidRPr="00E03239">
        <w:rPr>
          <w:spacing w:val="-2"/>
          <w:sz w:val="22"/>
          <w:szCs w:val="22"/>
        </w:rPr>
        <w:t>a</w:t>
      </w:r>
      <w:r w:rsidR="008A7A14" w:rsidRPr="00E03239">
        <w:rPr>
          <w:spacing w:val="1"/>
          <w:sz w:val="22"/>
          <w:szCs w:val="22"/>
        </w:rPr>
        <w:t>t</w:t>
      </w:r>
      <w:r w:rsidR="008A7A14" w:rsidRPr="00E03239">
        <w:rPr>
          <w:spacing w:val="-1"/>
          <w:sz w:val="22"/>
          <w:szCs w:val="22"/>
        </w:rPr>
        <w:t>i</w:t>
      </w:r>
      <w:r w:rsidR="008A7A14" w:rsidRPr="00E03239">
        <w:rPr>
          <w:sz w:val="22"/>
          <w:szCs w:val="22"/>
        </w:rPr>
        <w:t xml:space="preserve">on </w:t>
      </w:r>
      <w:r w:rsidR="008A7A14" w:rsidRPr="00E03239">
        <w:rPr>
          <w:spacing w:val="-1"/>
          <w:sz w:val="22"/>
          <w:szCs w:val="22"/>
        </w:rPr>
        <w:t>R</w:t>
      </w:r>
      <w:r w:rsidR="008A7A14" w:rsidRPr="00E03239">
        <w:rPr>
          <w:sz w:val="22"/>
          <w:szCs w:val="22"/>
        </w:rPr>
        <w:t>e</w:t>
      </w:r>
      <w:r w:rsidR="008A7A14" w:rsidRPr="00E03239">
        <w:rPr>
          <w:spacing w:val="1"/>
          <w:sz w:val="22"/>
          <w:szCs w:val="22"/>
        </w:rPr>
        <w:t>f</w:t>
      </w:r>
      <w:r w:rsidR="008A7A14" w:rsidRPr="00E03239">
        <w:rPr>
          <w:spacing w:val="-2"/>
          <w:sz w:val="22"/>
          <w:szCs w:val="22"/>
        </w:rPr>
        <w:t>o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pacing w:val="-4"/>
          <w:sz w:val="22"/>
          <w:szCs w:val="22"/>
        </w:rPr>
        <w:t>m</w:t>
      </w:r>
      <w:r w:rsidR="008A7A14" w:rsidRPr="00E03239">
        <w:rPr>
          <w:sz w:val="22"/>
          <w:szCs w:val="22"/>
        </w:rPr>
        <w:t xml:space="preserve">, </w:t>
      </w:r>
      <w:r w:rsidR="008A7A14" w:rsidRPr="00E03239">
        <w:rPr>
          <w:spacing w:val="3"/>
          <w:sz w:val="22"/>
          <w:szCs w:val="22"/>
        </w:rPr>
        <w:t>J</w:t>
      </w:r>
      <w:r w:rsidR="008A7A14" w:rsidRPr="00E03239">
        <w:rPr>
          <w:sz w:val="22"/>
          <w:szCs w:val="22"/>
        </w:rPr>
        <w:t>an</w:t>
      </w:r>
      <w:r w:rsidR="008A7A14" w:rsidRPr="00E03239">
        <w:rPr>
          <w:spacing w:val="-2"/>
          <w:sz w:val="22"/>
          <w:szCs w:val="22"/>
        </w:rPr>
        <w:t>u</w:t>
      </w:r>
      <w:r w:rsidR="008A7A14" w:rsidRPr="00E03239">
        <w:rPr>
          <w:sz w:val="22"/>
          <w:szCs w:val="22"/>
        </w:rPr>
        <w:t>a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z w:val="22"/>
          <w:szCs w:val="22"/>
        </w:rPr>
        <w:t>y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22, 2</w:t>
      </w:r>
      <w:r w:rsidR="008A7A14" w:rsidRPr="00E03239">
        <w:rPr>
          <w:spacing w:val="-2"/>
          <w:sz w:val="22"/>
          <w:szCs w:val="22"/>
        </w:rPr>
        <w:t>00</w:t>
      </w:r>
      <w:r w:rsidR="008A7A14" w:rsidRPr="00E03239">
        <w:rPr>
          <w:sz w:val="22"/>
          <w:szCs w:val="22"/>
        </w:rPr>
        <w:t>8.</w:t>
      </w:r>
    </w:p>
    <w:p w14:paraId="132F6F51" w14:textId="57A2FA71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26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Second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Y</w:t>
        </w:r>
        <w:r w:rsidR="008A7A14" w:rsidRPr="00DB2A03">
          <w:rPr>
            <w:rStyle w:val="Hyperlink"/>
            <w:sz w:val="22"/>
            <w:szCs w:val="22"/>
          </w:rPr>
          <w:t>ear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3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ua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on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o</w:t>
        </w:r>
        <w:r w:rsidR="008A7A14" w:rsidRPr="00DB2A03">
          <w:rPr>
            <w:rStyle w:val="Hyperlink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t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e S</w:t>
        </w:r>
        <w:r w:rsidR="008A7A14" w:rsidRPr="00DB2A03">
          <w:rPr>
            <w:rStyle w:val="Hyperlink"/>
            <w:spacing w:val="-2"/>
            <w:sz w:val="22"/>
            <w:szCs w:val="22"/>
          </w:rPr>
          <w:t>y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3"/>
            <w:sz w:val="22"/>
            <w:szCs w:val="22"/>
          </w:rPr>
          <w:t>m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 E</w:t>
        </w:r>
        <w:r w:rsidR="008A7A14" w:rsidRPr="00DB2A03">
          <w:rPr>
            <w:rStyle w:val="Hyperlink"/>
            <w:spacing w:val="-2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>f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s 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e DC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ch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r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Pro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3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The Sch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ol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h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ce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D</w:t>
      </w:r>
      <w:r w:rsidR="008A7A14" w:rsidRPr="00DB2A03">
        <w:rPr>
          <w:i/>
          <w:sz w:val="22"/>
          <w:szCs w:val="22"/>
        </w:rPr>
        <w:t>emon</w:t>
      </w:r>
      <w:r w:rsidR="008A7A14" w:rsidRPr="00DB2A03">
        <w:rPr>
          <w:i/>
          <w:spacing w:val="-3"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ti</w:t>
      </w:r>
      <w:r w:rsidR="008A7A14" w:rsidRPr="00DB2A03">
        <w:rPr>
          <w:i/>
          <w:sz w:val="22"/>
          <w:szCs w:val="22"/>
        </w:rPr>
        <w:t xml:space="preserve">on </w:t>
      </w:r>
      <w:r w:rsidR="008A7A14" w:rsidRPr="00DB2A03">
        <w:rPr>
          <w:i/>
          <w:spacing w:val="-3"/>
          <w:sz w:val="22"/>
          <w:szCs w:val="22"/>
        </w:rPr>
        <w:t>P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pacing w:val="1"/>
          <w:sz w:val="22"/>
          <w:szCs w:val="22"/>
        </w:rPr>
        <w:t>j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-2"/>
          <w:sz w:val="22"/>
          <w:szCs w:val="22"/>
        </w:rPr>
        <w:t>c</w:t>
      </w:r>
      <w:r w:rsidR="008A7A14" w:rsidRPr="00DB2A03">
        <w:rPr>
          <w:i/>
          <w:spacing w:val="3"/>
          <w:sz w:val="22"/>
          <w:szCs w:val="22"/>
        </w:rPr>
        <w:t>t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19, 2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07.</w:t>
      </w:r>
    </w:p>
    <w:p w14:paraId="1DCE3777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27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W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4"/>
            <w:sz w:val="22"/>
            <w:szCs w:val="22"/>
          </w:rPr>
          <w:t>'</w:t>
        </w:r>
        <w:r w:rsidR="008A7A14" w:rsidRPr="00DB2A03">
          <w:rPr>
            <w:rStyle w:val="Hyperlink"/>
            <w:sz w:val="22"/>
            <w:szCs w:val="22"/>
          </w:rPr>
          <w:t xml:space="preserve">s 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 a Na</w:t>
        </w:r>
        <w:r w:rsidR="008A7A14" w:rsidRPr="00DB2A03">
          <w:rPr>
            <w:rStyle w:val="Hyperlink"/>
            <w:spacing w:val="-4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e?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he </w:t>
        </w:r>
        <w:r w:rsidR="008A7A14" w:rsidRPr="00DB2A03">
          <w:rPr>
            <w:rStyle w:val="Hyperlink"/>
            <w:spacing w:val="-3"/>
            <w:sz w:val="22"/>
            <w:szCs w:val="22"/>
          </w:rPr>
          <w:t>D</w:t>
        </w:r>
        <w:r w:rsidR="008A7A14" w:rsidRPr="00DB2A03">
          <w:rPr>
            <w:rStyle w:val="Hyperlink"/>
            <w:sz w:val="22"/>
            <w:szCs w:val="22"/>
          </w:rPr>
          <w:t>ec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ne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he</w:t>
        </w:r>
        <w:r w:rsidR="008A7A14" w:rsidRPr="00DB2A03">
          <w:rPr>
            <w:rStyle w:val="Hyperlink"/>
            <w:spacing w:val="3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M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1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on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of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Sch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ol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N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3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3"/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an Ki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da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and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han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ch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anh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an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e, Ci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 Rep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 xml:space="preserve"> N</w:t>
      </w:r>
      <w:r w:rsidR="008A7A14" w:rsidRPr="00DB2A03">
        <w:rPr>
          <w:sz w:val="22"/>
          <w:szCs w:val="22"/>
        </w:rPr>
        <w:t>o. 51,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Ju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2007.</w:t>
      </w:r>
    </w:p>
    <w:p w14:paraId="0B329D2F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28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pacing w:val="-1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ow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Mu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 xml:space="preserve">h </w:t>
        </w:r>
        <w:r w:rsidR="008A7A14" w:rsidRPr="00DB2A03">
          <w:rPr>
            <w:rStyle w:val="Hyperlink"/>
            <w:spacing w:val="-1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e P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b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 S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hool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ac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 xml:space="preserve">s </w:t>
        </w:r>
        <w:r w:rsidR="008A7A14" w:rsidRPr="00DB2A03">
          <w:rPr>
            <w:rStyle w:val="Hyperlink"/>
            <w:spacing w:val="-2"/>
            <w:sz w:val="22"/>
            <w:szCs w:val="22"/>
          </w:rPr>
          <w:t>P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d</w:t>
        </w:r>
        <w:r w:rsidR="008A7A14" w:rsidRPr="00DB2A03">
          <w:rPr>
            <w:rStyle w:val="Hyperlink"/>
            <w:sz w:val="22"/>
            <w:szCs w:val="22"/>
          </w:rPr>
          <w:t>?,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5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ha</w:t>
      </w:r>
      <w:r w:rsidR="008A7A14" w:rsidRPr="00DB2A03">
        <w:rPr>
          <w:spacing w:val="1"/>
          <w:sz w:val="22"/>
          <w:szCs w:val="22"/>
        </w:rPr>
        <w:t>tt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 xml:space="preserve">n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tit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-3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epo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 xml:space="preserve"> N</w:t>
      </w:r>
      <w:r w:rsidR="008A7A14" w:rsidRPr="00DB2A03">
        <w:rPr>
          <w:sz w:val="22"/>
          <w:szCs w:val="22"/>
        </w:rPr>
        <w:t xml:space="preserve">o. 50, </w:t>
      </w:r>
      <w:r w:rsidR="008A7A14" w:rsidRPr="00DB2A03">
        <w:rPr>
          <w:spacing w:val="-3"/>
          <w:sz w:val="22"/>
          <w:szCs w:val="22"/>
        </w:rPr>
        <w:t>F</w:t>
      </w:r>
      <w:r w:rsidR="008A7A14" w:rsidRPr="00DB2A03">
        <w:rPr>
          <w:sz w:val="22"/>
          <w:szCs w:val="22"/>
        </w:rPr>
        <w:t>eb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07.</w:t>
      </w:r>
    </w:p>
    <w:p w14:paraId="2FC4DC75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29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pacing w:val="-1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ti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Fa</w:t>
        </w:r>
        <w:r w:rsidR="008A7A14" w:rsidRPr="00DB2A03">
          <w:rPr>
            <w:rStyle w:val="Hyperlink"/>
            <w:spacing w:val="-2"/>
            <w:sz w:val="22"/>
            <w:szCs w:val="22"/>
          </w:rPr>
          <w:t>r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r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h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ad by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St</w:t>
        </w:r>
        <w:r w:rsidR="008A7A14" w:rsidRPr="00DB2A03">
          <w:rPr>
            <w:rStyle w:val="Hyperlink"/>
            <w:spacing w:val="1"/>
            <w:sz w:val="22"/>
            <w:szCs w:val="22"/>
          </w:rPr>
          <w:t>a</w:t>
        </w:r>
        <w:r w:rsidR="008A7A14" w:rsidRPr="00DB2A03">
          <w:rPr>
            <w:rStyle w:val="Hyperlink"/>
            <w:spacing w:val="-2"/>
            <w:sz w:val="22"/>
            <w:szCs w:val="22"/>
          </w:rPr>
          <w:t>y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B</w:t>
        </w:r>
        <w:r w:rsidR="008A7A14" w:rsidRPr="00DB2A03">
          <w:rPr>
            <w:rStyle w:val="Hyperlink"/>
            <w:sz w:val="22"/>
            <w:szCs w:val="22"/>
          </w:rPr>
          <w:t>eh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-2"/>
            <w:sz w:val="22"/>
            <w:szCs w:val="22"/>
          </w:rPr>
          <w:t>d</w:t>
        </w:r>
        <w:r w:rsidR="008A7A14" w:rsidRPr="00DB2A03">
          <w:rPr>
            <w:rStyle w:val="Hyperlink"/>
            <w:sz w:val="22"/>
            <w:szCs w:val="22"/>
          </w:rPr>
          <w:t>: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Sec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2"/>
            <w:sz w:val="22"/>
            <w:szCs w:val="22"/>
          </w:rPr>
          <w:t>d</w:t>
        </w:r>
        <w:r w:rsidR="008A7A14" w:rsidRPr="00DB2A03">
          <w:rPr>
            <w:rStyle w:val="Hyperlink"/>
            <w:spacing w:val="-2"/>
            <w:sz w:val="22"/>
            <w:szCs w:val="22"/>
          </w:rPr>
          <w:t>-</w:t>
        </w:r>
        <w:r w:rsidR="008A7A14" w:rsidRPr="00DB2A03">
          <w:rPr>
            <w:rStyle w:val="Hyperlink"/>
            <w:spacing w:val="-1"/>
            <w:sz w:val="22"/>
            <w:szCs w:val="22"/>
          </w:rPr>
          <w:t>Y</w:t>
        </w:r>
        <w:r w:rsidR="008A7A14" w:rsidRPr="00DB2A03">
          <w:rPr>
            <w:rStyle w:val="Hyperlink"/>
            <w:sz w:val="22"/>
            <w:szCs w:val="22"/>
          </w:rPr>
          <w:t>ear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3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u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Fl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da</w:t>
        </w:r>
        <w:r w:rsidR="008A7A14" w:rsidRPr="00DB2A03">
          <w:rPr>
            <w:rStyle w:val="Hyperlink"/>
            <w:spacing w:val="-1"/>
            <w:sz w:val="22"/>
            <w:szCs w:val="22"/>
          </w:rPr>
          <w:t>'</w:t>
        </w:r>
        <w:r w:rsidR="008A7A14" w:rsidRPr="00DB2A03">
          <w:rPr>
            <w:rStyle w:val="Hyperlink"/>
            <w:sz w:val="22"/>
            <w:szCs w:val="22"/>
          </w:rPr>
          <w:t>s Po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cy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o e</w:t>
        </w:r>
        <w:r w:rsidR="008A7A14" w:rsidRPr="00DB2A03">
          <w:rPr>
            <w:rStyle w:val="Hyperlink"/>
            <w:spacing w:val="-2"/>
            <w:sz w:val="22"/>
            <w:szCs w:val="22"/>
          </w:rPr>
          <w:t>n</w:t>
        </w:r>
        <w:r w:rsidR="008A7A14" w:rsidRPr="00DB2A03">
          <w:rPr>
            <w:rStyle w:val="Hyperlink"/>
            <w:sz w:val="22"/>
            <w:szCs w:val="22"/>
          </w:rPr>
          <w:t>d So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41E51" w:rsidRPr="00DB2A03">
          <w:rPr>
            <w:rStyle w:val="Hyperlink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Pro</w:t>
        </w:r>
        <w:r w:rsidR="008A7A14" w:rsidRPr="00DB2A03">
          <w:rPr>
            <w:rStyle w:val="Hyperlink"/>
            <w:spacing w:val="-3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ti</w:t>
        </w:r>
        <w:r w:rsidR="008A7A14" w:rsidRPr="00DB2A03">
          <w:rPr>
            <w:rStyle w:val="Hyperlink"/>
            <w:sz w:val="22"/>
            <w:szCs w:val="22"/>
          </w:rPr>
          <w:t>on</w:t>
        </w:r>
        <w:r w:rsidR="006A7BA1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-1"/>
          <w:sz w:val="22"/>
          <w:szCs w:val="22"/>
        </w:rPr>
        <w:t xml:space="preserve">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 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2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ha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an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tit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 Repo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o. 4</w:t>
      </w:r>
      <w:r w:rsidR="008A7A14" w:rsidRPr="00DB2A03">
        <w:rPr>
          <w:spacing w:val="-2"/>
          <w:sz w:val="22"/>
          <w:szCs w:val="22"/>
        </w:rPr>
        <w:t>9</w:t>
      </w:r>
      <w:r w:rsidR="008A7A14" w:rsidRPr="00DB2A03">
        <w:rPr>
          <w:sz w:val="22"/>
          <w:szCs w:val="22"/>
        </w:rPr>
        <w:t>, Se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2006.</w:t>
      </w:r>
    </w:p>
    <w:p w14:paraId="2E4A39D0" w14:textId="77777777" w:rsidR="00DE749D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30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Lea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B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y</w:t>
        </w:r>
        <w:r w:rsidR="008A7A14" w:rsidRPr="00DB2A03">
          <w:rPr>
            <w:rStyle w:val="Hyperlink"/>
            <w:sz w:val="22"/>
            <w:szCs w:val="22"/>
          </w:rPr>
          <w:t>s Beh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-2"/>
            <w:sz w:val="22"/>
            <w:szCs w:val="22"/>
          </w:rPr>
          <w:t>d</w:t>
        </w:r>
        <w:r w:rsidR="008A7A14" w:rsidRPr="00DB2A03">
          <w:rPr>
            <w:rStyle w:val="Hyperlink"/>
            <w:sz w:val="22"/>
            <w:szCs w:val="22"/>
          </w:rPr>
          <w:t>: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P</w:t>
        </w:r>
        <w:r w:rsidR="008A7A14" w:rsidRPr="00DB2A03">
          <w:rPr>
            <w:rStyle w:val="Hyperlink"/>
            <w:spacing w:val="-3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b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 Hi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>h Scho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du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ti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 xml:space="preserve">n </w:t>
        </w:r>
        <w:r w:rsidR="008A7A14" w:rsidRPr="00DB2A03">
          <w:rPr>
            <w:rStyle w:val="Hyperlink"/>
            <w:spacing w:val="-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s,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4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-1"/>
          <w:sz w:val="22"/>
          <w:szCs w:val="22"/>
        </w:rPr>
        <w:t xml:space="preserve"> 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s, </w:t>
      </w:r>
      <w:r w:rsidR="008A7A14" w:rsidRPr="00DB2A03">
        <w:rPr>
          <w:spacing w:val="-1"/>
          <w:sz w:val="22"/>
          <w:szCs w:val="22"/>
        </w:rPr>
        <w:t>M</w:t>
      </w:r>
      <w:r w:rsidR="008A7A14" w:rsidRPr="00DB2A03">
        <w:rPr>
          <w:sz w:val="22"/>
          <w:szCs w:val="22"/>
        </w:rPr>
        <w:t>anh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an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tit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e, Ci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 R</w:t>
      </w:r>
      <w:r w:rsidR="008A7A14" w:rsidRPr="00DB2A03">
        <w:rPr>
          <w:spacing w:val="-3"/>
          <w:sz w:val="22"/>
          <w:szCs w:val="22"/>
        </w:rPr>
        <w:t>e</w:t>
      </w:r>
      <w:r w:rsidR="008A7A14" w:rsidRPr="00DB2A03">
        <w:rPr>
          <w:sz w:val="22"/>
          <w:szCs w:val="22"/>
        </w:rPr>
        <w:t>po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o.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48,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06.</w:t>
      </w:r>
      <w:r w:rsidR="00043B64" w:rsidRPr="00DB2A03">
        <w:rPr>
          <w:sz w:val="22"/>
          <w:szCs w:val="22"/>
        </w:rPr>
        <w:t xml:space="preserve"> </w:t>
      </w:r>
    </w:p>
    <w:p w14:paraId="7098BB13" w14:textId="58B1D15F" w:rsidR="009D00EB" w:rsidRPr="00DB2A03" w:rsidRDefault="00C80E59" w:rsidP="00841E51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1350FB" w:rsidRPr="00DB2A03">
        <w:rPr>
          <w:sz w:val="22"/>
          <w:szCs w:val="22"/>
        </w:rPr>
        <w:t xml:space="preserve">The </w:t>
      </w:r>
      <w:r w:rsidR="008A7A14" w:rsidRPr="00DB2A03">
        <w:rPr>
          <w:sz w:val="22"/>
          <w:szCs w:val="22"/>
        </w:rPr>
        <w:t>Scho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rf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 xml:space="preserve">ance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ndex 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n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>an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Jo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z w:val="22"/>
          <w:szCs w:val="22"/>
        </w:rPr>
        <w:t xml:space="preserve">.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;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W. </w:t>
      </w:r>
      <w:r w:rsidR="008A7A14" w:rsidRPr="00DB2A03">
        <w:rPr>
          <w:spacing w:val="-3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Ph.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.;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and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s A.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s;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D</w:t>
      </w:r>
      <w:r w:rsidR="008A7A14" w:rsidRPr="00DB2A03">
        <w:rPr>
          <w:sz w:val="22"/>
          <w:szCs w:val="22"/>
        </w:rPr>
        <w:t>epa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ent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of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d</w:t>
      </w:r>
      <w:r w:rsidR="008A7A14" w:rsidRPr="00DB2A03">
        <w:rPr>
          <w:sz w:val="22"/>
          <w:szCs w:val="22"/>
        </w:rPr>
        <w:t>uca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on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U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of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>an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nu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2006.</w:t>
      </w:r>
    </w:p>
    <w:p w14:paraId="2E4DB1ED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31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An E</w:t>
        </w:r>
        <w:r w:rsidR="008A7A14" w:rsidRPr="00DB2A03">
          <w:rPr>
            <w:rStyle w:val="Hyperlink"/>
            <w:spacing w:val="-3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ua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f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he </w:t>
        </w:r>
        <w:r w:rsidR="008A7A14" w:rsidRPr="00DB2A03">
          <w:rPr>
            <w:rStyle w:val="Hyperlink"/>
            <w:spacing w:val="-3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ff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ct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D</w:t>
        </w:r>
        <w:r w:rsidR="008A7A14" w:rsidRPr="00DB2A03">
          <w:rPr>
            <w:rStyle w:val="Hyperlink"/>
            <w:sz w:val="22"/>
            <w:szCs w:val="22"/>
          </w:rPr>
          <w:t>.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.</w:t>
        </w:r>
        <w:r w:rsidR="008A7A14" w:rsidRPr="00DB2A03">
          <w:rPr>
            <w:rStyle w:val="Hyperlink"/>
            <w:spacing w:val="1"/>
            <w:sz w:val="22"/>
            <w:szCs w:val="22"/>
          </w:rPr>
          <w:t>’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ch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r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Pro</w:t>
        </w:r>
        <w:r w:rsidR="008A7A14" w:rsidRPr="00DB2A03">
          <w:rPr>
            <w:rStyle w:val="Hyperlink"/>
            <w:spacing w:val="-2"/>
            <w:sz w:val="22"/>
            <w:szCs w:val="22"/>
          </w:rPr>
          <w:t>gr</w:t>
        </w:r>
        <w:r w:rsidR="008A7A14" w:rsidRPr="00DB2A03">
          <w:rPr>
            <w:rStyle w:val="Hyperlink"/>
            <w:sz w:val="22"/>
            <w:szCs w:val="22"/>
          </w:rPr>
          <w:t>am</w:t>
        </w:r>
        <w:r w:rsidR="008A7A14" w:rsidRPr="00DB2A03">
          <w:rPr>
            <w:rStyle w:val="Hyperlink"/>
            <w:spacing w:val="-3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on Publ</w:t>
        </w:r>
        <w:r w:rsidR="008A7A14" w:rsidRPr="00DB2A03">
          <w:rPr>
            <w:rStyle w:val="Hyperlink"/>
            <w:spacing w:val="2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c 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cho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c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ev</w:t>
        </w:r>
        <w:r w:rsidR="008A7A14" w:rsidRPr="00DB2A03">
          <w:rPr>
            <w:rStyle w:val="Hyperlink"/>
            <w:spacing w:val="3"/>
            <w:sz w:val="22"/>
            <w:szCs w:val="22"/>
          </w:rPr>
          <w:t>e</w:t>
        </w:r>
        <w:r w:rsidR="008A7A14" w:rsidRPr="00DB2A03">
          <w:rPr>
            <w:rStyle w:val="Hyperlink"/>
            <w:spacing w:val="-4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ent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and Ra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41E51" w:rsidRPr="00DB2A03">
          <w:rPr>
            <w:rStyle w:val="Hyperlink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4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ti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1"/>
            <w:sz w:val="22"/>
            <w:szCs w:val="22"/>
          </w:rPr>
          <w:t>A</w:t>
        </w:r>
        <w:r w:rsidR="008A7A14" w:rsidRPr="00DB2A03">
          <w:rPr>
            <w:rStyle w:val="Hyperlink"/>
            <w:spacing w:val="-2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er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O</w:t>
        </w:r>
        <w:r w:rsidR="008A7A14" w:rsidRPr="00DB2A03">
          <w:rPr>
            <w:rStyle w:val="Hyperlink"/>
            <w:sz w:val="22"/>
            <w:szCs w:val="22"/>
          </w:rPr>
          <w:t>ne Ye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 xml:space="preserve">s A.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-4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Educa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on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Paper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1</w:t>
      </w:r>
      <w:r w:rsidR="008A7A14" w:rsidRPr="00DB2A03">
        <w:rPr>
          <w:sz w:val="22"/>
          <w:szCs w:val="22"/>
        </w:rPr>
        <w:t>0,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z w:val="22"/>
          <w:szCs w:val="22"/>
        </w:rPr>
        <w:t>an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2006.</w:t>
      </w:r>
    </w:p>
    <w:p w14:paraId="75AFABD5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32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Hel</w:t>
        </w:r>
        <w:r w:rsidR="008A7A14" w:rsidRPr="00DB2A03">
          <w:rPr>
            <w:rStyle w:val="Hyperlink"/>
            <w:spacing w:val="-2"/>
            <w:sz w:val="22"/>
            <w:szCs w:val="22"/>
          </w:rPr>
          <w:t>p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K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ds, Sa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M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ne</w:t>
        </w:r>
        <w:r w:rsidR="008A7A14" w:rsidRPr="00DB2A03">
          <w:rPr>
            <w:rStyle w:val="Hyperlink"/>
            <w:spacing w:val="-2"/>
            <w:sz w:val="22"/>
            <w:szCs w:val="22"/>
          </w:rPr>
          <w:t>y</w:t>
        </w:r>
        <w:r w:rsidR="008A7A14" w:rsidRPr="00DB2A03">
          <w:rPr>
            <w:rStyle w:val="Hyperlink"/>
            <w:sz w:val="22"/>
            <w:szCs w:val="22"/>
          </w:rPr>
          <w:t>: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ow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o </w:t>
        </w:r>
        <w:r w:rsidR="008A7A14" w:rsidRPr="00DB2A03">
          <w:rPr>
            <w:rStyle w:val="Hyperlink"/>
            <w:spacing w:val="-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1"/>
            <w:sz w:val="22"/>
            <w:szCs w:val="22"/>
          </w:rPr>
          <w:t>f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m</w:t>
        </w:r>
        <w:r w:rsidR="008A7A14" w:rsidRPr="00DB2A03">
          <w:rPr>
            <w:rStyle w:val="Hyperlink"/>
            <w:spacing w:val="-4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N</w:t>
        </w:r>
        <w:r w:rsidR="008A7A14" w:rsidRPr="00DB2A03">
          <w:rPr>
            <w:rStyle w:val="Hyperlink"/>
            <w:sz w:val="22"/>
            <w:szCs w:val="22"/>
          </w:rPr>
          <w:t xml:space="preserve">ew </w:t>
        </w:r>
        <w:r w:rsidR="008A7A14" w:rsidRPr="00DB2A03">
          <w:rPr>
            <w:rStyle w:val="Hyperlink"/>
            <w:spacing w:val="-2"/>
            <w:sz w:val="22"/>
            <w:szCs w:val="22"/>
          </w:rPr>
          <w:t>Y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2"/>
            <w:sz w:val="22"/>
            <w:szCs w:val="22"/>
          </w:rPr>
          <w:t>k</w:t>
        </w:r>
        <w:r w:rsidR="008A7A14" w:rsidRPr="00DB2A03">
          <w:rPr>
            <w:rStyle w:val="Hyperlink"/>
            <w:spacing w:val="1"/>
            <w:sz w:val="22"/>
            <w:szCs w:val="22"/>
          </w:rPr>
          <w:t>’</w:t>
        </w:r>
        <w:r w:rsidR="008A7A14" w:rsidRPr="00DB2A03">
          <w:rPr>
            <w:rStyle w:val="Hyperlink"/>
            <w:sz w:val="22"/>
            <w:szCs w:val="22"/>
          </w:rPr>
          <w:t>s Spe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Edu</w:t>
        </w:r>
        <w:r w:rsidR="008A7A14" w:rsidRPr="00DB2A03">
          <w:rPr>
            <w:rStyle w:val="Hyperlink"/>
            <w:spacing w:val="-3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5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3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>y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3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 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s A.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 xml:space="preserve">d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ir</w:t>
      </w:r>
      <w:r w:rsidR="008A7A14" w:rsidRPr="00DB2A03">
        <w:rPr>
          <w:sz w:val="22"/>
          <w:szCs w:val="22"/>
        </w:rPr>
        <w:t>e Cen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ep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05.</w:t>
      </w:r>
    </w:p>
    <w:p w14:paraId="6F60094E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33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e E</w:t>
        </w:r>
        <w:r w:rsidR="008A7A14" w:rsidRPr="00DB2A03">
          <w:rPr>
            <w:rStyle w:val="Hyperlink"/>
            <w:spacing w:val="-2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>f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de</w:t>
        </w:r>
        <w:r w:rsidR="008A7A14" w:rsidRPr="00DB2A03">
          <w:rPr>
            <w:rStyle w:val="Hyperlink"/>
            <w:spacing w:val="-2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al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School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e on P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b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c </w:t>
        </w:r>
        <w:r w:rsidR="008A7A14" w:rsidRPr="00DB2A03">
          <w:rPr>
            <w:rStyle w:val="Hyperlink"/>
            <w:spacing w:val="-3"/>
            <w:sz w:val="22"/>
            <w:szCs w:val="22"/>
          </w:rPr>
          <w:t>H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>h School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ad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1"/>
            <w:sz w:val="22"/>
            <w:szCs w:val="22"/>
          </w:rPr>
          <w:t>R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s,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us A.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s, </w:t>
      </w:r>
      <w:r w:rsidR="008A7A14" w:rsidRPr="00DB2A03">
        <w:rPr>
          <w:spacing w:val="-1"/>
          <w:sz w:val="22"/>
          <w:szCs w:val="22"/>
        </w:rPr>
        <w:t>M</w:t>
      </w:r>
      <w:r w:rsidR="008A7A14" w:rsidRPr="00DB2A03">
        <w:rPr>
          <w:sz w:val="22"/>
          <w:szCs w:val="22"/>
        </w:rPr>
        <w:t>anh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an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e, Educ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on </w:t>
      </w:r>
      <w:r w:rsidR="008A7A14" w:rsidRPr="00DB2A03">
        <w:rPr>
          <w:spacing w:val="-2"/>
          <w:sz w:val="22"/>
          <w:szCs w:val="22"/>
        </w:rPr>
        <w:t>W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Pap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9,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05.</w:t>
      </w:r>
    </w:p>
    <w:p w14:paraId="5251EA26" w14:textId="111E1D6C" w:rsidR="009D00EB" w:rsidRPr="00E03239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34" w:history="1">
        <w:r w:rsidR="00C80E59" w:rsidRPr="00E03239">
          <w:rPr>
            <w:rStyle w:val="Hyperlink"/>
            <w:sz w:val="22"/>
            <w:szCs w:val="22"/>
          </w:rPr>
          <w:t>"</w:t>
        </w:r>
        <w:r w:rsidR="008A7A14" w:rsidRPr="00E03239">
          <w:rPr>
            <w:rStyle w:val="Hyperlink"/>
            <w:sz w:val="22"/>
            <w:szCs w:val="22"/>
          </w:rPr>
          <w:t>Pub</w:t>
        </w:r>
        <w:r w:rsidR="008A7A14" w:rsidRPr="00E03239">
          <w:rPr>
            <w:rStyle w:val="Hyperlink"/>
            <w:spacing w:val="-1"/>
            <w:sz w:val="22"/>
            <w:szCs w:val="22"/>
          </w:rPr>
          <w:t>l</w:t>
        </w:r>
        <w:r w:rsidR="008A7A14" w:rsidRPr="00E03239">
          <w:rPr>
            <w:rStyle w:val="Hyperlink"/>
            <w:spacing w:val="1"/>
            <w:sz w:val="22"/>
            <w:szCs w:val="22"/>
          </w:rPr>
          <w:t>i</w:t>
        </w:r>
        <w:r w:rsidR="008A7A14" w:rsidRPr="00E03239">
          <w:rPr>
            <w:rStyle w:val="Hyperlink"/>
            <w:sz w:val="22"/>
            <w:szCs w:val="22"/>
          </w:rPr>
          <w:t>c Hi</w:t>
        </w:r>
        <w:r w:rsidR="008A7A14" w:rsidRPr="00E03239">
          <w:rPr>
            <w:rStyle w:val="Hyperlink"/>
            <w:spacing w:val="-2"/>
            <w:sz w:val="22"/>
            <w:szCs w:val="22"/>
          </w:rPr>
          <w:t>g</w:t>
        </w:r>
        <w:r w:rsidR="008A7A14" w:rsidRPr="00E03239">
          <w:rPr>
            <w:rStyle w:val="Hyperlink"/>
            <w:sz w:val="22"/>
            <w:szCs w:val="22"/>
          </w:rPr>
          <w:t>h Sch</w:t>
        </w:r>
        <w:r w:rsidR="008A7A14" w:rsidRPr="00E03239">
          <w:rPr>
            <w:rStyle w:val="Hyperlink"/>
            <w:spacing w:val="-2"/>
            <w:sz w:val="22"/>
            <w:szCs w:val="22"/>
          </w:rPr>
          <w:t>o</w:t>
        </w:r>
        <w:r w:rsidR="008A7A14" w:rsidRPr="00E03239">
          <w:rPr>
            <w:rStyle w:val="Hyperlink"/>
            <w:sz w:val="22"/>
            <w:szCs w:val="22"/>
          </w:rPr>
          <w:t>ol</w:t>
        </w:r>
        <w:r w:rsidR="008A7A14" w:rsidRPr="00E0323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-3"/>
            <w:sz w:val="22"/>
            <w:szCs w:val="22"/>
          </w:rPr>
          <w:t>G</w:t>
        </w:r>
        <w:r w:rsidR="008A7A14" w:rsidRPr="00E03239">
          <w:rPr>
            <w:rStyle w:val="Hyperlink"/>
            <w:spacing w:val="1"/>
            <w:sz w:val="22"/>
            <w:szCs w:val="22"/>
          </w:rPr>
          <w:t>r</w:t>
        </w:r>
        <w:r w:rsidR="008A7A14" w:rsidRPr="00E03239">
          <w:rPr>
            <w:rStyle w:val="Hyperlink"/>
            <w:sz w:val="22"/>
            <w:szCs w:val="22"/>
          </w:rPr>
          <w:t>ad</w:t>
        </w:r>
        <w:r w:rsidR="008A7A14" w:rsidRPr="00E03239">
          <w:rPr>
            <w:rStyle w:val="Hyperlink"/>
            <w:spacing w:val="-2"/>
            <w:sz w:val="22"/>
            <w:szCs w:val="22"/>
          </w:rPr>
          <w:t>u</w:t>
        </w:r>
        <w:r w:rsidR="008A7A14" w:rsidRPr="00E03239">
          <w:rPr>
            <w:rStyle w:val="Hyperlink"/>
            <w:sz w:val="22"/>
            <w:szCs w:val="22"/>
          </w:rPr>
          <w:t>a</w:t>
        </w:r>
        <w:r w:rsidR="008A7A14" w:rsidRPr="00E03239">
          <w:rPr>
            <w:rStyle w:val="Hyperlink"/>
            <w:spacing w:val="1"/>
            <w:sz w:val="22"/>
            <w:szCs w:val="22"/>
          </w:rPr>
          <w:t>t</w:t>
        </w:r>
        <w:r w:rsidR="008A7A14" w:rsidRPr="00E03239">
          <w:rPr>
            <w:rStyle w:val="Hyperlink"/>
            <w:spacing w:val="-1"/>
            <w:sz w:val="22"/>
            <w:szCs w:val="22"/>
          </w:rPr>
          <w:t>i</w:t>
        </w:r>
        <w:r w:rsidR="008A7A14" w:rsidRPr="00E03239">
          <w:rPr>
            <w:rStyle w:val="Hyperlink"/>
            <w:sz w:val="22"/>
            <w:szCs w:val="22"/>
          </w:rPr>
          <w:t xml:space="preserve">on and </w:t>
        </w:r>
        <w:r w:rsidR="008A7A14" w:rsidRPr="00E03239">
          <w:rPr>
            <w:rStyle w:val="Hyperlink"/>
            <w:spacing w:val="-3"/>
            <w:sz w:val="22"/>
            <w:szCs w:val="22"/>
          </w:rPr>
          <w:t>C</w:t>
        </w:r>
        <w:r w:rsidR="008A7A14" w:rsidRPr="00E03239">
          <w:rPr>
            <w:rStyle w:val="Hyperlink"/>
            <w:sz w:val="22"/>
            <w:szCs w:val="22"/>
          </w:rPr>
          <w:t>o</w:t>
        </w:r>
        <w:r w:rsidR="008A7A14" w:rsidRPr="00E03239">
          <w:rPr>
            <w:rStyle w:val="Hyperlink"/>
            <w:spacing w:val="-1"/>
            <w:sz w:val="22"/>
            <w:szCs w:val="22"/>
          </w:rPr>
          <w:t>l</w:t>
        </w:r>
        <w:r w:rsidR="008A7A14" w:rsidRPr="00E03239">
          <w:rPr>
            <w:rStyle w:val="Hyperlink"/>
            <w:spacing w:val="1"/>
            <w:sz w:val="22"/>
            <w:szCs w:val="22"/>
          </w:rPr>
          <w:t>l</w:t>
        </w:r>
        <w:r w:rsidR="008A7A14" w:rsidRPr="00E03239">
          <w:rPr>
            <w:rStyle w:val="Hyperlink"/>
            <w:sz w:val="22"/>
            <w:szCs w:val="22"/>
          </w:rPr>
          <w:t>e</w:t>
        </w:r>
        <w:r w:rsidR="008A7A14" w:rsidRPr="00E03239">
          <w:rPr>
            <w:rStyle w:val="Hyperlink"/>
            <w:spacing w:val="-2"/>
            <w:sz w:val="22"/>
            <w:szCs w:val="22"/>
          </w:rPr>
          <w:t>g</w:t>
        </w:r>
        <w:r w:rsidR="008A7A14" w:rsidRPr="00E03239">
          <w:rPr>
            <w:rStyle w:val="Hyperlink"/>
            <w:spacing w:val="1"/>
            <w:sz w:val="22"/>
            <w:szCs w:val="22"/>
          </w:rPr>
          <w:t>e</w:t>
        </w:r>
        <w:r w:rsidR="008A7A14" w:rsidRPr="00E03239">
          <w:rPr>
            <w:rStyle w:val="Hyperlink"/>
            <w:spacing w:val="-4"/>
            <w:sz w:val="22"/>
            <w:szCs w:val="22"/>
          </w:rPr>
          <w:t>-</w:t>
        </w:r>
        <w:r w:rsidR="008A7A14" w:rsidRPr="00E03239">
          <w:rPr>
            <w:rStyle w:val="Hyperlink"/>
            <w:spacing w:val="-1"/>
            <w:sz w:val="22"/>
            <w:szCs w:val="22"/>
          </w:rPr>
          <w:t>R</w:t>
        </w:r>
        <w:r w:rsidR="008A7A14" w:rsidRPr="00E03239">
          <w:rPr>
            <w:rStyle w:val="Hyperlink"/>
            <w:sz w:val="22"/>
            <w:szCs w:val="22"/>
          </w:rPr>
          <w:t>ead</w:t>
        </w:r>
        <w:r w:rsidR="008A7A14" w:rsidRPr="00E03239">
          <w:rPr>
            <w:rStyle w:val="Hyperlink"/>
            <w:spacing w:val="1"/>
            <w:sz w:val="22"/>
            <w:szCs w:val="22"/>
          </w:rPr>
          <w:t>i</w:t>
        </w:r>
        <w:r w:rsidR="008A7A14" w:rsidRPr="00E03239">
          <w:rPr>
            <w:rStyle w:val="Hyperlink"/>
            <w:sz w:val="22"/>
            <w:szCs w:val="22"/>
          </w:rPr>
          <w:t>ne</w:t>
        </w:r>
        <w:r w:rsidR="008A7A14" w:rsidRPr="00E03239">
          <w:rPr>
            <w:rStyle w:val="Hyperlink"/>
            <w:spacing w:val="-2"/>
            <w:sz w:val="22"/>
            <w:szCs w:val="22"/>
          </w:rPr>
          <w:t>s</w:t>
        </w:r>
        <w:r w:rsidR="008A7A14" w:rsidRPr="00E03239">
          <w:rPr>
            <w:rStyle w:val="Hyperlink"/>
            <w:sz w:val="22"/>
            <w:szCs w:val="22"/>
          </w:rPr>
          <w:t>s Ra</w:t>
        </w:r>
        <w:r w:rsidR="008A7A14" w:rsidRPr="00E03239">
          <w:rPr>
            <w:rStyle w:val="Hyperlink"/>
            <w:spacing w:val="1"/>
            <w:sz w:val="22"/>
            <w:szCs w:val="22"/>
          </w:rPr>
          <w:t>t</w:t>
        </w:r>
        <w:r w:rsidR="008A7A14" w:rsidRPr="00E03239">
          <w:rPr>
            <w:rStyle w:val="Hyperlink"/>
            <w:spacing w:val="-2"/>
            <w:sz w:val="22"/>
            <w:szCs w:val="22"/>
          </w:rPr>
          <w:t>e</w:t>
        </w:r>
        <w:r w:rsidR="008A7A14" w:rsidRPr="00E03239">
          <w:rPr>
            <w:rStyle w:val="Hyperlink"/>
            <w:sz w:val="22"/>
            <w:szCs w:val="22"/>
          </w:rPr>
          <w:t>s:</w:t>
        </w:r>
        <w:r w:rsidR="008A7A14" w:rsidRPr="00E03239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E03239">
          <w:rPr>
            <w:rStyle w:val="Hyperlink"/>
            <w:sz w:val="22"/>
            <w:szCs w:val="22"/>
          </w:rPr>
          <w:t>199</w:t>
        </w:r>
        <w:r w:rsidR="008A7A14" w:rsidRPr="00E03239">
          <w:rPr>
            <w:rStyle w:val="Hyperlink"/>
            <w:spacing w:val="1"/>
            <w:sz w:val="22"/>
            <w:szCs w:val="22"/>
          </w:rPr>
          <w:t>1</w:t>
        </w:r>
        <w:r w:rsidR="008A7A14" w:rsidRPr="00E03239">
          <w:rPr>
            <w:rStyle w:val="Hyperlink"/>
            <w:spacing w:val="-4"/>
            <w:sz w:val="22"/>
            <w:szCs w:val="22"/>
          </w:rPr>
          <w:t>-</w:t>
        </w:r>
        <w:r w:rsidR="008A7A14" w:rsidRPr="00E03239">
          <w:rPr>
            <w:rStyle w:val="Hyperlink"/>
            <w:sz w:val="22"/>
            <w:szCs w:val="22"/>
          </w:rPr>
          <w:t>2002,</w:t>
        </w:r>
        <w:r w:rsidR="00C80E59" w:rsidRPr="00E03239">
          <w:rPr>
            <w:rStyle w:val="Hyperlink"/>
            <w:sz w:val="22"/>
            <w:szCs w:val="22"/>
          </w:rPr>
          <w:t>"</w:t>
        </w:r>
      </w:hyperlink>
      <w:r w:rsidR="008A7A14" w:rsidRPr="00E03239">
        <w:rPr>
          <w:sz w:val="22"/>
          <w:szCs w:val="22"/>
        </w:rPr>
        <w:t xml:space="preserve"> wi</w:t>
      </w:r>
      <w:r w:rsidR="008A7A14" w:rsidRPr="00E03239">
        <w:rPr>
          <w:spacing w:val="-1"/>
          <w:sz w:val="22"/>
          <w:szCs w:val="22"/>
        </w:rPr>
        <w:t>t</w:t>
      </w:r>
      <w:r w:rsidR="008A7A14" w:rsidRPr="00E03239">
        <w:rPr>
          <w:sz w:val="22"/>
          <w:szCs w:val="22"/>
        </w:rPr>
        <w:t>h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M</w:t>
      </w:r>
      <w:r w:rsidR="008A7A14" w:rsidRPr="00E03239">
        <w:rPr>
          <w:spacing w:val="1"/>
          <w:sz w:val="22"/>
          <w:szCs w:val="22"/>
        </w:rPr>
        <w:t>a</w:t>
      </w:r>
      <w:r w:rsidR="008A7A14" w:rsidRPr="00E03239">
        <w:rPr>
          <w:spacing w:val="-2"/>
          <w:sz w:val="22"/>
          <w:szCs w:val="22"/>
        </w:rPr>
        <w:t>r</w:t>
      </w:r>
      <w:r w:rsidR="008A7A14" w:rsidRPr="00E03239">
        <w:rPr>
          <w:sz w:val="22"/>
          <w:szCs w:val="22"/>
        </w:rPr>
        <w:t>cus</w:t>
      </w:r>
      <w:r w:rsidR="008A7A14" w:rsidRPr="00E03239">
        <w:rPr>
          <w:spacing w:val="1"/>
          <w:sz w:val="22"/>
          <w:szCs w:val="22"/>
        </w:rPr>
        <w:t xml:space="preserve"> </w:t>
      </w:r>
      <w:r w:rsidR="008A7A14" w:rsidRPr="00E03239">
        <w:rPr>
          <w:spacing w:val="-1"/>
          <w:sz w:val="22"/>
          <w:szCs w:val="22"/>
        </w:rPr>
        <w:t>A</w:t>
      </w:r>
      <w:r w:rsidR="008A7A14" w:rsidRPr="00E03239">
        <w:rPr>
          <w:sz w:val="22"/>
          <w:szCs w:val="22"/>
        </w:rPr>
        <w:t>.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W</w:t>
      </w:r>
      <w:r w:rsidR="008A7A14" w:rsidRPr="00E03239">
        <w:rPr>
          <w:spacing w:val="1"/>
          <w:sz w:val="22"/>
          <w:szCs w:val="22"/>
        </w:rPr>
        <w:t>i</w:t>
      </w:r>
      <w:r w:rsidR="008A7A14" w:rsidRPr="00E03239">
        <w:rPr>
          <w:spacing w:val="-2"/>
          <w:sz w:val="22"/>
          <w:szCs w:val="22"/>
        </w:rPr>
        <w:t>n</w:t>
      </w:r>
      <w:r w:rsidR="008A7A14" w:rsidRPr="00E03239">
        <w:rPr>
          <w:spacing w:val="1"/>
          <w:sz w:val="22"/>
          <w:szCs w:val="22"/>
        </w:rPr>
        <w:t>t</w:t>
      </w:r>
      <w:r w:rsidR="008A7A14" w:rsidRPr="00E03239">
        <w:rPr>
          <w:spacing w:val="-2"/>
          <w:sz w:val="22"/>
          <w:szCs w:val="22"/>
        </w:rPr>
        <w:t>e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z w:val="22"/>
          <w:szCs w:val="22"/>
        </w:rPr>
        <w:t>s,</w:t>
      </w:r>
      <w:r w:rsidR="00841E51" w:rsidRPr="00E03239">
        <w:rPr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M</w:t>
      </w:r>
      <w:r w:rsidR="008A7A14" w:rsidRPr="00E03239">
        <w:rPr>
          <w:spacing w:val="1"/>
          <w:sz w:val="22"/>
          <w:szCs w:val="22"/>
        </w:rPr>
        <w:t>a</w:t>
      </w:r>
      <w:r w:rsidR="008A7A14" w:rsidRPr="00E03239">
        <w:rPr>
          <w:sz w:val="22"/>
          <w:szCs w:val="22"/>
        </w:rPr>
        <w:t>nh</w:t>
      </w:r>
      <w:r w:rsidR="008A7A14" w:rsidRPr="00E03239">
        <w:rPr>
          <w:spacing w:val="-2"/>
          <w:sz w:val="22"/>
          <w:szCs w:val="22"/>
        </w:rPr>
        <w:t>a</w:t>
      </w:r>
      <w:r w:rsidR="008A7A14" w:rsidRPr="00E03239">
        <w:rPr>
          <w:spacing w:val="1"/>
          <w:sz w:val="22"/>
          <w:szCs w:val="22"/>
        </w:rPr>
        <w:t>t</w:t>
      </w:r>
      <w:r w:rsidR="008A7A14" w:rsidRPr="00E03239">
        <w:rPr>
          <w:spacing w:val="-1"/>
          <w:sz w:val="22"/>
          <w:szCs w:val="22"/>
        </w:rPr>
        <w:t>t</w:t>
      </w:r>
      <w:r w:rsidR="008A7A14" w:rsidRPr="00E03239">
        <w:rPr>
          <w:sz w:val="22"/>
          <w:szCs w:val="22"/>
        </w:rPr>
        <w:t xml:space="preserve">an </w:t>
      </w:r>
      <w:r w:rsidR="008A7A14" w:rsidRPr="00E03239">
        <w:rPr>
          <w:spacing w:val="-4"/>
          <w:sz w:val="22"/>
          <w:szCs w:val="22"/>
        </w:rPr>
        <w:t>I</w:t>
      </w:r>
      <w:r w:rsidR="008A7A14" w:rsidRPr="00E03239">
        <w:rPr>
          <w:sz w:val="22"/>
          <w:szCs w:val="22"/>
        </w:rPr>
        <w:t>ns</w:t>
      </w:r>
      <w:r w:rsidR="008A7A14" w:rsidRPr="00E03239">
        <w:rPr>
          <w:spacing w:val="1"/>
          <w:sz w:val="22"/>
          <w:szCs w:val="22"/>
        </w:rPr>
        <w:t>t</w:t>
      </w:r>
      <w:r w:rsidR="008A7A14" w:rsidRPr="00E03239">
        <w:rPr>
          <w:spacing w:val="-1"/>
          <w:sz w:val="22"/>
          <w:szCs w:val="22"/>
        </w:rPr>
        <w:t>i</w:t>
      </w:r>
      <w:r w:rsidR="008A7A14" w:rsidRPr="00E03239">
        <w:rPr>
          <w:spacing w:val="1"/>
          <w:sz w:val="22"/>
          <w:szCs w:val="22"/>
        </w:rPr>
        <w:t>t</w:t>
      </w:r>
      <w:r w:rsidR="008A7A14" w:rsidRPr="00E03239">
        <w:rPr>
          <w:sz w:val="22"/>
          <w:szCs w:val="22"/>
        </w:rPr>
        <w:t>u</w:t>
      </w:r>
      <w:r w:rsidR="008A7A14" w:rsidRPr="00E03239">
        <w:rPr>
          <w:spacing w:val="-1"/>
          <w:sz w:val="22"/>
          <w:szCs w:val="22"/>
        </w:rPr>
        <w:t>t</w:t>
      </w:r>
      <w:r w:rsidR="008A7A14" w:rsidRPr="00E03239">
        <w:rPr>
          <w:sz w:val="22"/>
          <w:szCs w:val="22"/>
        </w:rPr>
        <w:t>e, Edu</w:t>
      </w:r>
      <w:r w:rsidR="008A7A14" w:rsidRPr="00E03239">
        <w:rPr>
          <w:spacing w:val="-2"/>
          <w:sz w:val="22"/>
          <w:szCs w:val="22"/>
        </w:rPr>
        <w:t>c</w:t>
      </w:r>
      <w:r w:rsidR="008A7A14" w:rsidRPr="00E03239">
        <w:rPr>
          <w:sz w:val="22"/>
          <w:szCs w:val="22"/>
        </w:rPr>
        <w:t>a</w:t>
      </w:r>
      <w:r w:rsidR="008A7A14" w:rsidRPr="00E03239">
        <w:rPr>
          <w:spacing w:val="-1"/>
          <w:sz w:val="22"/>
          <w:szCs w:val="22"/>
        </w:rPr>
        <w:t>t</w:t>
      </w:r>
      <w:r w:rsidR="008A7A14" w:rsidRPr="00E03239">
        <w:rPr>
          <w:spacing w:val="1"/>
          <w:sz w:val="22"/>
          <w:szCs w:val="22"/>
        </w:rPr>
        <w:t>i</w:t>
      </w:r>
      <w:r w:rsidR="008A7A14" w:rsidRPr="00E03239">
        <w:rPr>
          <w:sz w:val="22"/>
          <w:szCs w:val="22"/>
        </w:rPr>
        <w:t xml:space="preserve">on </w:t>
      </w:r>
      <w:r w:rsidR="008A7A14" w:rsidRPr="00E03239">
        <w:rPr>
          <w:spacing w:val="-2"/>
          <w:sz w:val="22"/>
          <w:szCs w:val="22"/>
        </w:rPr>
        <w:t>W</w:t>
      </w:r>
      <w:r w:rsidR="008A7A14" w:rsidRPr="00E03239">
        <w:rPr>
          <w:sz w:val="22"/>
          <w:szCs w:val="22"/>
        </w:rPr>
        <w:t>o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pacing w:val="-2"/>
          <w:sz w:val="22"/>
          <w:szCs w:val="22"/>
        </w:rPr>
        <w:t>k</w:t>
      </w:r>
      <w:r w:rsidR="008A7A14" w:rsidRPr="00E03239">
        <w:rPr>
          <w:spacing w:val="1"/>
          <w:sz w:val="22"/>
          <w:szCs w:val="22"/>
        </w:rPr>
        <w:t>i</w:t>
      </w:r>
      <w:r w:rsidR="008A7A14" w:rsidRPr="00E03239">
        <w:rPr>
          <w:sz w:val="22"/>
          <w:szCs w:val="22"/>
        </w:rPr>
        <w:t>ng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Paper</w:t>
      </w:r>
      <w:r w:rsidR="008A7A14" w:rsidRPr="00E03239">
        <w:rPr>
          <w:spacing w:val="-1"/>
          <w:sz w:val="22"/>
          <w:szCs w:val="22"/>
        </w:rPr>
        <w:t xml:space="preserve"> N</w:t>
      </w:r>
      <w:r w:rsidR="008A7A14" w:rsidRPr="00E03239">
        <w:rPr>
          <w:sz w:val="22"/>
          <w:szCs w:val="22"/>
        </w:rPr>
        <w:t>u</w:t>
      </w:r>
      <w:r w:rsidR="008A7A14" w:rsidRPr="00E03239">
        <w:rPr>
          <w:spacing w:val="-4"/>
          <w:sz w:val="22"/>
          <w:szCs w:val="22"/>
        </w:rPr>
        <w:t>m</w:t>
      </w:r>
      <w:r w:rsidR="008A7A14" w:rsidRPr="00E03239">
        <w:rPr>
          <w:sz w:val="22"/>
          <w:szCs w:val="22"/>
        </w:rPr>
        <w:t>ber</w:t>
      </w:r>
      <w:r w:rsidR="008A7A14" w:rsidRPr="00E03239">
        <w:rPr>
          <w:spacing w:val="1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8, Feb</w:t>
      </w:r>
      <w:r w:rsidR="008A7A14" w:rsidRPr="00E03239">
        <w:rPr>
          <w:spacing w:val="-2"/>
          <w:sz w:val="22"/>
          <w:szCs w:val="22"/>
        </w:rPr>
        <w:t>r</w:t>
      </w:r>
      <w:r w:rsidR="008A7A14" w:rsidRPr="00E03239">
        <w:rPr>
          <w:sz w:val="22"/>
          <w:szCs w:val="22"/>
        </w:rPr>
        <w:t>ua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z w:val="22"/>
          <w:szCs w:val="22"/>
        </w:rPr>
        <w:t>y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2005.</w:t>
      </w:r>
    </w:p>
    <w:p w14:paraId="2B90948A" w14:textId="5BFDCFAD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35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 xml:space="preserve">An </w:t>
        </w:r>
        <w:r w:rsidR="008A7A14" w:rsidRPr="00DB2A03">
          <w:rPr>
            <w:rStyle w:val="Hyperlink"/>
            <w:spacing w:val="-1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ua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r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d</w:t>
        </w:r>
        <w:r w:rsidR="008A7A14" w:rsidRPr="00DB2A03">
          <w:rPr>
            <w:rStyle w:val="Hyperlink"/>
            <w:spacing w:val="-2"/>
            <w:sz w:val="22"/>
            <w:szCs w:val="22"/>
          </w:rPr>
          <w:t>a’</w:t>
        </w:r>
        <w:r w:rsidR="008A7A14" w:rsidRPr="00DB2A03">
          <w:rPr>
            <w:rStyle w:val="Hyperlink"/>
            <w:sz w:val="22"/>
            <w:szCs w:val="22"/>
          </w:rPr>
          <w:t>s P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am</w:t>
        </w:r>
        <w:r w:rsidR="008A7A14" w:rsidRPr="00DB2A03">
          <w:rPr>
            <w:rStyle w:val="Hyperlink"/>
            <w:spacing w:val="-3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o End </w:t>
        </w:r>
        <w:r w:rsidR="008A7A14" w:rsidRPr="00DB2A03">
          <w:rPr>
            <w:rStyle w:val="Hyperlink"/>
            <w:spacing w:val="-1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P</w:t>
        </w:r>
        <w:r w:rsidR="008A7A14" w:rsidRPr="00DB2A03">
          <w:rPr>
            <w:rStyle w:val="Hyperlink"/>
            <w:spacing w:val="-2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4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ti</w:t>
        </w:r>
        <w:r w:rsidR="008A7A14" w:rsidRPr="00DB2A03">
          <w:rPr>
            <w:rStyle w:val="Hyperlink"/>
            <w:sz w:val="22"/>
            <w:szCs w:val="22"/>
          </w:rPr>
          <w:t>on,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5"/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s, </w:t>
      </w:r>
      <w:r w:rsidR="008A7A14" w:rsidRPr="00DB2A03">
        <w:rPr>
          <w:spacing w:val="-1"/>
          <w:sz w:val="22"/>
          <w:szCs w:val="22"/>
        </w:rPr>
        <w:t>M</w:t>
      </w:r>
      <w:r w:rsidR="008A7A14" w:rsidRPr="00DB2A03">
        <w:rPr>
          <w:sz w:val="22"/>
          <w:szCs w:val="22"/>
        </w:rPr>
        <w:t>anh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an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tit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e, Edu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on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Paper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7,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ece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4.</w:t>
      </w:r>
      <w:r w:rsidR="00860A71" w:rsidRPr="00DB2A03">
        <w:rPr>
          <w:sz w:val="22"/>
          <w:szCs w:val="22"/>
        </w:rPr>
        <w:t xml:space="preserve"> </w:t>
      </w:r>
    </w:p>
    <w:p w14:paraId="649F38B7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36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Grad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1"/>
            <w:sz w:val="22"/>
            <w:szCs w:val="22"/>
          </w:rPr>
          <w:t>R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f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r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ho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ce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 xml:space="preserve">and </w:t>
        </w:r>
        <w:r w:rsidR="008A7A14" w:rsidRPr="00DB2A03">
          <w:rPr>
            <w:rStyle w:val="Hyperlink"/>
            <w:spacing w:val="-2"/>
            <w:sz w:val="22"/>
            <w:szCs w:val="22"/>
          </w:rPr>
          <w:t>P</w:t>
        </w:r>
        <w:r w:rsidR="008A7A14" w:rsidRPr="00DB2A03">
          <w:rPr>
            <w:rStyle w:val="Hyperlink"/>
            <w:sz w:val="22"/>
            <w:szCs w:val="22"/>
          </w:rPr>
          <w:t>ub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c 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cho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St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d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n </w:t>
        </w:r>
        <w:r w:rsidR="008A7A14" w:rsidRPr="00DB2A03">
          <w:rPr>
            <w:rStyle w:val="Hyperlink"/>
            <w:spacing w:val="-2"/>
            <w:sz w:val="22"/>
            <w:szCs w:val="22"/>
          </w:rPr>
          <w:t>M</w:t>
        </w:r>
        <w:r w:rsidR="008A7A14" w:rsidRPr="00DB2A03">
          <w:rPr>
            <w:rStyle w:val="Hyperlink"/>
            <w:spacing w:val="1"/>
            <w:sz w:val="22"/>
            <w:szCs w:val="22"/>
          </w:rPr>
          <w:t>il</w:t>
        </w:r>
        <w:r w:rsidR="008A7A14" w:rsidRPr="00DB2A03">
          <w:rPr>
            <w:rStyle w:val="Hyperlink"/>
            <w:spacing w:val="-3"/>
            <w:sz w:val="22"/>
            <w:szCs w:val="22"/>
          </w:rPr>
          <w:t>w</w:t>
        </w:r>
        <w:r w:rsidR="008A7A14" w:rsidRPr="00DB2A03">
          <w:rPr>
            <w:rStyle w:val="Hyperlink"/>
            <w:sz w:val="22"/>
            <w:szCs w:val="22"/>
          </w:rPr>
          <w:t>au</w:t>
        </w:r>
        <w:r w:rsidR="008A7A14" w:rsidRPr="00DB2A03">
          <w:rPr>
            <w:rStyle w:val="Hyperlink"/>
            <w:spacing w:val="-2"/>
            <w:sz w:val="22"/>
            <w:szCs w:val="22"/>
          </w:rPr>
          <w:t>k</w:t>
        </w:r>
        <w:r w:rsidR="008A7A14" w:rsidRPr="00DB2A03">
          <w:rPr>
            <w:rStyle w:val="Hyperlink"/>
            <w:sz w:val="22"/>
            <w:szCs w:val="22"/>
          </w:rPr>
          <w:t>ee,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Sc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ool</w:t>
      </w:r>
      <w:r w:rsidR="008A7A14" w:rsidRPr="00DB2A03">
        <w:rPr>
          <w:spacing w:val="-1"/>
          <w:sz w:val="22"/>
          <w:szCs w:val="22"/>
        </w:rPr>
        <w:t xml:space="preserve"> C</w:t>
      </w:r>
      <w:r w:rsidR="008A7A14" w:rsidRPr="00DB2A03">
        <w:rPr>
          <w:sz w:val="22"/>
          <w:szCs w:val="22"/>
        </w:rPr>
        <w:t>ho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c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n,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Sep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28,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2004.</w:t>
      </w:r>
    </w:p>
    <w:p w14:paraId="4B4FA25E" w14:textId="77777777" w:rsidR="009D00EB" w:rsidRPr="00DB2A03" w:rsidRDefault="009302D5" w:rsidP="00841E51">
      <w:pPr>
        <w:spacing w:after="120"/>
        <w:ind w:left="450" w:right="379" w:hanging="450"/>
        <w:rPr>
          <w:sz w:val="22"/>
          <w:szCs w:val="22"/>
        </w:rPr>
      </w:pPr>
      <w:hyperlink r:id="rId137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cha</w:t>
        </w:r>
        <w:r w:rsidR="008A7A14" w:rsidRPr="00DB2A03">
          <w:rPr>
            <w:rStyle w:val="Hyperlink"/>
            <w:spacing w:val="-2"/>
            <w:sz w:val="22"/>
            <w:szCs w:val="22"/>
          </w:rPr>
          <w:t>b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1"/>
            <w:sz w:val="22"/>
            <w:szCs w:val="22"/>
          </w:rPr>
          <w:t>li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y </w:t>
        </w:r>
        <w:r w:rsidR="008A7A14" w:rsidRPr="00DB2A03">
          <w:rPr>
            <w:rStyle w:val="Hyperlink"/>
            <w:spacing w:val="-4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ndex: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an Di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ad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an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>ed S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ude</w:t>
        </w:r>
        <w:r w:rsidR="008A7A14" w:rsidRPr="00DB2A03">
          <w:rPr>
            <w:rStyle w:val="Hyperlink"/>
            <w:spacing w:val="-2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Lea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2"/>
            <w:sz w:val="22"/>
            <w:szCs w:val="22"/>
          </w:rPr>
          <w:t>n</w:t>
        </w:r>
        <w:r w:rsidR="008A7A14" w:rsidRPr="00DB2A03">
          <w:rPr>
            <w:rStyle w:val="Hyperlink"/>
            <w:sz w:val="22"/>
            <w:szCs w:val="22"/>
          </w:rPr>
          <w:t>?</w:t>
        </w:r>
        <w:r w:rsidR="00155848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an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e, Educa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on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Paper</w:t>
      </w:r>
      <w:r w:rsidR="008A7A14" w:rsidRPr="00DB2A03">
        <w:rPr>
          <w:spacing w:val="-1"/>
          <w:sz w:val="22"/>
          <w:szCs w:val="22"/>
        </w:rPr>
        <w:t xml:space="preserve"> N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6, Sep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</w:t>
      </w:r>
      <w:r w:rsidR="008A7A14" w:rsidRPr="00DB2A03">
        <w:rPr>
          <w:spacing w:val="-2"/>
          <w:sz w:val="22"/>
          <w:szCs w:val="22"/>
        </w:rPr>
        <w:t>4</w:t>
      </w:r>
      <w:r w:rsidR="008A7A14" w:rsidRPr="00DB2A03">
        <w:rPr>
          <w:sz w:val="22"/>
          <w:szCs w:val="22"/>
        </w:rPr>
        <w:t>.</w:t>
      </w:r>
    </w:p>
    <w:p w14:paraId="4914BA7A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38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Push</w:t>
        </w:r>
        <w:r w:rsidR="008A7A14" w:rsidRPr="00DB2A03">
          <w:rPr>
            <w:rStyle w:val="Hyperlink"/>
            <w:spacing w:val="1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d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ut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r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P</w:t>
        </w:r>
        <w:r w:rsidR="008A7A14" w:rsidRPr="00DB2A03">
          <w:rPr>
            <w:rStyle w:val="Hyperlink"/>
            <w:spacing w:val="-3"/>
            <w:sz w:val="22"/>
            <w:szCs w:val="22"/>
          </w:rPr>
          <w:t>u</w:t>
        </w:r>
        <w:r w:rsidR="008A7A14" w:rsidRPr="00DB2A03">
          <w:rPr>
            <w:rStyle w:val="Hyperlink"/>
            <w:spacing w:val="1"/>
            <w:sz w:val="22"/>
            <w:szCs w:val="22"/>
          </w:rPr>
          <w:t>ll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 xml:space="preserve">d </w:t>
        </w:r>
        <w:r w:rsidR="008A7A14" w:rsidRPr="00DB2A03">
          <w:rPr>
            <w:rStyle w:val="Hyperlink"/>
            <w:spacing w:val="-1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p?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Exit</w:t>
        </w:r>
        <w:r w:rsidR="008A7A14" w:rsidRPr="00DB2A03">
          <w:rPr>
            <w:rStyle w:val="Hyperlink"/>
            <w:spacing w:val="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3"/>
            <w:sz w:val="22"/>
            <w:szCs w:val="22"/>
          </w:rPr>
          <w:t>x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3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 xml:space="preserve">s </w:t>
        </w:r>
        <w:r w:rsidR="008A7A14" w:rsidRPr="00DB2A03">
          <w:rPr>
            <w:rStyle w:val="Hyperlink"/>
            <w:spacing w:val="1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 xml:space="preserve">nd </w:t>
        </w:r>
        <w:r w:rsidR="008A7A14" w:rsidRPr="00DB2A03">
          <w:rPr>
            <w:rStyle w:val="Hyperlink"/>
            <w:spacing w:val="-1"/>
            <w:sz w:val="22"/>
            <w:szCs w:val="22"/>
          </w:rPr>
          <w:t>D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op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ut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es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n </w:t>
        </w:r>
        <w:r w:rsidR="008A7A14" w:rsidRPr="00DB2A03">
          <w:rPr>
            <w:rStyle w:val="Hyperlink"/>
            <w:spacing w:val="-3"/>
            <w:sz w:val="22"/>
            <w:szCs w:val="22"/>
          </w:rPr>
          <w:t>P</w:t>
        </w:r>
        <w:r w:rsidR="008A7A14" w:rsidRPr="00DB2A03">
          <w:rPr>
            <w:rStyle w:val="Hyperlink"/>
            <w:sz w:val="22"/>
            <w:szCs w:val="22"/>
          </w:rPr>
          <w:t>ub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 Hi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>h Sc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oo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s A.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s, </w:t>
      </w:r>
      <w:r w:rsidR="008A7A14" w:rsidRPr="00DB2A03">
        <w:rPr>
          <w:spacing w:val="-1"/>
          <w:sz w:val="22"/>
          <w:szCs w:val="22"/>
        </w:rPr>
        <w:t>M</w:t>
      </w:r>
      <w:r w:rsidR="008A7A14" w:rsidRPr="00DB2A03">
        <w:rPr>
          <w:sz w:val="22"/>
          <w:szCs w:val="22"/>
        </w:rPr>
        <w:t>anh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an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e, Educ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on </w:t>
      </w:r>
      <w:r w:rsidR="008A7A14" w:rsidRPr="00DB2A03">
        <w:rPr>
          <w:spacing w:val="-2"/>
          <w:sz w:val="22"/>
          <w:szCs w:val="22"/>
        </w:rPr>
        <w:t>W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Pap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5,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</w:t>
      </w:r>
      <w:r w:rsidR="008A7A14" w:rsidRPr="00DB2A03">
        <w:rPr>
          <w:spacing w:val="3"/>
          <w:sz w:val="22"/>
          <w:szCs w:val="22"/>
        </w:rPr>
        <w:t>4</w:t>
      </w:r>
      <w:r w:rsidR="008A7A14" w:rsidRPr="00DB2A03">
        <w:rPr>
          <w:sz w:val="22"/>
          <w:szCs w:val="22"/>
        </w:rPr>
        <w:t>.</w:t>
      </w:r>
    </w:p>
    <w:p w14:paraId="3B42BB5A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39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Sex, Dru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 xml:space="preserve">s, 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 xml:space="preserve">nd </w:t>
        </w:r>
        <w:r w:rsidR="008A7A14" w:rsidRPr="00DB2A03">
          <w:rPr>
            <w:rStyle w:val="Hyperlink"/>
            <w:spacing w:val="-1"/>
            <w:sz w:val="22"/>
            <w:szCs w:val="22"/>
          </w:rPr>
          <w:t>D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nq</w:t>
        </w:r>
        <w:r w:rsidR="008A7A14" w:rsidRPr="00DB2A03">
          <w:rPr>
            <w:rStyle w:val="Hyperlink"/>
            <w:spacing w:val="-2"/>
            <w:sz w:val="22"/>
            <w:szCs w:val="22"/>
          </w:rPr>
          <w:t>ue</w:t>
        </w:r>
        <w:r w:rsidR="008A7A14" w:rsidRPr="00DB2A03">
          <w:rPr>
            <w:rStyle w:val="Hyperlink"/>
            <w:sz w:val="22"/>
            <w:szCs w:val="22"/>
          </w:rPr>
          <w:t>ncy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n </w:t>
        </w:r>
        <w:r w:rsidR="008A7A14" w:rsidRPr="00DB2A03">
          <w:rPr>
            <w:rStyle w:val="Hyperlink"/>
            <w:spacing w:val="-1"/>
            <w:sz w:val="22"/>
            <w:szCs w:val="22"/>
          </w:rPr>
          <w:t>U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ban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and S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bu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2"/>
            <w:sz w:val="22"/>
            <w:szCs w:val="22"/>
          </w:rPr>
          <w:t>b</w:t>
        </w:r>
        <w:r w:rsidR="008A7A14" w:rsidRPr="00DB2A03">
          <w:rPr>
            <w:rStyle w:val="Hyperlink"/>
            <w:sz w:val="22"/>
            <w:szCs w:val="22"/>
          </w:rPr>
          <w:t>an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Publ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 Sc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oo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s,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>re</w:t>
      </w:r>
      <w:r w:rsidR="008A7A14" w:rsidRPr="00DB2A03">
        <w:rPr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1"/>
          <w:sz w:val="22"/>
          <w:szCs w:val="22"/>
        </w:rPr>
        <w:t>st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 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nh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an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tit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e, Edu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on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Paper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4,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ua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5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2004.</w:t>
      </w:r>
    </w:p>
    <w:p w14:paraId="0A1A4E28" w14:textId="056391F8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40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 xml:space="preserve">No </w:t>
        </w:r>
        <w:r w:rsidR="008A7A14" w:rsidRPr="00DB2A03">
          <w:rPr>
            <w:rStyle w:val="Hyperlink"/>
            <w:spacing w:val="-1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x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: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ow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-3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ck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of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3"/>
            <w:sz w:val="22"/>
            <w:szCs w:val="22"/>
          </w:rPr>
          <w:t>d</w:t>
        </w:r>
        <w:r w:rsidR="008A7A14" w:rsidRPr="00DB2A03">
          <w:rPr>
            <w:rStyle w:val="Hyperlink"/>
            <w:sz w:val="22"/>
            <w:szCs w:val="22"/>
          </w:rPr>
          <w:t>uca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on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h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ce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Sho</w:t>
        </w:r>
        <w:r w:rsidR="008A7A14" w:rsidRPr="00DB2A03">
          <w:rPr>
            <w:rStyle w:val="Hyperlink"/>
            <w:spacing w:val="-2"/>
            <w:sz w:val="22"/>
            <w:szCs w:val="22"/>
          </w:rPr>
          <w:t>r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c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2"/>
            <w:sz w:val="22"/>
            <w:szCs w:val="22"/>
          </w:rPr>
          <w:t>ng</w:t>
        </w:r>
        <w:r w:rsidR="008A7A14" w:rsidRPr="00DB2A03">
          <w:rPr>
            <w:rStyle w:val="Hyperlink"/>
            <w:sz w:val="22"/>
            <w:szCs w:val="22"/>
          </w:rPr>
          <w:t>es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H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sp</w:t>
        </w:r>
        <w:r w:rsidR="008A7A14" w:rsidRPr="00DB2A03">
          <w:rPr>
            <w:rStyle w:val="Hyperlink"/>
            <w:spacing w:val="1"/>
            <w:sz w:val="22"/>
            <w:szCs w:val="22"/>
          </w:rPr>
          <w:t>a</w:t>
        </w:r>
        <w:r w:rsidR="008A7A14" w:rsidRPr="00DB2A03">
          <w:rPr>
            <w:rStyle w:val="Hyperlink"/>
            <w:spacing w:val="-2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c 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ude</w:t>
        </w:r>
        <w:r w:rsidR="008A7A14" w:rsidRPr="00DB2A03">
          <w:rPr>
            <w:rStyle w:val="Hyperlink"/>
            <w:spacing w:val="-2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155848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 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and Greg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Hi</w:t>
      </w:r>
      <w:r w:rsidR="008A7A14" w:rsidRPr="00DB2A03">
        <w:rPr>
          <w:sz w:val="22"/>
          <w:szCs w:val="22"/>
        </w:rPr>
        <w:t>sp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ounc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f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4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and E</w:t>
      </w:r>
      <w:r w:rsidR="008A7A14" w:rsidRPr="00DB2A03">
        <w:rPr>
          <w:spacing w:val="-3"/>
          <w:sz w:val="22"/>
          <w:szCs w:val="22"/>
        </w:rPr>
        <w:t>d</w:t>
      </w:r>
      <w:r w:rsidR="008A7A14" w:rsidRPr="00DB2A03">
        <w:rPr>
          <w:sz w:val="22"/>
          <w:szCs w:val="22"/>
        </w:rPr>
        <w:t>uca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on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s, O</w:t>
      </w:r>
      <w:r w:rsidR="008A7A14" w:rsidRPr="00DB2A03">
        <w:rPr>
          <w:spacing w:val="-3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ob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9, 2003.</w:t>
      </w:r>
      <w:r w:rsidR="004232EF" w:rsidRPr="00DB2A03">
        <w:rPr>
          <w:sz w:val="22"/>
          <w:szCs w:val="22"/>
        </w:rPr>
        <w:t xml:space="preserve"> </w:t>
      </w:r>
    </w:p>
    <w:p w14:paraId="2E34FB92" w14:textId="1C304FA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41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Pub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 Hi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>h Sch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ol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ad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on and </w:t>
        </w:r>
        <w:r w:rsidR="008A7A14" w:rsidRPr="00DB2A03">
          <w:rPr>
            <w:rStyle w:val="Hyperlink"/>
            <w:spacing w:val="-3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>e Rea</w:t>
        </w:r>
        <w:r w:rsidR="008A7A14" w:rsidRPr="00DB2A03">
          <w:rPr>
            <w:rStyle w:val="Hyperlink"/>
            <w:spacing w:val="-2"/>
            <w:sz w:val="22"/>
            <w:szCs w:val="22"/>
          </w:rPr>
          <w:t>d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ne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s Ra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 xml:space="preserve">s 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n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e Un</w:t>
        </w:r>
        <w:r w:rsidR="008A7A14" w:rsidRPr="00DB2A03">
          <w:rPr>
            <w:rStyle w:val="Hyperlink"/>
            <w:spacing w:val="-2"/>
            <w:sz w:val="22"/>
            <w:szCs w:val="22"/>
          </w:rPr>
          <w:t>i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ed 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an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e, Edu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on </w:t>
      </w:r>
      <w:r w:rsidR="008A7A14" w:rsidRPr="00DB2A03">
        <w:rPr>
          <w:spacing w:val="-2"/>
          <w:sz w:val="22"/>
          <w:szCs w:val="22"/>
        </w:rPr>
        <w:t>W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Paper</w:t>
      </w:r>
      <w:r w:rsidR="008A7A14" w:rsidRPr="00DB2A03">
        <w:rPr>
          <w:spacing w:val="-1"/>
          <w:sz w:val="22"/>
          <w:szCs w:val="22"/>
        </w:rPr>
        <w:t xml:space="preserve"> N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3, Sep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2</w:t>
      </w:r>
      <w:r w:rsidR="008A7A14" w:rsidRPr="00DB2A03">
        <w:rPr>
          <w:sz w:val="22"/>
          <w:szCs w:val="22"/>
        </w:rPr>
        <w:t>003.</w:t>
      </w:r>
      <w:r w:rsidR="006D539B" w:rsidRPr="00DB2A03">
        <w:rPr>
          <w:sz w:val="22"/>
          <w:szCs w:val="22"/>
        </w:rPr>
        <w:t xml:space="preserve"> </w:t>
      </w:r>
    </w:p>
    <w:p w14:paraId="41A3DBDE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42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When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Scho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s Co</w:t>
        </w:r>
        <w:r w:rsidR="008A7A14" w:rsidRPr="00DB2A03">
          <w:rPr>
            <w:rStyle w:val="Hyperlink"/>
            <w:spacing w:val="-4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pe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: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he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>f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s 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f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ouc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on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Flo</w:t>
        </w:r>
        <w:r w:rsidR="008A7A14" w:rsidRPr="00DB2A03">
          <w:rPr>
            <w:rStyle w:val="Hyperlink"/>
            <w:spacing w:val="-1"/>
            <w:sz w:val="22"/>
            <w:szCs w:val="22"/>
          </w:rPr>
          <w:t>r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da </w:t>
        </w:r>
        <w:r w:rsidR="008A7A14" w:rsidRPr="00DB2A03">
          <w:rPr>
            <w:rStyle w:val="Hyperlink"/>
            <w:spacing w:val="-2"/>
            <w:sz w:val="22"/>
            <w:szCs w:val="22"/>
          </w:rPr>
          <w:t>P</w:t>
        </w:r>
        <w:r w:rsidR="008A7A14" w:rsidRPr="00DB2A03">
          <w:rPr>
            <w:rStyle w:val="Hyperlink"/>
            <w:sz w:val="22"/>
            <w:szCs w:val="22"/>
          </w:rPr>
          <w:t>ub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 S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hool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A</w:t>
        </w:r>
        <w:r w:rsidR="008A7A14" w:rsidRPr="00DB2A03">
          <w:rPr>
            <w:rStyle w:val="Hyperlink"/>
            <w:sz w:val="22"/>
            <w:szCs w:val="22"/>
          </w:rPr>
          <w:t>c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3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en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 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s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s, </w:t>
      </w:r>
      <w:r w:rsidR="008A7A14" w:rsidRPr="00DB2A03">
        <w:rPr>
          <w:spacing w:val="-1"/>
          <w:sz w:val="22"/>
          <w:szCs w:val="22"/>
        </w:rPr>
        <w:t>M</w:t>
      </w:r>
      <w:r w:rsidR="008A7A14" w:rsidRPr="00DB2A03">
        <w:rPr>
          <w:sz w:val="22"/>
          <w:szCs w:val="22"/>
        </w:rPr>
        <w:t>anh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an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tit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e, E</w:t>
      </w:r>
      <w:r w:rsidR="008A7A14" w:rsidRPr="00DB2A03">
        <w:rPr>
          <w:spacing w:val="-3"/>
          <w:sz w:val="22"/>
          <w:szCs w:val="22"/>
        </w:rPr>
        <w:t>d</w:t>
      </w:r>
      <w:r w:rsidR="008A7A14" w:rsidRPr="00DB2A03">
        <w:rPr>
          <w:sz w:val="22"/>
          <w:szCs w:val="22"/>
        </w:rPr>
        <w:t>uc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n W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Paper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2,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3.</w:t>
      </w:r>
    </w:p>
    <w:p w14:paraId="4636A698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43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Appl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 xml:space="preserve">s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o </w:t>
        </w:r>
        <w:r w:rsidR="008A7A14" w:rsidRPr="00DB2A03">
          <w:rPr>
            <w:rStyle w:val="Hyperlink"/>
            <w:spacing w:val="-1"/>
            <w:sz w:val="22"/>
            <w:szCs w:val="22"/>
          </w:rPr>
          <w:t>A</w:t>
        </w:r>
        <w:r w:rsidR="008A7A14" w:rsidRPr="00DB2A03">
          <w:rPr>
            <w:rStyle w:val="Hyperlink"/>
            <w:spacing w:val="-2"/>
            <w:sz w:val="22"/>
            <w:szCs w:val="22"/>
          </w:rPr>
          <w:t>p</w:t>
        </w:r>
        <w:r w:rsidR="008A7A14" w:rsidRPr="00DB2A03">
          <w:rPr>
            <w:rStyle w:val="Hyperlink"/>
            <w:sz w:val="22"/>
            <w:szCs w:val="22"/>
          </w:rPr>
          <w:t>p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s:</w:t>
        </w:r>
        <w:r w:rsidR="008A7A14" w:rsidRPr="00DB2A03">
          <w:rPr>
            <w:rStyle w:val="Hyperlink"/>
            <w:spacing w:val="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n E</w:t>
        </w:r>
        <w:r w:rsidR="008A7A14" w:rsidRPr="00DB2A03">
          <w:rPr>
            <w:rStyle w:val="Hyperlink"/>
            <w:spacing w:val="-3"/>
            <w:sz w:val="22"/>
            <w:szCs w:val="22"/>
          </w:rPr>
          <w:t>v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u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ti</w:t>
        </w:r>
        <w:r w:rsidR="008A7A14" w:rsidRPr="00DB2A03">
          <w:rPr>
            <w:rStyle w:val="Hyperlink"/>
            <w:sz w:val="22"/>
            <w:szCs w:val="22"/>
          </w:rPr>
          <w:t>on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of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1"/>
            <w:sz w:val="22"/>
            <w:szCs w:val="22"/>
          </w:rPr>
          <w:t>r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er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cho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Se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>ene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Po</w:t>
        </w:r>
        <w:r w:rsidR="008A7A14" w:rsidRPr="00DB2A03">
          <w:rPr>
            <w:rStyle w:val="Hyperlink"/>
            <w:spacing w:val="4"/>
            <w:sz w:val="22"/>
            <w:szCs w:val="22"/>
          </w:rPr>
          <w:t>p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ti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Stud</w:t>
        </w:r>
        <w:r w:rsidR="008A7A14" w:rsidRPr="00DB2A03">
          <w:rPr>
            <w:rStyle w:val="Hyperlink"/>
            <w:spacing w:val="1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and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s, </w:t>
      </w:r>
      <w:r w:rsidR="008A7A14" w:rsidRPr="00DB2A03">
        <w:rPr>
          <w:spacing w:val="-1"/>
          <w:sz w:val="22"/>
          <w:szCs w:val="22"/>
        </w:rPr>
        <w:t>M</w:t>
      </w:r>
      <w:r w:rsidR="008A7A14" w:rsidRPr="00DB2A03">
        <w:rPr>
          <w:sz w:val="22"/>
          <w:szCs w:val="22"/>
        </w:rPr>
        <w:t>anh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an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E</w:t>
      </w:r>
      <w:r w:rsidR="008A7A14" w:rsidRPr="00DB2A03">
        <w:rPr>
          <w:sz w:val="22"/>
          <w:szCs w:val="22"/>
        </w:rPr>
        <w:t>duca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on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Paper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N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2003.</w:t>
      </w:r>
    </w:p>
    <w:p w14:paraId="39A1F1FB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44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pacing w:val="2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ch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f</w:t>
        </w:r>
        <w:r w:rsidR="008A7A14" w:rsidRPr="00DB2A03">
          <w:rPr>
            <w:rStyle w:val="Hyperlink"/>
            <w:sz w:val="22"/>
            <w:szCs w:val="22"/>
          </w:rPr>
          <w:t>or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3"/>
            <w:sz w:val="22"/>
            <w:szCs w:val="22"/>
          </w:rPr>
          <w:t>p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al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Ed</w:t>
        </w:r>
        <w:r w:rsidR="008A7A14" w:rsidRPr="00DB2A03">
          <w:rPr>
            <w:rStyle w:val="Hyperlink"/>
            <w:spacing w:val="-3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ca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3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ude</w:t>
        </w:r>
        <w:r w:rsidR="008A7A14" w:rsidRPr="00DB2A03">
          <w:rPr>
            <w:rStyle w:val="Hyperlink"/>
            <w:spacing w:val="-2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: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n E</w:t>
        </w:r>
        <w:r w:rsidR="008A7A14" w:rsidRPr="00DB2A03">
          <w:rPr>
            <w:rStyle w:val="Hyperlink"/>
            <w:spacing w:val="-3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u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ti</w:t>
        </w:r>
        <w:r w:rsidR="008A7A14" w:rsidRPr="00DB2A03">
          <w:rPr>
            <w:rStyle w:val="Hyperlink"/>
            <w:sz w:val="22"/>
            <w:szCs w:val="22"/>
          </w:rPr>
          <w:t>on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of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r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d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’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M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pacing w:val="1"/>
            <w:sz w:val="22"/>
            <w:szCs w:val="22"/>
          </w:rPr>
          <w:t>K</w:t>
        </w:r>
        <w:r w:rsidR="008A7A14" w:rsidRPr="00DB2A03">
          <w:rPr>
            <w:rStyle w:val="Hyperlink"/>
            <w:sz w:val="22"/>
            <w:szCs w:val="22"/>
          </w:rPr>
          <w:t>ay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ho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p P</w:t>
        </w:r>
        <w:r w:rsidR="008A7A14" w:rsidRPr="00DB2A03">
          <w:rPr>
            <w:rStyle w:val="Hyperlink"/>
            <w:spacing w:val="-2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3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tt</w:t>
      </w:r>
      <w:r w:rsidR="008A7A14" w:rsidRPr="00DB2A03">
        <w:rPr>
          <w:sz w:val="22"/>
          <w:szCs w:val="22"/>
        </w:rPr>
        <w:t xml:space="preserve">an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tit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-3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 Rep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38</w:t>
      </w:r>
      <w:r w:rsidR="008A7A14" w:rsidRPr="00DB2A03">
        <w:rPr>
          <w:sz w:val="22"/>
          <w:szCs w:val="22"/>
        </w:rPr>
        <w:t>, June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>003.</w:t>
      </w:r>
    </w:p>
    <w:p w14:paraId="14CCFF15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45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W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2"/>
            <w:sz w:val="22"/>
            <w:szCs w:val="22"/>
          </w:rPr>
          <w:t>k</w:t>
        </w:r>
        <w:r w:rsidR="008A7A14" w:rsidRPr="00DB2A03">
          <w:rPr>
            <w:rStyle w:val="Hyperlink"/>
            <w:sz w:val="22"/>
            <w:szCs w:val="22"/>
          </w:rPr>
          <w:t>s:</w:t>
        </w:r>
        <w:r w:rsidR="008A7A14" w:rsidRPr="00DB2A03">
          <w:rPr>
            <w:rStyle w:val="Hyperlink"/>
            <w:spacing w:val="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2"/>
            <w:sz w:val="22"/>
            <w:szCs w:val="22"/>
          </w:rPr>
          <w:t>I</w:t>
        </w:r>
        <w:r w:rsidR="008A7A14" w:rsidRPr="00DB2A03">
          <w:rPr>
            <w:rStyle w:val="Hyperlink"/>
            <w:spacing w:val="-4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p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ng </w:t>
        </w:r>
        <w:r w:rsidR="008A7A14" w:rsidRPr="00DB2A03">
          <w:rPr>
            <w:rStyle w:val="Hyperlink"/>
            <w:spacing w:val="1"/>
            <w:sz w:val="22"/>
            <w:szCs w:val="22"/>
          </w:rPr>
          <w:t>Ur</w:t>
        </w:r>
        <w:r w:rsidR="008A7A14" w:rsidRPr="00DB2A03">
          <w:rPr>
            <w:rStyle w:val="Hyperlink"/>
            <w:sz w:val="22"/>
            <w:szCs w:val="22"/>
          </w:rPr>
          <w:t>ban E</w:t>
        </w:r>
        <w:r w:rsidR="008A7A14" w:rsidRPr="00DB2A03">
          <w:rPr>
            <w:rStyle w:val="Hyperlink"/>
            <w:spacing w:val="-3"/>
            <w:sz w:val="22"/>
            <w:szCs w:val="22"/>
          </w:rPr>
          <w:t>d</w:t>
        </w:r>
        <w:r w:rsidR="008A7A14" w:rsidRPr="00DB2A03">
          <w:rPr>
            <w:rStyle w:val="Hyperlink"/>
            <w:sz w:val="22"/>
            <w:szCs w:val="22"/>
          </w:rPr>
          <w:t>uc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ti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n,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Ci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 B</w:t>
      </w:r>
      <w:r w:rsidR="008A7A14" w:rsidRPr="00DB2A03">
        <w:rPr>
          <w:spacing w:val="-3"/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ll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n 34,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ch 20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3.</w:t>
      </w:r>
    </w:p>
    <w:p w14:paraId="17627464" w14:textId="77777777" w:rsidR="00043B64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46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Tes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H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>h St</w:t>
        </w:r>
        <w:r w:rsidR="008A7A14" w:rsidRPr="00DB2A03">
          <w:rPr>
            <w:rStyle w:val="Hyperlink"/>
            <w:spacing w:val="1"/>
            <w:sz w:val="22"/>
            <w:szCs w:val="22"/>
          </w:rPr>
          <w:t>a</w:t>
        </w:r>
        <w:r w:rsidR="008A7A14" w:rsidRPr="00DB2A03">
          <w:rPr>
            <w:rStyle w:val="Hyperlink"/>
            <w:spacing w:val="-2"/>
            <w:sz w:val="22"/>
            <w:szCs w:val="22"/>
          </w:rPr>
          <w:t>k</w:t>
        </w:r>
        <w:r w:rsidR="008A7A14" w:rsidRPr="00DB2A03">
          <w:rPr>
            <w:rStyle w:val="Hyperlink"/>
            <w:sz w:val="22"/>
            <w:szCs w:val="22"/>
          </w:rPr>
          <w:t>es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: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 xml:space="preserve">an </w:t>
        </w:r>
        <w:r w:rsidR="008A7A14" w:rsidRPr="00DB2A03">
          <w:rPr>
            <w:rStyle w:val="Hyperlink"/>
            <w:spacing w:val="-2"/>
            <w:sz w:val="22"/>
            <w:szCs w:val="22"/>
          </w:rPr>
          <w:t>W</w:t>
        </w:r>
        <w:r w:rsidR="008A7A14" w:rsidRPr="00DB2A03">
          <w:rPr>
            <w:rStyle w:val="Hyperlink"/>
            <w:sz w:val="22"/>
            <w:szCs w:val="22"/>
          </w:rPr>
          <w:t>e B</w:t>
        </w:r>
        <w:r w:rsidR="008A7A14" w:rsidRPr="00DB2A03">
          <w:rPr>
            <w:rStyle w:val="Hyperlink"/>
            <w:spacing w:val="-3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li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he R</w:t>
        </w:r>
        <w:r w:rsidR="008A7A14" w:rsidRPr="00DB2A03">
          <w:rPr>
            <w:rStyle w:val="Hyperlink"/>
            <w:spacing w:val="-3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su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s 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cco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b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y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s?</w:t>
        </w:r>
        <w:r w:rsidR="000F6C1D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s A.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 xml:space="preserve">d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an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 Ci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R</w:t>
      </w:r>
      <w:r w:rsidR="008A7A14" w:rsidRPr="00DB2A03">
        <w:rPr>
          <w:sz w:val="22"/>
          <w:szCs w:val="22"/>
        </w:rPr>
        <w:t>epo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33, </w:t>
      </w:r>
      <w:r w:rsidR="008A7A14" w:rsidRPr="00DB2A03">
        <w:rPr>
          <w:spacing w:val="-3"/>
          <w:sz w:val="22"/>
          <w:szCs w:val="22"/>
        </w:rPr>
        <w:t>F</w:t>
      </w:r>
      <w:r w:rsidR="008A7A14" w:rsidRPr="00DB2A03">
        <w:rPr>
          <w:sz w:val="22"/>
          <w:szCs w:val="22"/>
        </w:rPr>
        <w:t>eb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2003.</w:t>
      </w:r>
    </w:p>
    <w:p w14:paraId="3717D6CD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47" w:history="1">
        <w:r w:rsidR="00043B64" w:rsidRPr="00DB2A03">
          <w:rPr>
            <w:rStyle w:val="Hyperlink"/>
            <w:sz w:val="22"/>
            <w:szCs w:val="22"/>
          </w:rPr>
          <w:t xml:space="preserve"> </w:t>
        </w:r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Ef</w:t>
        </w:r>
        <w:r w:rsidR="008A7A14" w:rsidRPr="00DB2A03">
          <w:rPr>
            <w:rStyle w:val="Hyperlink"/>
            <w:spacing w:val="-2"/>
            <w:sz w:val="22"/>
            <w:szCs w:val="22"/>
          </w:rPr>
          <w:t>f</w:t>
        </w:r>
        <w:r w:rsidR="008A7A14" w:rsidRPr="00DB2A03">
          <w:rPr>
            <w:rStyle w:val="Hyperlink"/>
            <w:sz w:val="22"/>
            <w:szCs w:val="22"/>
          </w:rPr>
          <w:t>ec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s of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Fun</w:t>
        </w:r>
        <w:r w:rsidR="008A7A14" w:rsidRPr="00DB2A03">
          <w:rPr>
            <w:rStyle w:val="Hyperlink"/>
            <w:spacing w:val="-3"/>
            <w:sz w:val="22"/>
            <w:szCs w:val="22"/>
          </w:rPr>
          <w:t>d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ng </w:t>
        </w:r>
        <w:r w:rsidR="008A7A14" w:rsidRPr="00DB2A03">
          <w:rPr>
            <w:rStyle w:val="Hyperlink"/>
            <w:spacing w:val="-4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ncen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es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on Spe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al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Educ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3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pacing w:val="-4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en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an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 Ci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 Re</w:t>
      </w:r>
      <w:r w:rsidR="008A7A14" w:rsidRPr="00DB2A03">
        <w:rPr>
          <w:spacing w:val="-3"/>
          <w:sz w:val="22"/>
          <w:szCs w:val="22"/>
        </w:rPr>
        <w:t>p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32,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ce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2.</w:t>
      </w:r>
    </w:p>
    <w:p w14:paraId="28985256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48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Pub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 S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hool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G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ad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on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he U</w:t>
        </w:r>
        <w:r w:rsidR="008A7A14" w:rsidRPr="00DB2A03">
          <w:rPr>
            <w:rStyle w:val="Hyperlink"/>
            <w:spacing w:val="-3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ed S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 Rep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3</w:t>
      </w:r>
      <w:r w:rsidR="008A7A14" w:rsidRPr="00DB2A03">
        <w:rPr>
          <w:spacing w:val="-2"/>
          <w:sz w:val="22"/>
          <w:szCs w:val="22"/>
        </w:rPr>
        <w:t>1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s, </w:t>
      </w:r>
      <w:r w:rsidR="008A7A14" w:rsidRPr="00DB2A03">
        <w:rPr>
          <w:spacing w:val="-1"/>
          <w:sz w:val="22"/>
          <w:szCs w:val="22"/>
        </w:rPr>
        <w:t>M</w:t>
      </w:r>
      <w:r w:rsidR="008A7A14" w:rsidRPr="00DB2A03">
        <w:rPr>
          <w:sz w:val="22"/>
          <w:szCs w:val="22"/>
        </w:rPr>
        <w:t>anh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an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tit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 Ci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 Re</w:t>
      </w:r>
      <w:r w:rsidR="008A7A14" w:rsidRPr="00DB2A03">
        <w:rPr>
          <w:spacing w:val="-3"/>
          <w:sz w:val="22"/>
          <w:szCs w:val="22"/>
        </w:rPr>
        <w:t>p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31, </w:t>
      </w:r>
      <w:r w:rsidR="008A7A14" w:rsidRPr="00DB2A03">
        <w:rPr>
          <w:spacing w:val="-3"/>
          <w:sz w:val="22"/>
          <w:szCs w:val="22"/>
        </w:rPr>
        <w:t>N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3"/>
          <w:sz w:val="22"/>
          <w:szCs w:val="22"/>
        </w:rPr>
        <w:t>e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2002.</w:t>
      </w:r>
    </w:p>
    <w:p w14:paraId="769B7B3D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49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Ri</w:t>
        </w:r>
        <w:r w:rsidR="008A7A14" w:rsidRPr="00DB2A03">
          <w:rPr>
            <w:rStyle w:val="Hyperlink"/>
            <w:spacing w:val="-1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o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e Ch</w:t>
        </w:r>
        <w:r w:rsidR="008A7A14" w:rsidRPr="00DB2A03">
          <w:rPr>
            <w:rStyle w:val="Hyperlink"/>
            <w:spacing w:val="-3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en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>e: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The E</w:t>
        </w:r>
        <w:r w:rsidR="008A7A14" w:rsidRPr="00DB2A03">
          <w:rPr>
            <w:rStyle w:val="Hyperlink"/>
            <w:spacing w:val="-2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>f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of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cho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h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ce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on Pub</w:t>
        </w:r>
        <w:r w:rsidR="008A7A14" w:rsidRPr="00DB2A03">
          <w:rPr>
            <w:rStyle w:val="Hyperlink"/>
            <w:spacing w:val="-2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c 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cho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 xml:space="preserve">s 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n </w:t>
        </w:r>
        <w:r w:rsidR="008A7A14" w:rsidRPr="00DB2A03">
          <w:rPr>
            <w:rStyle w:val="Hyperlink"/>
            <w:spacing w:val="-2"/>
            <w:sz w:val="22"/>
            <w:szCs w:val="22"/>
          </w:rPr>
          <w:t>M</w:t>
        </w:r>
        <w:r w:rsidR="008A7A14" w:rsidRPr="00DB2A03">
          <w:rPr>
            <w:rStyle w:val="Hyperlink"/>
            <w:spacing w:val="1"/>
            <w:sz w:val="22"/>
            <w:szCs w:val="22"/>
          </w:rPr>
          <w:t>il</w:t>
        </w:r>
        <w:r w:rsidR="008A7A14" w:rsidRPr="00DB2A03">
          <w:rPr>
            <w:rStyle w:val="Hyperlink"/>
            <w:spacing w:val="-1"/>
            <w:sz w:val="22"/>
            <w:szCs w:val="22"/>
          </w:rPr>
          <w:t>w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u</w:t>
        </w:r>
        <w:r w:rsidR="008A7A14" w:rsidRPr="00DB2A03">
          <w:rPr>
            <w:rStyle w:val="Hyperlink"/>
            <w:spacing w:val="-2"/>
            <w:sz w:val="22"/>
            <w:szCs w:val="22"/>
          </w:rPr>
          <w:t>k</w:t>
        </w:r>
        <w:r w:rsidR="008A7A14" w:rsidRPr="00DB2A03">
          <w:rPr>
            <w:rStyle w:val="Hyperlink"/>
            <w:sz w:val="22"/>
            <w:szCs w:val="22"/>
          </w:rPr>
          <w:t>ee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and San</w:t>
        </w:r>
        <w:r w:rsidR="007254EF" w:rsidRPr="00DB2A03">
          <w:rPr>
            <w:rStyle w:val="Hyperlink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on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o,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anh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tan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 Ci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n 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 xml:space="preserve">7,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>.</w:t>
      </w:r>
    </w:p>
    <w:p w14:paraId="45D3D6BC" w14:textId="77777777" w:rsidR="000F6C1D" w:rsidRPr="00DB2A03" w:rsidRDefault="009302D5" w:rsidP="00841E51">
      <w:pPr>
        <w:spacing w:after="120"/>
        <w:ind w:left="450" w:right="589" w:hanging="450"/>
        <w:rPr>
          <w:sz w:val="22"/>
          <w:szCs w:val="22"/>
        </w:rPr>
      </w:pPr>
      <w:hyperlink r:id="rId150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Hi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>h School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ad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3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es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n </w:t>
        </w:r>
        <w:r w:rsidR="008A7A14" w:rsidRPr="00DB2A03">
          <w:rPr>
            <w:rStyle w:val="Hyperlink"/>
            <w:spacing w:val="-1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o,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5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hua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ll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 Buc</w:t>
      </w:r>
      <w:r w:rsidR="008A7A14" w:rsidRPr="00DB2A03">
        <w:rPr>
          <w:spacing w:val="-3"/>
          <w:sz w:val="22"/>
          <w:szCs w:val="22"/>
        </w:rPr>
        <w:t>k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tit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, Sep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>002.</w:t>
      </w:r>
    </w:p>
    <w:p w14:paraId="6AE1C2A3" w14:textId="5E5EDB33" w:rsidR="009D00EB" w:rsidRPr="00DB2A03" w:rsidRDefault="00E41F11" w:rsidP="00841E51">
      <w:pPr>
        <w:spacing w:after="120"/>
        <w:ind w:left="450" w:right="589" w:hanging="450"/>
        <w:rPr>
          <w:rStyle w:val="Hyperlink"/>
          <w:sz w:val="22"/>
          <w:szCs w:val="22"/>
        </w:rPr>
      </w:pPr>
      <w:r w:rsidRPr="00DB2A03">
        <w:rPr>
          <w:sz w:val="22"/>
          <w:szCs w:val="22"/>
        </w:rPr>
        <w:fldChar w:fldCharType="begin"/>
      </w:r>
      <w:r w:rsidRPr="00DB2A03">
        <w:rPr>
          <w:sz w:val="22"/>
          <w:szCs w:val="22"/>
        </w:rPr>
        <w:instrText xml:space="preserve"> HYPERLINK "https://www.manhattan-institute.org/pdf/cr_27.pdf" </w:instrText>
      </w:r>
      <w:r w:rsidRPr="00DB2A03">
        <w:rPr>
          <w:sz w:val="22"/>
          <w:szCs w:val="22"/>
        </w:rPr>
        <w:fldChar w:fldCharType="separate"/>
      </w:r>
      <w:r w:rsidR="00C80E59" w:rsidRPr="00DB2A03">
        <w:rPr>
          <w:rStyle w:val="Hyperlink"/>
          <w:sz w:val="22"/>
          <w:szCs w:val="22"/>
        </w:rPr>
        <w:t>"</w:t>
      </w:r>
      <w:r w:rsidR="008A7A14" w:rsidRPr="00DB2A03">
        <w:rPr>
          <w:rStyle w:val="Hyperlink"/>
          <w:sz w:val="22"/>
          <w:szCs w:val="22"/>
        </w:rPr>
        <w:t>Grad</w:t>
      </w:r>
      <w:r w:rsidR="008A7A14" w:rsidRPr="00DB2A03">
        <w:rPr>
          <w:rStyle w:val="Hyperlink"/>
          <w:spacing w:val="-2"/>
          <w:sz w:val="22"/>
          <w:szCs w:val="22"/>
        </w:rPr>
        <w:t>u</w:t>
      </w:r>
      <w:r w:rsidR="008A7A14" w:rsidRPr="00DB2A03">
        <w:rPr>
          <w:rStyle w:val="Hyperlink"/>
          <w:sz w:val="22"/>
          <w:szCs w:val="22"/>
        </w:rPr>
        <w:t>a</w:t>
      </w:r>
      <w:r w:rsidR="008A7A14" w:rsidRPr="00DB2A03">
        <w:rPr>
          <w:rStyle w:val="Hyperlink"/>
          <w:spacing w:val="-1"/>
          <w:sz w:val="22"/>
          <w:szCs w:val="22"/>
        </w:rPr>
        <w:t>t</w:t>
      </w:r>
      <w:r w:rsidR="008A7A14" w:rsidRPr="00DB2A03">
        <w:rPr>
          <w:rStyle w:val="Hyperlink"/>
          <w:spacing w:val="1"/>
          <w:sz w:val="22"/>
          <w:szCs w:val="22"/>
        </w:rPr>
        <w:t>i</w:t>
      </w:r>
      <w:r w:rsidR="008A7A14" w:rsidRPr="00DB2A03">
        <w:rPr>
          <w:rStyle w:val="Hyperlink"/>
          <w:sz w:val="22"/>
          <w:szCs w:val="22"/>
        </w:rPr>
        <w:t xml:space="preserve">on </w:t>
      </w:r>
      <w:r w:rsidR="008A7A14" w:rsidRPr="00DB2A03">
        <w:rPr>
          <w:rStyle w:val="Hyperlink"/>
          <w:spacing w:val="-1"/>
          <w:sz w:val="22"/>
          <w:szCs w:val="22"/>
        </w:rPr>
        <w:t>R</w:t>
      </w:r>
      <w:r w:rsidR="008A7A14" w:rsidRPr="00DB2A03">
        <w:rPr>
          <w:rStyle w:val="Hyperlink"/>
          <w:spacing w:val="-2"/>
          <w:sz w:val="22"/>
          <w:szCs w:val="22"/>
        </w:rPr>
        <w:t>a</w:t>
      </w:r>
      <w:r w:rsidR="008A7A14" w:rsidRPr="00DB2A03">
        <w:rPr>
          <w:rStyle w:val="Hyperlink"/>
          <w:spacing w:val="1"/>
          <w:sz w:val="22"/>
          <w:szCs w:val="22"/>
        </w:rPr>
        <w:t>t</w:t>
      </w:r>
      <w:r w:rsidR="008A7A14" w:rsidRPr="00DB2A03">
        <w:rPr>
          <w:rStyle w:val="Hyperlink"/>
          <w:sz w:val="22"/>
          <w:szCs w:val="22"/>
        </w:rPr>
        <w:t>es</w:t>
      </w:r>
      <w:r w:rsidR="008A7A14" w:rsidRPr="00DB2A03">
        <w:rPr>
          <w:rStyle w:val="Hyperlink"/>
          <w:spacing w:val="-2"/>
          <w:sz w:val="22"/>
          <w:szCs w:val="22"/>
        </w:rPr>
        <w:t xml:space="preserve"> </w:t>
      </w:r>
      <w:r w:rsidR="008A7A14" w:rsidRPr="00DB2A03">
        <w:rPr>
          <w:rStyle w:val="Hyperlink"/>
          <w:spacing w:val="1"/>
          <w:sz w:val="22"/>
          <w:szCs w:val="22"/>
        </w:rPr>
        <w:t>i</w:t>
      </w:r>
      <w:r w:rsidR="008A7A14" w:rsidRPr="00DB2A03">
        <w:rPr>
          <w:rStyle w:val="Hyperlink"/>
          <w:sz w:val="22"/>
          <w:szCs w:val="22"/>
        </w:rPr>
        <w:t>n</w:t>
      </w:r>
      <w:r w:rsidR="008A7A14" w:rsidRPr="00DB2A03">
        <w:rPr>
          <w:rStyle w:val="Hyperlink"/>
          <w:spacing w:val="-2"/>
          <w:sz w:val="22"/>
          <w:szCs w:val="22"/>
        </w:rPr>
        <w:t xml:space="preserve"> </w:t>
      </w:r>
      <w:r w:rsidR="008A7A14" w:rsidRPr="00DB2A03">
        <w:rPr>
          <w:rStyle w:val="Hyperlink"/>
          <w:sz w:val="22"/>
          <w:szCs w:val="22"/>
        </w:rPr>
        <w:t>Was</w:t>
      </w:r>
      <w:r w:rsidR="008A7A14" w:rsidRPr="00DB2A03">
        <w:rPr>
          <w:rStyle w:val="Hyperlink"/>
          <w:spacing w:val="-2"/>
          <w:sz w:val="22"/>
          <w:szCs w:val="22"/>
        </w:rPr>
        <w:t>h</w:t>
      </w:r>
      <w:r w:rsidR="008A7A14" w:rsidRPr="00DB2A03">
        <w:rPr>
          <w:rStyle w:val="Hyperlink"/>
          <w:spacing w:val="1"/>
          <w:sz w:val="22"/>
          <w:szCs w:val="22"/>
        </w:rPr>
        <w:t>i</w:t>
      </w:r>
      <w:r w:rsidR="008A7A14" w:rsidRPr="00DB2A03">
        <w:rPr>
          <w:rStyle w:val="Hyperlink"/>
          <w:sz w:val="22"/>
          <w:szCs w:val="22"/>
        </w:rPr>
        <w:t>n</w:t>
      </w:r>
      <w:r w:rsidR="008A7A14" w:rsidRPr="00DB2A03">
        <w:rPr>
          <w:rStyle w:val="Hyperlink"/>
          <w:spacing w:val="-2"/>
          <w:sz w:val="22"/>
          <w:szCs w:val="22"/>
        </w:rPr>
        <w:t>g</w:t>
      </w:r>
      <w:r w:rsidR="008A7A14" w:rsidRPr="00DB2A03">
        <w:rPr>
          <w:rStyle w:val="Hyperlink"/>
          <w:spacing w:val="1"/>
          <w:sz w:val="22"/>
          <w:szCs w:val="22"/>
        </w:rPr>
        <w:t>t</w:t>
      </w:r>
      <w:r w:rsidR="008A7A14" w:rsidRPr="00DB2A03">
        <w:rPr>
          <w:rStyle w:val="Hyperlink"/>
          <w:sz w:val="22"/>
          <w:szCs w:val="22"/>
        </w:rPr>
        <w:t>on S</w:t>
      </w:r>
      <w:r w:rsidR="008A7A14" w:rsidRPr="00DB2A03">
        <w:rPr>
          <w:rStyle w:val="Hyperlink"/>
          <w:spacing w:val="-2"/>
          <w:sz w:val="22"/>
          <w:szCs w:val="22"/>
        </w:rPr>
        <w:t>t</w:t>
      </w:r>
      <w:r w:rsidR="008A7A14" w:rsidRPr="00DB2A03">
        <w:rPr>
          <w:rStyle w:val="Hyperlink"/>
          <w:sz w:val="22"/>
          <w:szCs w:val="22"/>
        </w:rPr>
        <w:t>a</w:t>
      </w:r>
      <w:r w:rsidR="008A7A14" w:rsidRPr="00DB2A03">
        <w:rPr>
          <w:rStyle w:val="Hyperlink"/>
          <w:spacing w:val="1"/>
          <w:sz w:val="22"/>
          <w:szCs w:val="22"/>
        </w:rPr>
        <w:t>t</w:t>
      </w:r>
      <w:r w:rsidR="008A7A14" w:rsidRPr="00DB2A03">
        <w:rPr>
          <w:rStyle w:val="Hyperlink"/>
          <w:spacing w:val="-2"/>
          <w:sz w:val="22"/>
          <w:szCs w:val="22"/>
        </w:rPr>
        <w:t>e</w:t>
      </w:r>
      <w:r w:rsidR="008A7A14" w:rsidRPr="00DB2A03">
        <w:rPr>
          <w:rStyle w:val="Hyperlink"/>
          <w:sz w:val="22"/>
          <w:szCs w:val="22"/>
        </w:rPr>
        <w:t>,</w:t>
      </w:r>
      <w:r w:rsidR="00C80E59" w:rsidRPr="00DB2A03">
        <w:rPr>
          <w:rStyle w:val="Hyperlink"/>
          <w:sz w:val="22"/>
          <w:szCs w:val="22"/>
        </w:rPr>
        <w:t>"</w:t>
      </w:r>
      <w:r w:rsidR="008A7A14" w:rsidRPr="00DB2A03">
        <w:rPr>
          <w:rStyle w:val="Hyperlink"/>
          <w:sz w:val="22"/>
          <w:szCs w:val="22"/>
        </w:rPr>
        <w:t xml:space="preserve"> </w:t>
      </w:r>
      <w:r w:rsidR="008A7A14" w:rsidRPr="00DB2A03">
        <w:rPr>
          <w:rStyle w:val="Hyperlink"/>
          <w:spacing w:val="-2"/>
          <w:sz w:val="22"/>
          <w:szCs w:val="22"/>
        </w:rPr>
        <w:t>M</w:t>
      </w:r>
      <w:r w:rsidR="008A7A14" w:rsidRPr="00DB2A03">
        <w:rPr>
          <w:rStyle w:val="Hyperlink"/>
          <w:sz w:val="22"/>
          <w:szCs w:val="22"/>
        </w:rPr>
        <w:t>anh</w:t>
      </w:r>
      <w:r w:rsidR="008A7A14" w:rsidRPr="00DB2A03">
        <w:rPr>
          <w:rStyle w:val="Hyperlink"/>
          <w:spacing w:val="-2"/>
          <w:sz w:val="22"/>
          <w:szCs w:val="22"/>
        </w:rPr>
        <w:t>a</w:t>
      </w:r>
      <w:r w:rsidR="008A7A14" w:rsidRPr="00DB2A03">
        <w:rPr>
          <w:rStyle w:val="Hyperlink"/>
          <w:spacing w:val="1"/>
          <w:sz w:val="22"/>
          <w:szCs w:val="22"/>
        </w:rPr>
        <w:t>t</w:t>
      </w:r>
      <w:r w:rsidR="008A7A14" w:rsidRPr="00DB2A03">
        <w:rPr>
          <w:rStyle w:val="Hyperlink"/>
          <w:spacing w:val="-1"/>
          <w:sz w:val="22"/>
          <w:szCs w:val="22"/>
        </w:rPr>
        <w:t>t</w:t>
      </w:r>
      <w:r w:rsidR="008A7A14" w:rsidRPr="00DB2A03">
        <w:rPr>
          <w:rStyle w:val="Hyperlink"/>
          <w:sz w:val="22"/>
          <w:szCs w:val="22"/>
        </w:rPr>
        <w:t xml:space="preserve">an </w:t>
      </w:r>
      <w:r w:rsidR="008A7A14" w:rsidRPr="00DB2A03">
        <w:rPr>
          <w:rStyle w:val="Hyperlink"/>
          <w:spacing w:val="-4"/>
          <w:sz w:val="22"/>
          <w:szCs w:val="22"/>
        </w:rPr>
        <w:t>I</w:t>
      </w:r>
      <w:r w:rsidR="008A7A14" w:rsidRPr="00DB2A03">
        <w:rPr>
          <w:rStyle w:val="Hyperlink"/>
          <w:sz w:val="22"/>
          <w:szCs w:val="22"/>
        </w:rPr>
        <w:t>ns</w:t>
      </w:r>
      <w:r w:rsidR="008A7A14" w:rsidRPr="00DB2A03">
        <w:rPr>
          <w:rStyle w:val="Hyperlink"/>
          <w:spacing w:val="1"/>
          <w:sz w:val="22"/>
          <w:szCs w:val="22"/>
        </w:rPr>
        <w:t>t</w:t>
      </w:r>
      <w:r w:rsidR="008A7A14" w:rsidRPr="00DB2A03">
        <w:rPr>
          <w:rStyle w:val="Hyperlink"/>
          <w:spacing w:val="-1"/>
          <w:sz w:val="22"/>
          <w:szCs w:val="22"/>
        </w:rPr>
        <w:t>i</w:t>
      </w:r>
      <w:r w:rsidR="008A7A14" w:rsidRPr="00DB2A03">
        <w:rPr>
          <w:rStyle w:val="Hyperlink"/>
          <w:spacing w:val="1"/>
          <w:sz w:val="22"/>
          <w:szCs w:val="22"/>
        </w:rPr>
        <w:t>t</w:t>
      </w:r>
      <w:r w:rsidR="008A7A14" w:rsidRPr="00DB2A03">
        <w:rPr>
          <w:rStyle w:val="Hyperlink"/>
          <w:spacing w:val="-2"/>
          <w:sz w:val="22"/>
          <w:szCs w:val="22"/>
        </w:rPr>
        <w:t>u</w:t>
      </w:r>
      <w:r w:rsidR="008A7A14" w:rsidRPr="00DB2A03">
        <w:rPr>
          <w:rStyle w:val="Hyperlink"/>
          <w:spacing w:val="1"/>
          <w:sz w:val="22"/>
          <w:szCs w:val="22"/>
        </w:rPr>
        <w:t>t</w:t>
      </w:r>
      <w:r w:rsidR="008A7A14" w:rsidRPr="00DB2A03">
        <w:rPr>
          <w:rStyle w:val="Hyperlink"/>
          <w:sz w:val="22"/>
          <w:szCs w:val="22"/>
        </w:rPr>
        <w:t>e Ci</w:t>
      </w:r>
      <w:r w:rsidR="008A7A14" w:rsidRPr="00DB2A03">
        <w:rPr>
          <w:rStyle w:val="Hyperlink"/>
          <w:spacing w:val="-2"/>
          <w:sz w:val="22"/>
          <w:szCs w:val="22"/>
        </w:rPr>
        <w:t>v</w:t>
      </w:r>
      <w:r w:rsidR="008A7A14" w:rsidRPr="00DB2A03">
        <w:rPr>
          <w:rStyle w:val="Hyperlink"/>
          <w:spacing w:val="1"/>
          <w:sz w:val="22"/>
          <w:szCs w:val="22"/>
        </w:rPr>
        <w:t>i</w:t>
      </w:r>
      <w:r w:rsidR="008A7A14" w:rsidRPr="00DB2A03">
        <w:rPr>
          <w:rStyle w:val="Hyperlink"/>
          <w:sz w:val="22"/>
          <w:szCs w:val="22"/>
        </w:rPr>
        <w:t xml:space="preserve">c </w:t>
      </w:r>
      <w:r w:rsidR="008A7A14" w:rsidRPr="00DB2A03">
        <w:rPr>
          <w:rStyle w:val="Hyperlink"/>
          <w:spacing w:val="-3"/>
          <w:sz w:val="22"/>
          <w:szCs w:val="22"/>
        </w:rPr>
        <w:t>R</w:t>
      </w:r>
      <w:r w:rsidR="008A7A14" w:rsidRPr="00DB2A03">
        <w:rPr>
          <w:rStyle w:val="Hyperlink"/>
          <w:sz w:val="22"/>
          <w:szCs w:val="22"/>
        </w:rPr>
        <w:t>epo</w:t>
      </w:r>
      <w:r w:rsidR="008A7A14" w:rsidRPr="00DB2A03">
        <w:rPr>
          <w:rStyle w:val="Hyperlink"/>
          <w:spacing w:val="-1"/>
          <w:sz w:val="22"/>
          <w:szCs w:val="22"/>
        </w:rPr>
        <w:t>r</w:t>
      </w:r>
      <w:r w:rsidR="008A7A14" w:rsidRPr="00DB2A03">
        <w:rPr>
          <w:rStyle w:val="Hyperlink"/>
          <w:sz w:val="22"/>
          <w:szCs w:val="22"/>
        </w:rPr>
        <w:t>t</w:t>
      </w:r>
      <w:r w:rsidR="008A7A14" w:rsidRPr="00DB2A03">
        <w:rPr>
          <w:rStyle w:val="Hyperlink"/>
          <w:spacing w:val="1"/>
          <w:sz w:val="22"/>
          <w:szCs w:val="22"/>
        </w:rPr>
        <w:t xml:space="preserve"> </w:t>
      </w:r>
      <w:r w:rsidR="008A7A14" w:rsidRPr="00DB2A03">
        <w:rPr>
          <w:rStyle w:val="Hyperlink"/>
          <w:sz w:val="22"/>
          <w:szCs w:val="22"/>
        </w:rPr>
        <w:t>27,</w:t>
      </w:r>
      <w:r w:rsidR="008A7A14" w:rsidRPr="00DB2A03">
        <w:rPr>
          <w:rStyle w:val="Hyperlink"/>
          <w:spacing w:val="-2"/>
          <w:sz w:val="22"/>
          <w:szCs w:val="22"/>
        </w:rPr>
        <w:t xml:space="preserve"> </w:t>
      </w:r>
      <w:r w:rsidR="008A7A14" w:rsidRPr="00DB2A03">
        <w:rPr>
          <w:rStyle w:val="Hyperlink"/>
          <w:spacing w:val="-1"/>
          <w:sz w:val="22"/>
          <w:szCs w:val="22"/>
        </w:rPr>
        <w:t>A</w:t>
      </w:r>
      <w:r w:rsidR="008A7A14" w:rsidRPr="00DB2A03">
        <w:rPr>
          <w:rStyle w:val="Hyperlink"/>
          <w:sz w:val="22"/>
          <w:szCs w:val="22"/>
        </w:rPr>
        <w:t>u</w:t>
      </w:r>
      <w:r w:rsidR="008A7A14" w:rsidRPr="00DB2A03">
        <w:rPr>
          <w:rStyle w:val="Hyperlink"/>
          <w:spacing w:val="-2"/>
          <w:sz w:val="22"/>
          <w:szCs w:val="22"/>
        </w:rPr>
        <w:t>g</w:t>
      </w:r>
      <w:r w:rsidR="008A7A14" w:rsidRPr="00DB2A03">
        <w:rPr>
          <w:rStyle w:val="Hyperlink"/>
          <w:sz w:val="22"/>
          <w:szCs w:val="22"/>
        </w:rPr>
        <w:t>ust</w:t>
      </w:r>
      <w:r w:rsidR="008A7A14" w:rsidRPr="00DB2A03">
        <w:rPr>
          <w:rStyle w:val="Hyperlink"/>
          <w:spacing w:val="2"/>
          <w:sz w:val="22"/>
          <w:szCs w:val="22"/>
        </w:rPr>
        <w:t xml:space="preserve"> </w:t>
      </w:r>
      <w:r w:rsidR="008A7A14" w:rsidRPr="00DB2A03">
        <w:rPr>
          <w:rStyle w:val="Hyperlink"/>
          <w:sz w:val="22"/>
          <w:szCs w:val="22"/>
        </w:rPr>
        <w:t>2002.</w:t>
      </w:r>
    </w:p>
    <w:p w14:paraId="71F4C6F8" w14:textId="62ABCD7F" w:rsidR="009D00EB" w:rsidRPr="00DB2A03" w:rsidRDefault="00E41F11" w:rsidP="00841E51">
      <w:pPr>
        <w:spacing w:after="120"/>
        <w:ind w:left="450" w:hanging="450"/>
        <w:rPr>
          <w:sz w:val="22"/>
          <w:szCs w:val="22"/>
        </w:rPr>
      </w:pPr>
      <w:r w:rsidRPr="00DB2A03">
        <w:rPr>
          <w:sz w:val="22"/>
          <w:szCs w:val="22"/>
        </w:rPr>
        <w:fldChar w:fldCharType="end"/>
      </w:r>
      <w:hyperlink r:id="rId151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2001 Ed</w:t>
        </w:r>
        <w:r w:rsidR="008A7A14" w:rsidRPr="00DB2A03">
          <w:rPr>
            <w:rStyle w:val="Hyperlink"/>
            <w:spacing w:val="-3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c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ti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3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edom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2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ndex,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an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 Repo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24,</w:t>
      </w:r>
      <w:r w:rsidR="008A7A14" w:rsidRPr="00DB2A03">
        <w:rPr>
          <w:spacing w:val="-5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z w:val="22"/>
          <w:szCs w:val="22"/>
        </w:rPr>
        <w:t>an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2</w:t>
      </w:r>
      <w:r w:rsidR="008A7A14" w:rsidRPr="00DB2A03">
        <w:rPr>
          <w:sz w:val="22"/>
          <w:szCs w:val="22"/>
        </w:rPr>
        <w:t>002.</w:t>
      </w:r>
    </w:p>
    <w:p w14:paraId="56821DB1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52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Hi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>h School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ad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3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es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he U</w:t>
        </w:r>
        <w:r w:rsidR="008A7A14" w:rsidRPr="00DB2A03">
          <w:rPr>
            <w:rStyle w:val="Hyperlink"/>
            <w:spacing w:val="-3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ed 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ack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an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Ed</w:t>
      </w:r>
      <w:r w:rsidR="008A7A14" w:rsidRPr="00DB2A03">
        <w:rPr>
          <w:spacing w:val="-3"/>
          <w:sz w:val="22"/>
          <w:szCs w:val="22"/>
        </w:rPr>
        <w:t>u</w:t>
      </w:r>
      <w:r w:rsidR="008A7A14" w:rsidRPr="00DB2A03">
        <w:rPr>
          <w:sz w:val="22"/>
          <w:szCs w:val="22"/>
        </w:rPr>
        <w:t>ca</w:t>
      </w:r>
      <w:r w:rsidR="008A7A14" w:rsidRPr="00DB2A03">
        <w:rPr>
          <w:spacing w:val="-1"/>
          <w:sz w:val="22"/>
          <w:szCs w:val="22"/>
        </w:rPr>
        <w:t>ti</w:t>
      </w:r>
      <w:r w:rsidR="008A7A14" w:rsidRPr="00DB2A03">
        <w:rPr>
          <w:sz w:val="22"/>
          <w:szCs w:val="22"/>
        </w:rPr>
        <w:t>onal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 xml:space="preserve">ns 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he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an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cy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>ea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h.</w:t>
      </w:r>
    </w:p>
    <w:p w14:paraId="58B9E40B" w14:textId="51536CD1" w:rsidR="009D00EB" w:rsidRPr="00E03239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53" w:history="1">
        <w:r w:rsidR="00C80E59" w:rsidRPr="00E03239">
          <w:rPr>
            <w:rStyle w:val="Hyperlink"/>
            <w:sz w:val="22"/>
            <w:szCs w:val="22"/>
          </w:rPr>
          <w:t>"</w:t>
        </w:r>
        <w:r w:rsidR="008A7A14" w:rsidRPr="00E03239">
          <w:rPr>
            <w:rStyle w:val="Hyperlink"/>
            <w:spacing w:val="2"/>
            <w:sz w:val="22"/>
            <w:szCs w:val="22"/>
          </w:rPr>
          <w:t>T</w:t>
        </w:r>
        <w:r w:rsidR="008A7A14" w:rsidRPr="00E03239">
          <w:rPr>
            <w:rStyle w:val="Hyperlink"/>
            <w:spacing w:val="-2"/>
            <w:sz w:val="22"/>
            <w:szCs w:val="22"/>
          </w:rPr>
          <w:t>h</w:t>
        </w:r>
        <w:r w:rsidR="008A7A14" w:rsidRPr="00E03239">
          <w:rPr>
            <w:rStyle w:val="Hyperlink"/>
            <w:sz w:val="22"/>
            <w:szCs w:val="22"/>
          </w:rPr>
          <w:t>e C</w:t>
        </w:r>
        <w:r w:rsidR="008A7A14" w:rsidRPr="00E03239">
          <w:rPr>
            <w:rStyle w:val="Hyperlink"/>
            <w:spacing w:val="-1"/>
            <w:sz w:val="22"/>
            <w:szCs w:val="22"/>
          </w:rPr>
          <w:t>E</w:t>
        </w:r>
        <w:r w:rsidR="008A7A14" w:rsidRPr="00E03239">
          <w:rPr>
            <w:rStyle w:val="Hyperlink"/>
            <w:sz w:val="22"/>
            <w:szCs w:val="22"/>
          </w:rPr>
          <w:t>O</w:t>
        </w:r>
        <w:r w:rsidR="008A7A14" w:rsidRPr="00E03239">
          <w:rPr>
            <w:rStyle w:val="Hyperlink"/>
            <w:spacing w:val="-1"/>
            <w:sz w:val="22"/>
            <w:szCs w:val="22"/>
          </w:rPr>
          <w:t xml:space="preserve"> H</w:t>
        </w:r>
        <w:r w:rsidR="008A7A14" w:rsidRPr="00E03239">
          <w:rPr>
            <w:rStyle w:val="Hyperlink"/>
            <w:sz w:val="22"/>
            <w:szCs w:val="22"/>
          </w:rPr>
          <w:t>o</w:t>
        </w:r>
        <w:r w:rsidR="008A7A14" w:rsidRPr="00E03239">
          <w:rPr>
            <w:rStyle w:val="Hyperlink"/>
            <w:spacing w:val="-2"/>
            <w:sz w:val="22"/>
            <w:szCs w:val="22"/>
          </w:rPr>
          <w:t>r</w:t>
        </w:r>
        <w:r w:rsidR="008A7A14" w:rsidRPr="00E03239">
          <w:rPr>
            <w:rStyle w:val="Hyperlink"/>
            <w:spacing w:val="1"/>
            <w:sz w:val="22"/>
            <w:szCs w:val="22"/>
          </w:rPr>
          <w:t>i</w:t>
        </w:r>
        <w:r w:rsidR="008A7A14" w:rsidRPr="00E03239">
          <w:rPr>
            <w:rStyle w:val="Hyperlink"/>
            <w:spacing w:val="-2"/>
            <w:sz w:val="22"/>
            <w:szCs w:val="22"/>
          </w:rPr>
          <w:t>z</w:t>
        </w:r>
        <w:r w:rsidR="008A7A14" w:rsidRPr="00E03239">
          <w:rPr>
            <w:rStyle w:val="Hyperlink"/>
            <w:sz w:val="22"/>
            <w:szCs w:val="22"/>
          </w:rPr>
          <w:t>on Scho</w:t>
        </w:r>
        <w:r w:rsidR="008A7A14" w:rsidRPr="00E03239">
          <w:rPr>
            <w:rStyle w:val="Hyperlink"/>
            <w:spacing w:val="-1"/>
            <w:sz w:val="22"/>
            <w:szCs w:val="22"/>
          </w:rPr>
          <w:t>l</w:t>
        </w:r>
        <w:r w:rsidR="008A7A14" w:rsidRPr="00E03239">
          <w:rPr>
            <w:rStyle w:val="Hyperlink"/>
            <w:sz w:val="22"/>
            <w:szCs w:val="22"/>
          </w:rPr>
          <w:t>a</w:t>
        </w:r>
        <w:r w:rsidR="008A7A14" w:rsidRPr="00E03239">
          <w:rPr>
            <w:rStyle w:val="Hyperlink"/>
            <w:spacing w:val="-1"/>
            <w:sz w:val="22"/>
            <w:szCs w:val="22"/>
          </w:rPr>
          <w:t>r</w:t>
        </w:r>
        <w:r w:rsidR="008A7A14" w:rsidRPr="00E03239">
          <w:rPr>
            <w:rStyle w:val="Hyperlink"/>
            <w:sz w:val="22"/>
            <w:szCs w:val="22"/>
          </w:rPr>
          <w:t>sh</w:t>
        </w:r>
        <w:r w:rsidR="008A7A14" w:rsidRPr="00E03239">
          <w:rPr>
            <w:rStyle w:val="Hyperlink"/>
            <w:spacing w:val="1"/>
            <w:sz w:val="22"/>
            <w:szCs w:val="22"/>
          </w:rPr>
          <w:t>i</w:t>
        </w:r>
        <w:r w:rsidR="008A7A14" w:rsidRPr="00E03239">
          <w:rPr>
            <w:rStyle w:val="Hyperlink"/>
            <w:sz w:val="22"/>
            <w:szCs w:val="22"/>
          </w:rPr>
          <w:t xml:space="preserve">p </w:t>
        </w:r>
        <w:r w:rsidR="008A7A14" w:rsidRPr="00E03239">
          <w:rPr>
            <w:rStyle w:val="Hyperlink"/>
            <w:spacing w:val="-3"/>
            <w:sz w:val="22"/>
            <w:szCs w:val="22"/>
          </w:rPr>
          <w:t>P</w:t>
        </w:r>
        <w:r w:rsidR="008A7A14" w:rsidRPr="00E03239">
          <w:rPr>
            <w:rStyle w:val="Hyperlink"/>
            <w:spacing w:val="2"/>
            <w:sz w:val="22"/>
            <w:szCs w:val="22"/>
          </w:rPr>
          <w:t>r</w:t>
        </w:r>
        <w:r w:rsidR="008A7A14" w:rsidRPr="00E03239">
          <w:rPr>
            <w:rStyle w:val="Hyperlink"/>
            <w:sz w:val="22"/>
            <w:szCs w:val="22"/>
          </w:rPr>
          <w:t>o</w:t>
        </w:r>
        <w:r w:rsidR="008A7A14" w:rsidRPr="00E03239">
          <w:rPr>
            <w:rStyle w:val="Hyperlink"/>
            <w:spacing w:val="-2"/>
            <w:sz w:val="22"/>
            <w:szCs w:val="22"/>
          </w:rPr>
          <w:t>g</w:t>
        </w:r>
        <w:r w:rsidR="008A7A14" w:rsidRPr="00E03239">
          <w:rPr>
            <w:rStyle w:val="Hyperlink"/>
            <w:spacing w:val="1"/>
            <w:sz w:val="22"/>
            <w:szCs w:val="22"/>
          </w:rPr>
          <w:t>r</w:t>
        </w:r>
        <w:r w:rsidR="008A7A14" w:rsidRPr="00E03239">
          <w:rPr>
            <w:rStyle w:val="Hyperlink"/>
            <w:sz w:val="22"/>
            <w:szCs w:val="22"/>
          </w:rPr>
          <w:t>a</w:t>
        </w:r>
        <w:r w:rsidR="008A7A14" w:rsidRPr="00E03239">
          <w:rPr>
            <w:rStyle w:val="Hyperlink"/>
            <w:spacing w:val="-3"/>
            <w:sz w:val="22"/>
            <w:szCs w:val="22"/>
          </w:rPr>
          <w:t>m</w:t>
        </w:r>
        <w:r w:rsidR="008A7A14" w:rsidRPr="00E03239">
          <w:rPr>
            <w:rStyle w:val="Hyperlink"/>
            <w:sz w:val="22"/>
            <w:szCs w:val="22"/>
          </w:rPr>
          <w:t>:</w:t>
        </w:r>
        <w:r w:rsidR="008A7A14" w:rsidRPr="00E0323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E03239">
          <w:rPr>
            <w:rStyle w:val="Hyperlink"/>
            <w:sz w:val="22"/>
            <w:szCs w:val="22"/>
          </w:rPr>
          <w:t>A</w:t>
        </w:r>
        <w:r w:rsidR="008A7A14" w:rsidRPr="00E03239">
          <w:rPr>
            <w:rStyle w:val="Hyperlink"/>
            <w:spacing w:val="-1"/>
            <w:sz w:val="22"/>
            <w:szCs w:val="22"/>
          </w:rPr>
          <w:t xml:space="preserve"> C</w:t>
        </w:r>
        <w:r w:rsidR="008A7A14" w:rsidRPr="00E03239">
          <w:rPr>
            <w:rStyle w:val="Hyperlink"/>
            <w:sz w:val="22"/>
            <w:szCs w:val="22"/>
          </w:rPr>
          <w:t>a</w:t>
        </w:r>
        <w:r w:rsidR="008A7A14" w:rsidRPr="00E03239">
          <w:rPr>
            <w:rStyle w:val="Hyperlink"/>
            <w:spacing w:val="1"/>
            <w:sz w:val="22"/>
            <w:szCs w:val="22"/>
          </w:rPr>
          <w:t>s</w:t>
        </w:r>
        <w:r w:rsidR="008A7A14" w:rsidRPr="00E03239">
          <w:rPr>
            <w:rStyle w:val="Hyperlink"/>
            <w:sz w:val="22"/>
            <w:szCs w:val="22"/>
          </w:rPr>
          <w:t>e S</w:t>
        </w:r>
        <w:r w:rsidR="008A7A14" w:rsidRPr="00E03239">
          <w:rPr>
            <w:rStyle w:val="Hyperlink"/>
            <w:spacing w:val="-1"/>
            <w:sz w:val="22"/>
            <w:szCs w:val="22"/>
          </w:rPr>
          <w:t>t</w:t>
        </w:r>
        <w:r w:rsidR="008A7A14" w:rsidRPr="00E03239">
          <w:rPr>
            <w:rStyle w:val="Hyperlink"/>
            <w:sz w:val="22"/>
            <w:szCs w:val="22"/>
          </w:rPr>
          <w:t>u</w:t>
        </w:r>
        <w:r w:rsidR="008A7A14" w:rsidRPr="00E03239">
          <w:rPr>
            <w:rStyle w:val="Hyperlink"/>
            <w:spacing w:val="-2"/>
            <w:sz w:val="22"/>
            <w:szCs w:val="22"/>
          </w:rPr>
          <w:t>d</w:t>
        </w:r>
        <w:r w:rsidR="008A7A14" w:rsidRPr="00E03239">
          <w:rPr>
            <w:rStyle w:val="Hyperlink"/>
            <w:sz w:val="22"/>
            <w:szCs w:val="22"/>
          </w:rPr>
          <w:t>y</w:t>
        </w:r>
        <w:r w:rsidR="008A7A14" w:rsidRPr="00E0323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E03239">
          <w:rPr>
            <w:rStyle w:val="Hyperlink"/>
            <w:sz w:val="22"/>
            <w:szCs w:val="22"/>
          </w:rPr>
          <w:t>of</w:t>
        </w:r>
        <w:r w:rsidR="008A7A14" w:rsidRPr="00E0323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E03239">
          <w:rPr>
            <w:rStyle w:val="Hyperlink"/>
            <w:sz w:val="22"/>
            <w:szCs w:val="22"/>
          </w:rPr>
          <w:t>School</w:t>
        </w:r>
        <w:r w:rsidR="008A7A14" w:rsidRPr="00E03239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1"/>
            <w:sz w:val="22"/>
            <w:szCs w:val="22"/>
          </w:rPr>
          <w:t>V</w:t>
        </w:r>
        <w:r w:rsidR="008A7A14" w:rsidRPr="00E03239">
          <w:rPr>
            <w:rStyle w:val="Hyperlink"/>
            <w:spacing w:val="-2"/>
            <w:sz w:val="22"/>
            <w:szCs w:val="22"/>
          </w:rPr>
          <w:t>o</w:t>
        </w:r>
        <w:r w:rsidR="008A7A14" w:rsidRPr="00E03239">
          <w:rPr>
            <w:rStyle w:val="Hyperlink"/>
            <w:sz w:val="22"/>
            <w:szCs w:val="22"/>
          </w:rPr>
          <w:t>uch</w:t>
        </w:r>
        <w:r w:rsidR="008A7A14" w:rsidRPr="00E03239">
          <w:rPr>
            <w:rStyle w:val="Hyperlink"/>
            <w:spacing w:val="-2"/>
            <w:sz w:val="22"/>
            <w:szCs w:val="22"/>
          </w:rPr>
          <w:t>e</w:t>
        </w:r>
        <w:r w:rsidR="008A7A14" w:rsidRPr="00E03239">
          <w:rPr>
            <w:rStyle w:val="Hyperlink"/>
            <w:spacing w:val="1"/>
            <w:sz w:val="22"/>
            <w:szCs w:val="22"/>
          </w:rPr>
          <w:t>r</w:t>
        </w:r>
        <w:r w:rsidR="008A7A14" w:rsidRPr="00E03239">
          <w:rPr>
            <w:rStyle w:val="Hyperlink"/>
            <w:sz w:val="22"/>
            <w:szCs w:val="22"/>
          </w:rPr>
          <w:t>s</w:t>
        </w:r>
        <w:r w:rsidR="008A7A14" w:rsidRPr="00E0323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1"/>
            <w:sz w:val="22"/>
            <w:szCs w:val="22"/>
          </w:rPr>
          <w:t>i</w:t>
        </w:r>
        <w:r w:rsidR="008A7A14" w:rsidRPr="00E03239">
          <w:rPr>
            <w:rStyle w:val="Hyperlink"/>
            <w:sz w:val="22"/>
            <w:szCs w:val="22"/>
          </w:rPr>
          <w:t xml:space="preserve">n </w:t>
        </w:r>
        <w:r w:rsidR="008A7A14" w:rsidRPr="00E03239">
          <w:rPr>
            <w:rStyle w:val="Hyperlink"/>
            <w:spacing w:val="-1"/>
            <w:sz w:val="22"/>
            <w:szCs w:val="22"/>
          </w:rPr>
          <w:t>t</w:t>
        </w:r>
        <w:r w:rsidR="008A7A14" w:rsidRPr="00E03239">
          <w:rPr>
            <w:rStyle w:val="Hyperlink"/>
            <w:spacing w:val="-2"/>
            <w:sz w:val="22"/>
            <w:szCs w:val="22"/>
          </w:rPr>
          <w:t>h</w:t>
        </w:r>
        <w:r w:rsidR="008A7A14" w:rsidRPr="00E03239">
          <w:rPr>
            <w:rStyle w:val="Hyperlink"/>
            <w:sz w:val="22"/>
            <w:szCs w:val="22"/>
          </w:rPr>
          <w:t>e Ed</w:t>
        </w:r>
        <w:r w:rsidR="008A7A14" w:rsidRPr="00E03239">
          <w:rPr>
            <w:rStyle w:val="Hyperlink"/>
            <w:spacing w:val="-3"/>
            <w:sz w:val="22"/>
            <w:szCs w:val="22"/>
          </w:rPr>
          <w:t>g</w:t>
        </w:r>
        <w:r w:rsidR="008A7A14" w:rsidRPr="00E03239">
          <w:rPr>
            <w:rStyle w:val="Hyperlink"/>
            <w:sz w:val="22"/>
            <w:szCs w:val="22"/>
          </w:rPr>
          <w:t>ewood</w:t>
        </w:r>
        <w:r w:rsidR="00841E51" w:rsidRPr="00E03239">
          <w:rPr>
            <w:rStyle w:val="Hyperlink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-4"/>
            <w:sz w:val="22"/>
            <w:szCs w:val="22"/>
          </w:rPr>
          <w:t>I</w:t>
        </w:r>
        <w:r w:rsidR="008A7A14" w:rsidRPr="00E03239">
          <w:rPr>
            <w:rStyle w:val="Hyperlink"/>
            <w:sz w:val="22"/>
            <w:szCs w:val="22"/>
          </w:rPr>
          <w:t>ndependent</w:t>
        </w:r>
        <w:r w:rsidR="008A7A14" w:rsidRPr="00E0323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E03239">
          <w:rPr>
            <w:rStyle w:val="Hyperlink"/>
            <w:sz w:val="22"/>
            <w:szCs w:val="22"/>
          </w:rPr>
          <w:t>Sc</w:t>
        </w:r>
        <w:r w:rsidR="008A7A14" w:rsidRPr="00E03239">
          <w:rPr>
            <w:rStyle w:val="Hyperlink"/>
            <w:spacing w:val="-2"/>
            <w:sz w:val="22"/>
            <w:szCs w:val="22"/>
          </w:rPr>
          <w:t>h</w:t>
        </w:r>
        <w:r w:rsidR="008A7A14" w:rsidRPr="00E03239">
          <w:rPr>
            <w:rStyle w:val="Hyperlink"/>
            <w:sz w:val="22"/>
            <w:szCs w:val="22"/>
          </w:rPr>
          <w:t>ool</w:t>
        </w:r>
        <w:r w:rsidR="008A7A14" w:rsidRPr="00E0323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-3"/>
            <w:sz w:val="22"/>
            <w:szCs w:val="22"/>
          </w:rPr>
          <w:t>D</w:t>
        </w:r>
        <w:r w:rsidR="008A7A14" w:rsidRPr="00E03239">
          <w:rPr>
            <w:rStyle w:val="Hyperlink"/>
            <w:spacing w:val="1"/>
            <w:sz w:val="22"/>
            <w:szCs w:val="22"/>
          </w:rPr>
          <w:t>i</w:t>
        </w:r>
        <w:r w:rsidR="008A7A14" w:rsidRPr="00E03239">
          <w:rPr>
            <w:rStyle w:val="Hyperlink"/>
            <w:spacing w:val="-2"/>
            <w:sz w:val="22"/>
            <w:szCs w:val="22"/>
          </w:rPr>
          <w:t>s</w:t>
        </w:r>
        <w:r w:rsidR="008A7A14" w:rsidRPr="00E03239">
          <w:rPr>
            <w:rStyle w:val="Hyperlink"/>
            <w:spacing w:val="1"/>
            <w:sz w:val="22"/>
            <w:szCs w:val="22"/>
          </w:rPr>
          <w:t>t</w:t>
        </w:r>
        <w:r w:rsidR="008A7A14" w:rsidRPr="00E03239">
          <w:rPr>
            <w:rStyle w:val="Hyperlink"/>
            <w:spacing w:val="-2"/>
            <w:sz w:val="22"/>
            <w:szCs w:val="22"/>
          </w:rPr>
          <w:t>r</w:t>
        </w:r>
        <w:r w:rsidR="008A7A14" w:rsidRPr="00E03239">
          <w:rPr>
            <w:rStyle w:val="Hyperlink"/>
            <w:spacing w:val="1"/>
            <w:sz w:val="22"/>
            <w:szCs w:val="22"/>
          </w:rPr>
          <w:t>i</w:t>
        </w:r>
        <w:r w:rsidR="008A7A14" w:rsidRPr="00E03239">
          <w:rPr>
            <w:rStyle w:val="Hyperlink"/>
            <w:spacing w:val="-2"/>
            <w:sz w:val="22"/>
            <w:szCs w:val="22"/>
          </w:rPr>
          <w:t>c</w:t>
        </w:r>
        <w:r w:rsidR="008A7A14" w:rsidRPr="00E03239">
          <w:rPr>
            <w:rStyle w:val="Hyperlink"/>
            <w:spacing w:val="1"/>
            <w:sz w:val="22"/>
            <w:szCs w:val="22"/>
          </w:rPr>
          <w:t>t</w:t>
        </w:r>
        <w:r w:rsidR="008A7A14" w:rsidRPr="00E03239">
          <w:rPr>
            <w:rStyle w:val="Hyperlink"/>
            <w:sz w:val="22"/>
            <w:szCs w:val="22"/>
          </w:rPr>
          <w:t xml:space="preserve">, San </w:t>
        </w:r>
        <w:r w:rsidR="008A7A14" w:rsidRPr="00E03239">
          <w:rPr>
            <w:rStyle w:val="Hyperlink"/>
            <w:spacing w:val="-1"/>
            <w:sz w:val="22"/>
            <w:szCs w:val="22"/>
          </w:rPr>
          <w:t>A</w:t>
        </w:r>
        <w:r w:rsidR="008A7A14" w:rsidRPr="00E03239">
          <w:rPr>
            <w:rStyle w:val="Hyperlink"/>
            <w:spacing w:val="-2"/>
            <w:sz w:val="22"/>
            <w:szCs w:val="22"/>
          </w:rPr>
          <w:t>n</w:t>
        </w:r>
        <w:r w:rsidR="008A7A14" w:rsidRPr="00E03239">
          <w:rPr>
            <w:rStyle w:val="Hyperlink"/>
            <w:spacing w:val="1"/>
            <w:sz w:val="22"/>
            <w:szCs w:val="22"/>
          </w:rPr>
          <w:t>t</w:t>
        </w:r>
        <w:r w:rsidR="008A7A14" w:rsidRPr="00E03239">
          <w:rPr>
            <w:rStyle w:val="Hyperlink"/>
            <w:sz w:val="22"/>
            <w:szCs w:val="22"/>
          </w:rPr>
          <w:t>o</w:t>
        </w:r>
        <w:r w:rsidR="008A7A14" w:rsidRPr="00E03239">
          <w:rPr>
            <w:rStyle w:val="Hyperlink"/>
            <w:spacing w:val="-2"/>
            <w:sz w:val="22"/>
            <w:szCs w:val="22"/>
          </w:rPr>
          <w:t>n</w:t>
        </w:r>
        <w:r w:rsidR="008A7A14" w:rsidRPr="00E03239">
          <w:rPr>
            <w:rStyle w:val="Hyperlink"/>
            <w:spacing w:val="1"/>
            <w:sz w:val="22"/>
            <w:szCs w:val="22"/>
          </w:rPr>
          <w:t>i</w:t>
        </w:r>
        <w:r w:rsidR="008A7A14" w:rsidRPr="00E03239">
          <w:rPr>
            <w:rStyle w:val="Hyperlink"/>
            <w:sz w:val="22"/>
            <w:szCs w:val="22"/>
          </w:rPr>
          <w:t>o,</w:t>
        </w:r>
        <w:r w:rsidR="008A7A14" w:rsidRPr="00E0323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2"/>
            <w:sz w:val="22"/>
            <w:szCs w:val="22"/>
          </w:rPr>
          <w:t>T</w:t>
        </w:r>
        <w:r w:rsidR="008A7A14" w:rsidRPr="00E03239">
          <w:rPr>
            <w:rStyle w:val="Hyperlink"/>
            <w:sz w:val="22"/>
            <w:szCs w:val="22"/>
          </w:rPr>
          <w:t>e</w:t>
        </w:r>
        <w:r w:rsidR="008A7A14" w:rsidRPr="00E03239">
          <w:rPr>
            <w:rStyle w:val="Hyperlink"/>
            <w:spacing w:val="-2"/>
            <w:sz w:val="22"/>
            <w:szCs w:val="22"/>
          </w:rPr>
          <w:t>x</w:t>
        </w:r>
        <w:r w:rsidR="008A7A14" w:rsidRPr="00E03239">
          <w:rPr>
            <w:rStyle w:val="Hyperlink"/>
            <w:sz w:val="22"/>
            <w:szCs w:val="22"/>
          </w:rPr>
          <w:t>a</w:t>
        </w:r>
        <w:r w:rsidR="008A7A14" w:rsidRPr="00E03239">
          <w:rPr>
            <w:rStyle w:val="Hyperlink"/>
            <w:spacing w:val="1"/>
            <w:sz w:val="22"/>
            <w:szCs w:val="22"/>
          </w:rPr>
          <w:t>s</w:t>
        </w:r>
        <w:r w:rsidR="008A7A14" w:rsidRPr="00E03239">
          <w:rPr>
            <w:rStyle w:val="Hyperlink"/>
            <w:sz w:val="22"/>
            <w:szCs w:val="22"/>
          </w:rPr>
          <w:t>,</w:t>
        </w:r>
        <w:r w:rsidR="00C80E59" w:rsidRPr="00E03239">
          <w:rPr>
            <w:rStyle w:val="Hyperlink"/>
            <w:sz w:val="22"/>
            <w:szCs w:val="22"/>
          </w:rPr>
          <w:t>"</w:t>
        </w:r>
      </w:hyperlink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M</w:t>
      </w:r>
      <w:r w:rsidR="008A7A14" w:rsidRPr="00E03239">
        <w:rPr>
          <w:spacing w:val="-2"/>
          <w:sz w:val="22"/>
          <w:szCs w:val="22"/>
        </w:rPr>
        <w:t>a</w:t>
      </w:r>
      <w:r w:rsidR="008A7A14" w:rsidRPr="00E03239">
        <w:rPr>
          <w:spacing w:val="1"/>
          <w:sz w:val="22"/>
          <w:szCs w:val="22"/>
        </w:rPr>
        <w:t>t</w:t>
      </w:r>
      <w:r w:rsidR="008A7A14" w:rsidRPr="00E03239">
        <w:rPr>
          <w:sz w:val="22"/>
          <w:szCs w:val="22"/>
        </w:rPr>
        <w:t>he</w:t>
      </w:r>
      <w:r w:rsidR="008A7A14" w:rsidRPr="00E03239">
        <w:rPr>
          <w:spacing w:val="-3"/>
          <w:sz w:val="22"/>
          <w:szCs w:val="22"/>
        </w:rPr>
        <w:t>m</w:t>
      </w:r>
      <w:r w:rsidR="008A7A14" w:rsidRPr="00E03239">
        <w:rPr>
          <w:sz w:val="22"/>
          <w:szCs w:val="22"/>
        </w:rPr>
        <w:t>a</w:t>
      </w:r>
      <w:r w:rsidR="008A7A14" w:rsidRPr="00E03239">
        <w:rPr>
          <w:spacing w:val="1"/>
          <w:sz w:val="22"/>
          <w:szCs w:val="22"/>
        </w:rPr>
        <w:t>ti</w:t>
      </w:r>
      <w:r w:rsidR="008A7A14" w:rsidRPr="00E03239">
        <w:rPr>
          <w:spacing w:val="-2"/>
          <w:sz w:val="22"/>
          <w:szCs w:val="22"/>
        </w:rPr>
        <w:t>c</w:t>
      </w:r>
      <w:r w:rsidR="008A7A14" w:rsidRPr="00E03239">
        <w:rPr>
          <w:sz w:val="22"/>
          <w:szCs w:val="22"/>
        </w:rPr>
        <w:t>a Po</w:t>
      </w:r>
      <w:r w:rsidR="008A7A14" w:rsidRPr="00E03239">
        <w:rPr>
          <w:spacing w:val="-1"/>
          <w:sz w:val="22"/>
          <w:szCs w:val="22"/>
        </w:rPr>
        <w:t>l</w:t>
      </w:r>
      <w:r w:rsidR="008A7A14" w:rsidRPr="00E03239">
        <w:rPr>
          <w:spacing w:val="1"/>
          <w:sz w:val="22"/>
          <w:szCs w:val="22"/>
        </w:rPr>
        <w:t>i</w:t>
      </w:r>
      <w:r w:rsidR="008A7A14" w:rsidRPr="00E03239">
        <w:rPr>
          <w:sz w:val="22"/>
          <w:szCs w:val="22"/>
        </w:rPr>
        <w:t>cy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pacing w:val="-1"/>
          <w:sz w:val="22"/>
          <w:szCs w:val="22"/>
        </w:rPr>
        <w:t>R</w:t>
      </w:r>
      <w:r w:rsidR="008A7A14" w:rsidRPr="00E03239">
        <w:rPr>
          <w:sz w:val="22"/>
          <w:szCs w:val="22"/>
        </w:rPr>
        <w:t>e</w:t>
      </w:r>
      <w:r w:rsidR="008A7A14" w:rsidRPr="00E03239">
        <w:rPr>
          <w:spacing w:val="1"/>
          <w:sz w:val="22"/>
          <w:szCs w:val="22"/>
        </w:rPr>
        <w:t>s</w:t>
      </w:r>
      <w:r w:rsidR="008A7A14" w:rsidRPr="00E03239">
        <w:rPr>
          <w:spacing w:val="-2"/>
          <w:sz w:val="22"/>
          <w:szCs w:val="22"/>
        </w:rPr>
        <w:t>e</w:t>
      </w:r>
      <w:r w:rsidR="008A7A14" w:rsidRPr="00E03239">
        <w:rPr>
          <w:sz w:val="22"/>
          <w:szCs w:val="22"/>
        </w:rPr>
        <w:t>a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pacing w:val="-2"/>
          <w:sz w:val="22"/>
          <w:szCs w:val="22"/>
        </w:rPr>
        <w:t>c</w:t>
      </w:r>
      <w:r w:rsidR="008A7A14" w:rsidRPr="00E03239">
        <w:rPr>
          <w:sz w:val="22"/>
          <w:szCs w:val="22"/>
        </w:rPr>
        <w:t>h,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M</w:t>
      </w:r>
      <w:r w:rsidR="008A7A14" w:rsidRPr="00E03239">
        <w:rPr>
          <w:spacing w:val="1"/>
          <w:sz w:val="22"/>
          <w:szCs w:val="22"/>
        </w:rPr>
        <w:t>a</w:t>
      </w:r>
      <w:r w:rsidR="008A7A14" w:rsidRPr="00E03239">
        <w:rPr>
          <w:sz w:val="22"/>
          <w:szCs w:val="22"/>
        </w:rPr>
        <w:t>y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23, 2001.</w:t>
      </w:r>
    </w:p>
    <w:p w14:paraId="6E6E648B" w14:textId="079A9D97" w:rsidR="009D00EB" w:rsidRPr="00DB2A03" w:rsidRDefault="009302D5" w:rsidP="00841E51">
      <w:pPr>
        <w:spacing w:after="120"/>
        <w:ind w:left="450" w:right="132" w:hanging="450"/>
        <w:rPr>
          <w:sz w:val="22"/>
          <w:szCs w:val="22"/>
        </w:rPr>
      </w:pPr>
      <w:hyperlink r:id="rId154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 xml:space="preserve">An </w:t>
        </w:r>
        <w:r w:rsidR="008A7A14" w:rsidRPr="00DB2A03">
          <w:rPr>
            <w:rStyle w:val="Hyperlink"/>
            <w:spacing w:val="-1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ua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f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he </w:t>
        </w:r>
        <w:r w:rsidR="008A7A14" w:rsidRPr="00DB2A03">
          <w:rPr>
            <w:rStyle w:val="Hyperlink"/>
            <w:spacing w:val="-2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r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da </w:t>
        </w:r>
        <w:r w:rsidR="008A7A14" w:rsidRPr="00DB2A03">
          <w:rPr>
            <w:rStyle w:val="Hyperlink"/>
            <w:spacing w:val="1"/>
            <w:sz w:val="22"/>
            <w:szCs w:val="22"/>
          </w:rPr>
          <w:t>A</w:t>
        </w:r>
        <w:r w:rsidR="008A7A14" w:rsidRPr="00DB2A03">
          <w:rPr>
            <w:rStyle w:val="Hyperlink"/>
            <w:spacing w:val="-4"/>
            <w:sz w:val="22"/>
            <w:szCs w:val="22"/>
          </w:rPr>
          <w:t>-</w:t>
        </w:r>
        <w:r w:rsidR="008A7A14" w:rsidRPr="00DB2A03">
          <w:rPr>
            <w:rStyle w:val="Hyperlink"/>
            <w:sz w:val="22"/>
            <w:szCs w:val="22"/>
          </w:rPr>
          <w:t>Plus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ccoun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ab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y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a</w:t>
        </w:r>
        <w:r w:rsidR="008A7A14" w:rsidRPr="00DB2A03">
          <w:rPr>
            <w:rStyle w:val="Hyperlink"/>
            <w:sz w:val="22"/>
            <w:szCs w:val="22"/>
          </w:rPr>
          <w:t>nd Scho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h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ce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P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3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F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ri</w:t>
      </w:r>
      <w:r w:rsidR="008A7A14" w:rsidRPr="00DB2A03">
        <w:rPr>
          <w:spacing w:val="-2"/>
          <w:sz w:val="22"/>
          <w:szCs w:val="22"/>
        </w:rPr>
        <w:t>d</w:t>
      </w:r>
      <w:r w:rsidR="008A7A14" w:rsidRPr="00DB2A03">
        <w:rPr>
          <w:sz w:val="22"/>
          <w:szCs w:val="22"/>
        </w:rPr>
        <w:t>a 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-1"/>
          <w:sz w:val="22"/>
          <w:szCs w:val="22"/>
        </w:rPr>
        <w:t>U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anh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an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tit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e, and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The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Pro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am</w:t>
      </w:r>
      <w:r w:rsidR="008A7A14" w:rsidRPr="00DB2A03">
        <w:rPr>
          <w:spacing w:val="-3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on Educa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on P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cy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and Go</w:t>
      </w:r>
      <w:r w:rsidR="008A7A14" w:rsidRPr="00DB2A03">
        <w:rPr>
          <w:spacing w:val="-3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nanc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, Feb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2001.</w:t>
      </w:r>
    </w:p>
    <w:p w14:paraId="1C140D94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55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e Ed</w:t>
        </w:r>
        <w:r w:rsidR="008A7A14" w:rsidRPr="00DB2A03">
          <w:rPr>
            <w:rStyle w:val="Hyperlink"/>
            <w:spacing w:val="-3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ca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3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dom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2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ndex,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anh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an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 Cen</w:t>
      </w:r>
      <w:r w:rsidR="008A7A14" w:rsidRPr="00DB2A03">
        <w:rPr>
          <w:spacing w:val="-2"/>
          <w:sz w:val="22"/>
          <w:szCs w:val="22"/>
        </w:rPr>
        <w:t>t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z w:val="22"/>
          <w:szCs w:val="22"/>
        </w:rPr>
        <w:t>or</w:t>
      </w:r>
      <w:r w:rsidR="008A7A14" w:rsidRPr="00DB2A03">
        <w:rPr>
          <w:spacing w:val="-1"/>
          <w:sz w:val="22"/>
          <w:szCs w:val="22"/>
        </w:rPr>
        <w:t xml:space="preserve"> 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c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nnova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on,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 R</w:t>
      </w:r>
      <w:r w:rsidR="008A7A14" w:rsidRPr="00DB2A03">
        <w:rPr>
          <w:spacing w:val="-3"/>
          <w:sz w:val="22"/>
          <w:szCs w:val="22"/>
        </w:rPr>
        <w:t>e</w:t>
      </w:r>
      <w:r w:rsidR="008A7A14" w:rsidRPr="00DB2A03">
        <w:rPr>
          <w:sz w:val="22"/>
          <w:szCs w:val="22"/>
        </w:rPr>
        <w:t>po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t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14, Sep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>0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0.</w:t>
      </w:r>
    </w:p>
    <w:p w14:paraId="48599B97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56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e Co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of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R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3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ed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al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3"/>
            <w:sz w:val="22"/>
            <w:szCs w:val="22"/>
          </w:rPr>
          <w:t>d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ca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2"/>
            <w:sz w:val="22"/>
            <w:szCs w:val="22"/>
          </w:rPr>
          <w:t>n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The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c Ce</w:t>
      </w:r>
      <w:r w:rsidR="008A7A14" w:rsidRPr="00DB2A03">
        <w:rPr>
          <w:spacing w:val="-3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f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Pub</w:t>
      </w:r>
      <w:r w:rsidR="008A7A14" w:rsidRPr="00DB2A03">
        <w:rPr>
          <w:spacing w:val="-2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c 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0.</w:t>
      </w:r>
    </w:p>
    <w:p w14:paraId="30B2CBDE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57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e E</w:t>
        </w:r>
        <w:r w:rsidR="008A7A14" w:rsidRPr="00DB2A03">
          <w:rPr>
            <w:rStyle w:val="Hyperlink"/>
            <w:spacing w:val="-2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>f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Sch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ol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h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ce: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n E</w:t>
        </w:r>
        <w:r w:rsidR="008A7A14" w:rsidRPr="00DB2A03">
          <w:rPr>
            <w:rStyle w:val="Hyperlink"/>
            <w:spacing w:val="-3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he </w:t>
        </w:r>
        <w:r w:rsidR="008A7A14" w:rsidRPr="00DB2A03">
          <w:rPr>
            <w:rStyle w:val="Hyperlink"/>
            <w:spacing w:val="-3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ha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 C</w:t>
        </w:r>
        <w:r w:rsidR="008A7A14" w:rsidRPr="00DB2A03">
          <w:rPr>
            <w:rStyle w:val="Hyperlink"/>
            <w:spacing w:val="-3"/>
            <w:sz w:val="22"/>
            <w:szCs w:val="22"/>
          </w:rPr>
          <w:t>h</w:t>
        </w:r>
        <w:r w:rsidR="008A7A14" w:rsidRPr="00DB2A03">
          <w:rPr>
            <w:rStyle w:val="Hyperlink"/>
            <w:spacing w:val="1"/>
            <w:sz w:val="22"/>
            <w:szCs w:val="22"/>
          </w:rPr>
          <w:t>il</w:t>
        </w:r>
        <w:r w:rsidR="008A7A14" w:rsidRPr="00DB2A03">
          <w:rPr>
            <w:rStyle w:val="Hyperlink"/>
            <w:spacing w:val="-2"/>
            <w:sz w:val="22"/>
            <w:szCs w:val="22"/>
          </w:rPr>
          <w:t>d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’</w:t>
        </w:r>
        <w:r w:rsidR="008A7A14" w:rsidRPr="00DB2A03">
          <w:rPr>
            <w:rStyle w:val="Hyperlink"/>
            <w:sz w:val="22"/>
            <w:szCs w:val="22"/>
          </w:rPr>
          <w:t>s S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ho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sh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p F</w:t>
        </w:r>
        <w:r w:rsidR="008A7A14" w:rsidRPr="00DB2A03">
          <w:rPr>
            <w:rStyle w:val="Hyperlink"/>
            <w:spacing w:val="-3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nd,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an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 Ce</w:t>
      </w:r>
      <w:r w:rsidR="008A7A14" w:rsidRPr="00DB2A03">
        <w:rPr>
          <w:spacing w:val="-3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z w:val="22"/>
          <w:szCs w:val="22"/>
        </w:rPr>
        <w:t>or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c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nno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z w:val="22"/>
          <w:szCs w:val="22"/>
        </w:rPr>
        <w:t xml:space="preserve">on,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epo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 xml:space="preserve"> N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12,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2000.</w:t>
      </w:r>
    </w:p>
    <w:p w14:paraId="5643DF96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58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 xml:space="preserve">A </w:t>
        </w:r>
        <w:r w:rsidR="008A7A14" w:rsidRPr="00DB2A03">
          <w:rPr>
            <w:rStyle w:val="Hyperlink"/>
            <w:spacing w:val="-1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u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ey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of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u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fr</w:t>
        </w:r>
        <w:r w:rsidR="008A7A14" w:rsidRPr="00DB2A03">
          <w:rPr>
            <w:rStyle w:val="Hyperlink"/>
            <w:sz w:val="22"/>
            <w:szCs w:val="22"/>
          </w:rPr>
          <w:t>om</w:t>
        </w:r>
        <w:r w:rsidR="008A7A14" w:rsidRPr="00DB2A03">
          <w:rPr>
            <w:rStyle w:val="Hyperlink"/>
            <w:spacing w:val="-4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ou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her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xp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ri</w:t>
        </w:r>
        <w:r w:rsidR="008A7A14" w:rsidRPr="00DB2A03">
          <w:rPr>
            <w:rStyle w:val="Hyperlink"/>
            <w:spacing w:val="-4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en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: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W</w:t>
        </w:r>
        <w:r w:rsidR="008A7A14" w:rsidRPr="00DB2A03">
          <w:rPr>
            <w:rStyle w:val="Hyperlink"/>
            <w:spacing w:val="-2"/>
            <w:sz w:val="22"/>
            <w:szCs w:val="22"/>
          </w:rPr>
          <w:t>he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 xml:space="preserve">e </w:t>
        </w:r>
        <w:r w:rsidR="008A7A14" w:rsidRPr="00DB2A03">
          <w:rPr>
            <w:rStyle w:val="Hyperlink"/>
            <w:spacing w:val="-2"/>
            <w:sz w:val="22"/>
            <w:szCs w:val="22"/>
          </w:rPr>
          <w:t>W</w:t>
        </w:r>
        <w:r w:rsidR="008A7A14" w:rsidRPr="00DB2A03">
          <w:rPr>
            <w:rStyle w:val="Hyperlink"/>
            <w:sz w:val="22"/>
            <w:szCs w:val="22"/>
          </w:rPr>
          <w:t>e Are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and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Wh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We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K</w:t>
        </w:r>
        <w:r w:rsidR="008A7A14" w:rsidRPr="00DB2A03">
          <w:rPr>
            <w:rStyle w:val="Hyperlink"/>
            <w:sz w:val="22"/>
            <w:szCs w:val="22"/>
          </w:rPr>
          <w:t>no</w:t>
        </w:r>
        <w:r w:rsidR="008A7A14" w:rsidRPr="00DB2A03">
          <w:rPr>
            <w:rStyle w:val="Hyperlink"/>
            <w:spacing w:val="-1"/>
            <w:sz w:val="22"/>
            <w:szCs w:val="22"/>
          </w:rPr>
          <w:t>w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he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an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tit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 Cen</w:t>
      </w:r>
      <w:r w:rsidR="008A7A14" w:rsidRPr="00DB2A03">
        <w:rPr>
          <w:spacing w:val="-2"/>
          <w:sz w:val="22"/>
          <w:szCs w:val="22"/>
        </w:rPr>
        <w:t>t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z w:val="22"/>
          <w:szCs w:val="22"/>
        </w:rPr>
        <w:t>or</w:t>
      </w:r>
      <w:r w:rsidR="008A7A14" w:rsidRPr="00DB2A03">
        <w:rPr>
          <w:spacing w:val="-1"/>
          <w:sz w:val="22"/>
          <w:szCs w:val="22"/>
        </w:rPr>
        <w:t xml:space="preserve"> 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c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nno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z w:val="22"/>
          <w:szCs w:val="22"/>
        </w:rPr>
        <w:t xml:space="preserve">on, </w:t>
      </w:r>
      <w:r w:rsidR="008A7A14" w:rsidRPr="00DB2A03">
        <w:rPr>
          <w:spacing w:val="-3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 Rep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11,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2000.</w:t>
      </w:r>
    </w:p>
    <w:p w14:paraId="04E55277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59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Co</w:t>
        </w:r>
        <w:r w:rsidR="008A7A14" w:rsidRPr="00DB2A03">
          <w:rPr>
            <w:rStyle w:val="Hyperlink"/>
            <w:spacing w:val="-2"/>
            <w:sz w:val="22"/>
            <w:szCs w:val="22"/>
          </w:rPr>
          <w:t>m</w:t>
        </w:r>
        <w:r w:rsidR="008A7A14" w:rsidRPr="00DB2A03">
          <w:rPr>
            <w:rStyle w:val="Hyperlink"/>
            <w:spacing w:val="-4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un</w:t>
        </w:r>
        <w:r w:rsidR="008A7A14" w:rsidRPr="00DB2A03">
          <w:rPr>
            <w:rStyle w:val="Hyperlink"/>
            <w:spacing w:val="1"/>
            <w:sz w:val="22"/>
            <w:szCs w:val="22"/>
          </w:rPr>
          <w:t>it</w:t>
        </w:r>
        <w:r w:rsidR="008A7A14" w:rsidRPr="00DB2A03">
          <w:rPr>
            <w:rStyle w:val="Hyperlink"/>
            <w:sz w:val="22"/>
            <w:szCs w:val="22"/>
          </w:rPr>
          <w:t>y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and Choi</w:t>
        </w:r>
        <w:r w:rsidR="008A7A14" w:rsidRPr="00DB2A03">
          <w:rPr>
            <w:rStyle w:val="Hyperlink"/>
            <w:spacing w:val="1"/>
            <w:sz w:val="22"/>
            <w:szCs w:val="22"/>
          </w:rPr>
          <w:t>c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: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 xml:space="preserve">The </w:t>
        </w:r>
        <w:r w:rsidR="008A7A14" w:rsidRPr="00DB2A03">
          <w:rPr>
            <w:rStyle w:val="Hyperlink"/>
            <w:spacing w:val="-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Econo</w:t>
        </w:r>
        <w:r w:rsidR="008A7A14" w:rsidRPr="00DB2A03">
          <w:rPr>
            <w:rStyle w:val="Hyperlink"/>
            <w:spacing w:val="-4"/>
            <w:sz w:val="22"/>
            <w:szCs w:val="22"/>
          </w:rPr>
          <w:t>m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c, 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 xml:space="preserve">nd </w:t>
        </w:r>
        <w:r w:rsidR="008A7A14" w:rsidRPr="00DB2A03">
          <w:rPr>
            <w:rStyle w:val="Hyperlink"/>
            <w:spacing w:val="-3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li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s Co</w:t>
        </w:r>
        <w:r w:rsidR="008A7A14" w:rsidRPr="00DB2A03">
          <w:rPr>
            <w:rStyle w:val="Hyperlink"/>
            <w:spacing w:val="-3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x</w:t>
        </w:r>
        <w:r w:rsidR="008A7A14" w:rsidRPr="00DB2A03">
          <w:rPr>
            <w:rStyle w:val="Hyperlink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of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P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ho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ce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41E51" w:rsidRPr="00DB2A03">
          <w:rPr>
            <w:rStyle w:val="Hyperlink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and</w:t>
        </w:r>
        <w:r w:rsidR="008A7A14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he B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e, No</w:t>
      </w:r>
      <w:r w:rsidR="008A7A14" w:rsidRPr="00DB2A03">
        <w:rPr>
          <w:spacing w:val="-3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 1999.</w:t>
      </w:r>
    </w:p>
    <w:p w14:paraId="6C9951F4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60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 xml:space="preserve">An </w:t>
        </w:r>
        <w:r w:rsidR="008A7A14" w:rsidRPr="00DB2A03">
          <w:rPr>
            <w:rStyle w:val="Hyperlink"/>
            <w:spacing w:val="-1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ua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f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he C</w:t>
        </w:r>
        <w:r w:rsidR="008A7A14" w:rsidRPr="00DB2A03">
          <w:rPr>
            <w:rStyle w:val="Hyperlink"/>
            <w:spacing w:val="-2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and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ouch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r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P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am</w:t>
        </w:r>
        <w:r w:rsidR="008A7A14" w:rsidRPr="00DB2A03">
          <w:rPr>
            <w:rStyle w:val="Hyperlink"/>
            <w:spacing w:val="-3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ft</w:t>
        </w:r>
        <w:r w:rsidR="008A7A14" w:rsidRPr="00DB2A03">
          <w:rPr>
            <w:rStyle w:val="Hyperlink"/>
            <w:sz w:val="22"/>
            <w:szCs w:val="22"/>
          </w:rPr>
          <w:t>er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pacing w:val="-1"/>
            <w:sz w:val="22"/>
            <w:szCs w:val="22"/>
          </w:rPr>
          <w:t>w</w:t>
        </w:r>
        <w:r w:rsidR="008A7A14" w:rsidRPr="00DB2A03">
          <w:rPr>
            <w:rStyle w:val="Hyperlink"/>
            <w:sz w:val="22"/>
            <w:szCs w:val="22"/>
          </w:rPr>
          <w:t xml:space="preserve">o </w:t>
        </w:r>
        <w:r w:rsidR="008A7A14" w:rsidRPr="00DB2A03">
          <w:rPr>
            <w:rStyle w:val="Hyperlink"/>
            <w:spacing w:val="-1"/>
            <w:sz w:val="22"/>
            <w:szCs w:val="22"/>
          </w:rPr>
          <w:t>Y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 Pa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P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son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and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am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ll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d </w:t>
      </w:r>
      <w:r w:rsidR="008A7A14" w:rsidRPr="00DB2A03">
        <w:rPr>
          <w:spacing w:val="-3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am</w:t>
      </w:r>
      <w:r w:rsidR="008A7A14" w:rsidRPr="00DB2A03">
        <w:rPr>
          <w:spacing w:val="-3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on Educ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n Po</w:t>
      </w:r>
      <w:r w:rsidR="008A7A14" w:rsidRPr="00DB2A03">
        <w:rPr>
          <w:spacing w:val="-2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and G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nance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Pap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Jun</w:t>
      </w:r>
      <w:r w:rsidR="008A7A14" w:rsidRPr="00DB2A03">
        <w:rPr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>, 199</w:t>
      </w:r>
      <w:r w:rsidR="008A7A14" w:rsidRPr="00DB2A03">
        <w:rPr>
          <w:spacing w:val="-2"/>
          <w:sz w:val="22"/>
          <w:szCs w:val="22"/>
        </w:rPr>
        <w:t>9</w:t>
      </w:r>
      <w:r w:rsidR="008A7A14" w:rsidRPr="00DB2A03">
        <w:rPr>
          <w:sz w:val="22"/>
          <w:szCs w:val="22"/>
        </w:rPr>
        <w:t>.</w:t>
      </w:r>
    </w:p>
    <w:p w14:paraId="50E9FCB8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61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pacing w:val="-4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iti</w:t>
        </w:r>
        <w:r w:rsidR="008A7A14" w:rsidRPr="00DB2A03">
          <w:rPr>
            <w:rStyle w:val="Hyperlink"/>
            <w:sz w:val="22"/>
            <w:szCs w:val="22"/>
          </w:rPr>
          <w:t>al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-2"/>
            <w:sz w:val="22"/>
            <w:szCs w:val="22"/>
          </w:rPr>
          <w:t>d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 xml:space="preserve">s </w:t>
        </w:r>
        <w:r w:rsidR="008A7A14" w:rsidRPr="00DB2A03">
          <w:rPr>
            <w:rStyle w:val="Hyperlink"/>
            <w:spacing w:val="-1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om</w:t>
        </w:r>
        <w:r w:rsidR="008A7A14" w:rsidRPr="00DB2A03">
          <w:rPr>
            <w:rStyle w:val="Hyperlink"/>
            <w:spacing w:val="-4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an E</w:t>
        </w:r>
        <w:r w:rsidR="008A7A14" w:rsidRPr="00DB2A03">
          <w:rPr>
            <w:rStyle w:val="Hyperlink"/>
            <w:spacing w:val="-3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ua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on</w:t>
        </w:r>
        <w:r w:rsidR="008A7A14" w:rsidRPr="00DB2A03">
          <w:rPr>
            <w:rStyle w:val="Hyperlink"/>
            <w:spacing w:val="3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Scho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h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ce</w:t>
        </w:r>
        <w:r w:rsidR="008A7A14" w:rsidRPr="00DB2A03">
          <w:rPr>
            <w:rStyle w:val="Hyperlink"/>
            <w:spacing w:val="-4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Pro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3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 xml:space="preserve">s 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 W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sh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n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D</w:t>
        </w:r>
        <w:r w:rsidR="008A7A14" w:rsidRPr="00DB2A03">
          <w:rPr>
            <w:rStyle w:val="Hyperlink"/>
            <w:sz w:val="22"/>
            <w:szCs w:val="22"/>
          </w:rPr>
          <w:t xml:space="preserve">. 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.,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3"/>
          <w:sz w:val="22"/>
          <w:szCs w:val="22"/>
        </w:rPr>
        <w:t>P</w:t>
      </w:r>
      <w:r w:rsidR="008A7A14" w:rsidRPr="00DB2A03">
        <w:rPr>
          <w:sz w:val="22"/>
          <w:szCs w:val="22"/>
        </w:rPr>
        <w:t>aul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E.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Pe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son,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il</w:t>
      </w:r>
      <w:r w:rsidR="008A7A14" w:rsidRPr="00DB2A03">
        <w:rPr>
          <w:spacing w:val="1"/>
          <w:sz w:val="22"/>
          <w:szCs w:val="22"/>
        </w:rPr>
        <w:t>li</w:t>
      </w:r>
      <w:r w:rsidR="008A7A14" w:rsidRPr="00DB2A03">
        <w:rPr>
          <w:sz w:val="22"/>
          <w:szCs w:val="22"/>
        </w:rPr>
        <w:t>am</w:t>
      </w:r>
      <w:r w:rsidR="008A7A14" w:rsidRPr="00DB2A03">
        <w:rPr>
          <w:spacing w:val="-3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z w:val="22"/>
          <w:szCs w:val="22"/>
        </w:rPr>
        <w:t xml:space="preserve">.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ll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and </w:t>
      </w:r>
      <w:r w:rsidR="008A7A14" w:rsidRPr="00DB2A03">
        <w:rPr>
          <w:spacing w:val="-2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ll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am</w:t>
      </w:r>
      <w:r w:rsidR="008A7A14" w:rsidRPr="00DB2A03">
        <w:rPr>
          <w:spacing w:val="-3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c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d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,</w:t>
      </w:r>
      <w:r w:rsidR="00C80E59"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Occa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al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P</w:t>
      </w:r>
      <w:r w:rsidR="008A7A14" w:rsidRPr="00DB2A03">
        <w:rPr>
          <w:sz w:val="22"/>
          <w:szCs w:val="22"/>
        </w:rPr>
        <w:t>ape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, Pro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4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on Educa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n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Pol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cy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and Go</w:t>
      </w:r>
      <w:r w:rsidR="008A7A14" w:rsidRPr="00DB2A03">
        <w:rPr>
          <w:spacing w:val="-3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nan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e, H</w:t>
      </w:r>
      <w:r w:rsidR="008A7A14" w:rsidRPr="00DB2A03">
        <w:rPr>
          <w:spacing w:val="-3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d </w:t>
      </w:r>
      <w:r w:rsidR="008A7A14" w:rsidRPr="00DB2A03">
        <w:rPr>
          <w:spacing w:val="-1"/>
          <w:sz w:val="22"/>
          <w:szCs w:val="22"/>
        </w:rPr>
        <w:t>U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, Se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 1998.</w:t>
      </w:r>
    </w:p>
    <w:p w14:paraId="3B90FB15" w14:textId="77777777" w:rsidR="007254EF" w:rsidRPr="00DB2A03" w:rsidRDefault="009302D5" w:rsidP="00841E51">
      <w:pPr>
        <w:spacing w:after="120"/>
        <w:ind w:left="450" w:right="112" w:hanging="450"/>
        <w:rPr>
          <w:sz w:val="22"/>
          <w:szCs w:val="22"/>
        </w:rPr>
      </w:pPr>
      <w:hyperlink r:id="rId162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pacing w:val="-4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iti</w:t>
        </w:r>
        <w:r w:rsidR="008A7A14" w:rsidRPr="00DB2A03">
          <w:rPr>
            <w:rStyle w:val="Hyperlink"/>
            <w:sz w:val="22"/>
            <w:szCs w:val="22"/>
          </w:rPr>
          <w:t>al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-2"/>
            <w:sz w:val="22"/>
            <w:szCs w:val="22"/>
          </w:rPr>
          <w:t>d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 xml:space="preserve">s </w:t>
        </w:r>
        <w:r w:rsidR="008A7A14" w:rsidRPr="00DB2A03">
          <w:rPr>
            <w:rStyle w:val="Hyperlink"/>
            <w:spacing w:val="-1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om</w:t>
        </w:r>
        <w:r w:rsidR="008A7A14" w:rsidRPr="00DB2A03">
          <w:rPr>
            <w:rStyle w:val="Hyperlink"/>
            <w:spacing w:val="-4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an E</w:t>
        </w:r>
        <w:r w:rsidR="008A7A14" w:rsidRPr="00DB2A03">
          <w:rPr>
            <w:rStyle w:val="Hyperlink"/>
            <w:spacing w:val="-3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ua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3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ho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h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ce</w:t>
        </w:r>
        <w:r w:rsidR="008A7A14" w:rsidRPr="00DB2A03">
          <w:rPr>
            <w:rStyle w:val="Hyperlink"/>
            <w:spacing w:val="-4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Pro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3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 xml:space="preserve">s 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 W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sh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n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D</w:t>
        </w:r>
        <w:r w:rsidR="008A7A14" w:rsidRPr="00DB2A03">
          <w:rPr>
            <w:rStyle w:val="Hyperlink"/>
            <w:sz w:val="22"/>
            <w:szCs w:val="22"/>
          </w:rPr>
          <w:t>.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. and Da</w:t>
        </w:r>
        <w:r w:rsidR="008A7A14" w:rsidRPr="00DB2A03">
          <w:rPr>
            <w:rStyle w:val="Hyperlink"/>
            <w:spacing w:val="-3"/>
            <w:sz w:val="22"/>
            <w:szCs w:val="22"/>
          </w:rPr>
          <w:t>y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on, </w:t>
        </w:r>
        <w:r w:rsidR="008A7A14" w:rsidRPr="00DB2A03">
          <w:rPr>
            <w:rStyle w:val="Hyperlink"/>
            <w:spacing w:val="-1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h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o,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 P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ul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E. </w:t>
      </w:r>
      <w:r w:rsidR="008A7A14" w:rsidRPr="00DB2A03">
        <w:rPr>
          <w:spacing w:val="-3"/>
          <w:sz w:val="22"/>
          <w:szCs w:val="22"/>
        </w:rPr>
        <w:t>P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 xml:space="preserve">n, </w:t>
      </w:r>
      <w:r w:rsidR="008A7A14" w:rsidRPr="00DB2A03">
        <w:rPr>
          <w:spacing w:val="-2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ll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am</w:t>
      </w:r>
      <w:r w:rsidR="008A7A14" w:rsidRPr="00DB2A03">
        <w:rPr>
          <w:spacing w:val="-3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z w:val="22"/>
          <w:szCs w:val="22"/>
        </w:rPr>
        <w:t xml:space="preserve">.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ll</w:t>
      </w:r>
      <w:r w:rsidR="008A7A14" w:rsidRPr="00DB2A03">
        <w:rPr>
          <w:sz w:val="22"/>
          <w:szCs w:val="22"/>
        </w:rPr>
        <w:t>, a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 xml:space="preserve">d </w:t>
      </w:r>
      <w:r w:rsidR="008A7A14" w:rsidRPr="00DB2A03">
        <w:rPr>
          <w:spacing w:val="-2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li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4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c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ead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,</w:t>
      </w:r>
      <w:r w:rsidR="00C80E59"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Occa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al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Pape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3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am</w:t>
      </w:r>
      <w:r w:rsidR="008A7A14" w:rsidRPr="00DB2A03">
        <w:rPr>
          <w:spacing w:val="-3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on Educa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on </w:t>
      </w:r>
      <w:r w:rsidR="008A7A14" w:rsidRPr="00DB2A03">
        <w:rPr>
          <w:spacing w:val="-3"/>
          <w:sz w:val="22"/>
          <w:szCs w:val="22"/>
        </w:rPr>
        <w:t>P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and Go</w:t>
      </w:r>
      <w:r w:rsidR="008A7A14" w:rsidRPr="00DB2A03">
        <w:rPr>
          <w:spacing w:val="-3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nan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e, Har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d </w:t>
      </w:r>
      <w:r w:rsidR="008A7A14" w:rsidRPr="00DB2A03">
        <w:rPr>
          <w:spacing w:val="-1"/>
          <w:sz w:val="22"/>
          <w:szCs w:val="22"/>
        </w:rPr>
        <w:t>U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ob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 19</w:t>
      </w:r>
      <w:r w:rsidR="008A7A14" w:rsidRPr="00DB2A03">
        <w:rPr>
          <w:spacing w:val="-2"/>
          <w:sz w:val="22"/>
          <w:szCs w:val="22"/>
        </w:rPr>
        <w:t>9</w:t>
      </w:r>
      <w:r w:rsidR="008A7A14" w:rsidRPr="00DB2A03">
        <w:rPr>
          <w:sz w:val="22"/>
          <w:szCs w:val="22"/>
        </w:rPr>
        <w:t>8.</w:t>
      </w:r>
    </w:p>
    <w:p w14:paraId="43FD1F1C" w14:textId="77777777" w:rsidR="009D00EB" w:rsidRPr="00DB2A03" w:rsidRDefault="009302D5" w:rsidP="00841E51">
      <w:pPr>
        <w:spacing w:after="120"/>
        <w:ind w:left="450" w:right="112" w:hanging="450"/>
        <w:rPr>
          <w:sz w:val="22"/>
          <w:szCs w:val="22"/>
        </w:rPr>
      </w:pPr>
      <w:hyperlink r:id="rId163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A M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4"/>
            <w:sz w:val="22"/>
            <w:szCs w:val="22"/>
          </w:rPr>
          <w:t>-</w:t>
        </w:r>
        <w:r w:rsidR="008A7A14" w:rsidRPr="00DB2A03">
          <w:rPr>
            <w:rStyle w:val="Hyperlink"/>
            <w:spacing w:val="-1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na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pacing w:val="-2"/>
            <w:sz w:val="22"/>
            <w:szCs w:val="22"/>
          </w:rPr>
          <w:t>y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s of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he </w:t>
        </w:r>
        <w:r w:rsidR="008A7A14" w:rsidRPr="00DB2A03">
          <w:rPr>
            <w:rStyle w:val="Hyperlink"/>
            <w:spacing w:val="-3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>f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pacing w:val="1"/>
            <w:sz w:val="22"/>
            <w:szCs w:val="22"/>
          </w:rPr>
          <w:t>ti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pacing w:val="3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ne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s of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B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>ual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d</w:t>
        </w:r>
        <w:r w:rsidR="008A7A14" w:rsidRPr="00DB2A03">
          <w:rPr>
            <w:rStyle w:val="Hyperlink"/>
            <w:sz w:val="22"/>
            <w:szCs w:val="22"/>
          </w:rPr>
          <w:t>uca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on</w:t>
        </w:r>
        <w:r w:rsidR="008A7A14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as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a P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1"/>
          <w:sz w:val="22"/>
          <w:szCs w:val="22"/>
        </w:rPr>
        <w:t>tit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e,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h 2,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1998.</w:t>
      </w:r>
    </w:p>
    <w:p w14:paraId="609F3DC7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64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 xml:space="preserve">An </w:t>
        </w:r>
        <w:r w:rsidR="008A7A14" w:rsidRPr="00DB2A03">
          <w:rPr>
            <w:rStyle w:val="Hyperlink"/>
            <w:spacing w:val="-1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ua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f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he C</w:t>
        </w:r>
        <w:r w:rsidR="008A7A14" w:rsidRPr="00DB2A03">
          <w:rPr>
            <w:rStyle w:val="Hyperlink"/>
            <w:spacing w:val="-2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and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Sch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p Pro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3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Pa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E. </w:t>
      </w:r>
      <w:r w:rsidR="008A7A14" w:rsidRPr="00DB2A03">
        <w:rPr>
          <w:spacing w:val="-1"/>
          <w:sz w:val="22"/>
          <w:szCs w:val="22"/>
        </w:rPr>
        <w:t>P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son 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nd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am</w:t>
      </w:r>
      <w:r w:rsidR="008A7A14" w:rsidRPr="00DB2A03">
        <w:rPr>
          <w:spacing w:val="-3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z w:val="22"/>
          <w:szCs w:val="22"/>
        </w:rPr>
        <w:t xml:space="preserve">.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ll</w:t>
      </w:r>
      <w:r w:rsidR="008A7A14" w:rsidRPr="00DB2A03">
        <w:rPr>
          <w:sz w:val="22"/>
          <w:szCs w:val="22"/>
        </w:rPr>
        <w:t>,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Pro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am</w:t>
      </w:r>
      <w:r w:rsidR="008A7A14" w:rsidRPr="00DB2A03">
        <w:rPr>
          <w:spacing w:val="-3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on Educa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on P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cy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and Go</w:t>
      </w:r>
      <w:r w:rsidR="008A7A14" w:rsidRPr="00DB2A03">
        <w:rPr>
          <w:spacing w:val="-3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nanc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d </w:t>
      </w:r>
      <w:r w:rsidR="008A7A14" w:rsidRPr="00DB2A03">
        <w:rPr>
          <w:spacing w:val="-1"/>
          <w:sz w:val="22"/>
          <w:szCs w:val="22"/>
        </w:rPr>
        <w:t>U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, Sep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2"/>
          <w:sz w:val="22"/>
          <w:szCs w:val="22"/>
        </w:rPr>
        <w:t>1</w:t>
      </w:r>
      <w:r w:rsidR="008A7A14" w:rsidRPr="00DB2A03">
        <w:rPr>
          <w:sz w:val="22"/>
          <w:szCs w:val="22"/>
        </w:rPr>
        <w:t>997.</w:t>
      </w:r>
    </w:p>
    <w:p w14:paraId="3F38AA61" w14:textId="77777777" w:rsidR="009D00EB" w:rsidRPr="00DB2A03" w:rsidRDefault="009302D5" w:rsidP="00841E51">
      <w:pPr>
        <w:spacing w:after="120"/>
        <w:ind w:left="450" w:hanging="450"/>
        <w:rPr>
          <w:sz w:val="22"/>
          <w:szCs w:val="22"/>
        </w:rPr>
      </w:pPr>
      <w:hyperlink r:id="rId165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pacing w:val="1"/>
            <w:sz w:val="22"/>
            <w:szCs w:val="22"/>
          </w:rPr>
          <w:t>M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hod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4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ues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3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ua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c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: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he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4"/>
            <w:sz w:val="22"/>
            <w:szCs w:val="22"/>
          </w:rPr>
          <w:t>M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pacing w:val="-1"/>
            <w:sz w:val="22"/>
            <w:szCs w:val="22"/>
          </w:rPr>
          <w:t>w</w:t>
        </w:r>
        <w:r w:rsidR="008A7A14" w:rsidRPr="00DB2A03">
          <w:rPr>
            <w:rStyle w:val="Hyperlink"/>
            <w:sz w:val="22"/>
            <w:szCs w:val="22"/>
          </w:rPr>
          <w:t>au</w:t>
        </w:r>
        <w:r w:rsidR="008A7A14" w:rsidRPr="00DB2A03">
          <w:rPr>
            <w:rStyle w:val="Hyperlink"/>
            <w:spacing w:val="-2"/>
            <w:sz w:val="22"/>
            <w:szCs w:val="22"/>
          </w:rPr>
          <w:t>k</w:t>
        </w:r>
        <w:r w:rsidR="008A7A14" w:rsidRPr="00DB2A03">
          <w:rPr>
            <w:rStyle w:val="Hyperlink"/>
            <w:sz w:val="22"/>
            <w:szCs w:val="22"/>
          </w:rPr>
          <w:t>ee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Scho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h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ce</w:t>
        </w:r>
        <w:r w:rsidR="008A7A14" w:rsidRPr="00DB2A03">
          <w:rPr>
            <w:rStyle w:val="Hyperlink"/>
            <w:spacing w:val="-4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Pl</w:t>
        </w:r>
        <w:r w:rsidR="008A7A14" w:rsidRPr="00DB2A03">
          <w:rPr>
            <w:rStyle w:val="Hyperlink"/>
            <w:spacing w:val="1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n,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 Pa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E.</w:t>
      </w:r>
      <w:r w:rsidR="00841E51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Pe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son, 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z w:val="22"/>
          <w:szCs w:val="22"/>
        </w:rPr>
        <w:t>cc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al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P</w:t>
      </w:r>
      <w:r w:rsidR="008A7A14" w:rsidRPr="00DB2A03">
        <w:rPr>
          <w:sz w:val="22"/>
          <w:szCs w:val="22"/>
        </w:rPr>
        <w:t>ap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Pro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am</w:t>
      </w:r>
      <w:r w:rsidR="008A7A14" w:rsidRPr="00DB2A03">
        <w:rPr>
          <w:spacing w:val="-3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on Educa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on P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pacing w:val="-1"/>
          <w:sz w:val="22"/>
          <w:szCs w:val="22"/>
        </w:rPr>
        <w:t>li</w:t>
      </w:r>
      <w:r w:rsidR="008A7A14" w:rsidRPr="00DB2A03">
        <w:rPr>
          <w:sz w:val="22"/>
          <w:szCs w:val="22"/>
        </w:rPr>
        <w:t>cy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and Go</w:t>
      </w:r>
      <w:r w:rsidR="008A7A14" w:rsidRPr="00DB2A03">
        <w:rPr>
          <w:spacing w:val="-3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nanc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d </w:t>
      </w:r>
      <w:r w:rsidR="008A7A14" w:rsidRPr="00DB2A03">
        <w:rPr>
          <w:spacing w:val="-1"/>
          <w:sz w:val="22"/>
          <w:szCs w:val="22"/>
        </w:rPr>
        <w:t>U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29, 1996.</w:t>
      </w:r>
    </w:p>
    <w:p w14:paraId="7BED1005" w14:textId="77777777" w:rsidR="009D00EB" w:rsidRPr="00DB2A03" w:rsidRDefault="009D00EB">
      <w:pPr>
        <w:spacing w:before="8" w:line="200" w:lineRule="exact"/>
        <w:rPr>
          <w:sz w:val="22"/>
          <w:szCs w:val="22"/>
        </w:rPr>
      </w:pPr>
    </w:p>
    <w:p w14:paraId="508C8647" w14:textId="77777777" w:rsidR="009D00EB" w:rsidRPr="00DB2A03" w:rsidRDefault="008A7A14" w:rsidP="00F86B27">
      <w:pPr>
        <w:rPr>
          <w:sz w:val="22"/>
          <w:szCs w:val="22"/>
        </w:rPr>
      </w:pPr>
      <w:r w:rsidRPr="00DB2A03">
        <w:rPr>
          <w:b/>
          <w:spacing w:val="-1"/>
          <w:sz w:val="22"/>
          <w:szCs w:val="22"/>
        </w:rPr>
        <w:t>O</w:t>
      </w:r>
      <w:r w:rsidRPr="00DB2A03">
        <w:rPr>
          <w:b/>
          <w:spacing w:val="2"/>
          <w:sz w:val="22"/>
          <w:szCs w:val="22"/>
        </w:rPr>
        <w:t>P</w:t>
      </w:r>
      <w:r w:rsidRPr="00DB2A03">
        <w:rPr>
          <w:b/>
          <w:spacing w:val="1"/>
          <w:sz w:val="22"/>
          <w:szCs w:val="22"/>
        </w:rPr>
        <w:t>-</w:t>
      </w:r>
      <w:r w:rsidRPr="00DB2A03">
        <w:rPr>
          <w:b/>
          <w:spacing w:val="-1"/>
          <w:sz w:val="22"/>
          <w:szCs w:val="22"/>
        </w:rPr>
        <w:t>ED</w:t>
      </w:r>
      <w:r w:rsidRPr="00DB2A03">
        <w:rPr>
          <w:b/>
          <w:sz w:val="22"/>
          <w:szCs w:val="22"/>
        </w:rPr>
        <w:t>S</w:t>
      </w:r>
    </w:p>
    <w:p w14:paraId="3A083260" w14:textId="64FDA229" w:rsidR="009D00EB" w:rsidRDefault="009D00EB">
      <w:pPr>
        <w:spacing w:before="12" w:line="220" w:lineRule="exact"/>
        <w:rPr>
          <w:sz w:val="22"/>
          <w:szCs w:val="22"/>
        </w:rPr>
      </w:pPr>
    </w:p>
    <w:p w14:paraId="7142E2EC" w14:textId="672B7634" w:rsidR="00333627" w:rsidRDefault="00333627">
      <w:pPr>
        <w:spacing w:before="12" w:line="220" w:lineRule="exact"/>
        <w:rPr>
          <w:sz w:val="22"/>
          <w:szCs w:val="22"/>
        </w:rPr>
      </w:pPr>
      <w:r>
        <w:rPr>
          <w:sz w:val="22"/>
          <w:szCs w:val="22"/>
        </w:rPr>
        <w:t>“</w:t>
      </w:r>
      <w:hyperlink r:id="rId166" w:history="1">
        <w:r w:rsidRPr="009302D5">
          <w:rPr>
            <w:rStyle w:val="Hyperlink"/>
            <w:sz w:val="22"/>
            <w:szCs w:val="22"/>
          </w:rPr>
          <w:t>Democrats Have Taken Over Education Reform</w:t>
        </w:r>
      </w:hyperlink>
      <w:r w:rsidR="009302D5">
        <w:rPr>
          <w:sz w:val="22"/>
          <w:szCs w:val="22"/>
        </w:rPr>
        <w:t>,” The Wall Street Journal, March 7, 2019.</w:t>
      </w:r>
    </w:p>
    <w:p w14:paraId="677A762F" w14:textId="77777777" w:rsidR="009302D5" w:rsidRPr="00DB2A03" w:rsidRDefault="009302D5">
      <w:pPr>
        <w:spacing w:before="12" w:line="220" w:lineRule="exact"/>
        <w:rPr>
          <w:sz w:val="22"/>
          <w:szCs w:val="22"/>
        </w:rPr>
      </w:pPr>
    </w:p>
    <w:p w14:paraId="67816BE2" w14:textId="4A051AA1" w:rsidR="00E31AA8" w:rsidRPr="00E03239" w:rsidRDefault="009302D5" w:rsidP="00E31AA8">
      <w:pPr>
        <w:spacing w:after="120"/>
        <w:ind w:left="460" w:right="437" w:hanging="460"/>
        <w:rPr>
          <w:sz w:val="22"/>
          <w:szCs w:val="22"/>
        </w:rPr>
      </w:pPr>
      <w:hyperlink r:id="rId167" w:history="1">
        <w:r w:rsidR="00E31AA8" w:rsidRPr="00E03239">
          <w:rPr>
            <w:rStyle w:val="Hyperlink"/>
            <w:sz w:val="22"/>
            <w:szCs w:val="22"/>
          </w:rPr>
          <w:t>"Vouching for Tolerance at Religious Schools,"</w:t>
        </w:r>
      </w:hyperlink>
      <w:r w:rsidR="00E31AA8" w:rsidRPr="00E03239">
        <w:rPr>
          <w:sz w:val="22"/>
          <w:szCs w:val="22"/>
        </w:rPr>
        <w:t xml:space="preserve"> The Wall Street Journal, July 11, 2013.</w:t>
      </w:r>
      <w:bookmarkStart w:id="0" w:name="_GoBack"/>
      <w:bookmarkEnd w:id="0"/>
    </w:p>
    <w:p w14:paraId="6B14A33A" w14:textId="5BA7CCF3" w:rsidR="00E31AA8" w:rsidRPr="00DB2A03" w:rsidRDefault="009302D5" w:rsidP="00E31AA8">
      <w:pPr>
        <w:spacing w:after="120"/>
        <w:ind w:left="460" w:right="437" w:hanging="460"/>
        <w:rPr>
          <w:sz w:val="22"/>
          <w:szCs w:val="22"/>
        </w:rPr>
      </w:pPr>
      <w:hyperlink r:id="rId168" w:history="1">
        <w:r w:rsidR="00E31AA8" w:rsidRPr="00DB2A03">
          <w:rPr>
            <w:rStyle w:val="Hyperlink"/>
            <w:sz w:val="22"/>
            <w:szCs w:val="22"/>
          </w:rPr>
          <w:t>"The Imaginary Teacher Shortage,"</w:t>
        </w:r>
      </w:hyperlink>
      <w:r w:rsidR="00E31AA8" w:rsidRPr="00DB2A03">
        <w:rPr>
          <w:sz w:val="22"/>
          <w:szCs w:val="22"/>
        </w:rPr>
        <w:t xml:space="preserve"> The Wall Street Journal, October 8, 2012.</w:t>
      </w:r>
    </w:p>
    <w:p w14:paraId="11C6D804" w14:textId="77777777" w:rsidR="009D00EB" w:rsidRPr="00DB2A03" w:rsidRDefault="009302D5" w:rsidP="00841E51">
      <w:pPr>
        <w:spacing w:after="120"/>
        <w:ind w:left="460" w:right="437" w:hanging="460"/>
        <w:rPr>
          <w:sz w:val="22"/>
          <w:szCs w:val="22"/>
        </w:rPr>
      </w:pPr>
      <w:hyperlink r:id="rId169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Shou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 xml:space="preserve">d </w:t>
        </w:r>
        <w:r w:rsidR="008A7A14" w:rsidRPr="00DB2A03">
          <w:rPr>
            <w:rStyle w:val="Hyperlink"/>
            <w:spacing w:val="-1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U</w:t>
        </w:r>
        <w:r w:rsidR="008A7A14" w:rsidRPr="00DB2A03">
          <w:rPr>
            <w:rStyle w:val="Hyperlink"/>
            <w:sz w:val="22"/>
            <w:szCs w:val="22"/>
          </w:rPr>
          <w:t xml:space="preserve">.S. </w:t>
        </w:r>
        <w:r w:rsidR="008A7A14" w:rsidRPr="00DB2A03">
          <w:rPr>
            <w:rStyle w:val="Hyperlink"/>
            <w:spacing w:val="-1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u</w:t>
        </w:r>
        <w:r w:rsidR="008A7A14" w:rsidRPr="00DB2A03">
          <w:rPr>
            <w:rStyle w:val="Hyperlink"/>
            <w:spacing w:val="-2"/>
            <w:sz w:val="22"/>
            <w:szCs w:val="22"/>
          </w:rPr>
          <w:t>d</w:t>
        </w:r>
        <w:r w:rsidR="008A7A14" w:rsidRPr="00DB2A03">
          <w:rPr>
            <w:rStyle w:val="Hyperlink"/>
            <w:sz w:val="22"/>
            <w:szCs w:val="22"/>
          </w:rPr>
          <w:t>en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M</w:t>
        </w:r>
        <w:r w:rsidR="008A7A14" w:rsidRPr="00DB2A03">
          <w:rPr>
            <w:rStyle w:val="Hyperlink"/>
            <w:spacing w:val="1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 xml:space="preserve">a 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e S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of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N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n</w:t>
        </w:r>
        <w:r w:rsidR="008A7A14" w:rsidRPr="00DB2A03">
          <w:rPr>
            <w:rStyle w:val="Hyperlink"/>
            <w:sz w:val="22"/>
            <w:szCs w:val="22"/>
          </w:rPr>
          <w:t>al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P</w:t>
        </w:r>
        <w:r w:rsidR="008A7A14" w:rsidRPr="00DB2A03">
          <w:rPr>
            <w:rStyle w:val="Hyperlink"/>
            <w:spacing w:val="-2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ency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St</w:t>
        </w:r>
        <w:r w:rsidR="008A7A14" w:rsidRPr="00DB2A03">
          <w:rPr>
            <w:rStyle w:val="Hyperlink"/>
            <w:spacing w:val="1"/>
            <w:sz w:val="22"/>
            <w:szCs w:val="22"/>
          </w:rPr>
          <w:t>a</w:t>
        </w:r>
        <w:r w:rsidR="008A7A14" w:rsidRPr="00DB2A03">
          <w:rPr>
            <w:rStyle w:val="Hyperlink"/>
            <w:spacing w:val="-2"/>
            <w:sz w:val="22"/>
            <w:szCs w:val="22"/>
          </w:rPr>
          <w:t>n</w:t>
        </w:r>
        <w:r w:rsidR="008A7A14" w:rsidRPr="00DB2A03">
          <w:rPr>
            <w:rStyle w:val="Hyperlink"/>
            <w:sz w:val="22"/>
            <w:szCs w:val="22"/>
          </w:rPr>
          <w:t>da</w:t>
        </w:r>
        <w:r w:rsidR="008A7A14" w:rsidRPr="00DB2A03">
          <w:rPr>
            <w:rStyle w:val="Hyperlink"/>
            <w:spacing w:val="-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ds</w:t>
        </w:r>
        <w:r w:rsidR="008A7A14" w:rsidRPr="00DB2A03">
          <w:rPr>
            <w:rStyle w:val="Hyperlink"/>
            <w:spacing w:val="-2"/>
            <w:sz w:val="22"/>
            <w:szCs w:val="22"/>
          </w:rPr>
          <w:t>?</w:t>
        </w:r>
        <w:r w:rsidR="00E31AA8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et</w:t>
      </w:r>
      <w:r w:rsidR="008A7A14" w:rsidRPr="00DB2A03">
        <w:rPr>
          <w:i/>
          <w:spacing w:val="-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Jo</w:t>
      </w:r>
      <w:r w:rsidR="008A7A14" w:rsidRPr="00DB2A03">
        <w:rPr>
          <w:i/>
          <w:spacing w:val="1"/>
          <w:sz w:val="22"/>
          <w:szCs w:val="22"/>
        </w:rPr>
        <w:t>u</w:t>
      </w:r>
      <w:r w:rsidR="008A7A14" w:rsidRPr="00DB2A03">
        <w:rPr>
          <w:i/>
          <w:sz w:val="22"/>
          <w:szCs w:val="22"/>
        </w:rPr>
        <w:t>rn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2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ne 22,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2012.</w:t>
      </w:r>
    </w:p>
    <w:p w14:paraId="1459D351" w14:textId="7687FA9F" w:rsidR="009D00EB" w:rsidRPr="00E03239" w:rsidRDefault="009302D5" w:rsidP="00841E51">
      <w:pPr>
        <w:spacing w:after="120"/>
        <w:ind w:left="460" w:hanging="460"/>
        <w:rPr>
          <w:sz w:val="22"/>
          <w:szCs w:val="22"/>
        </w:rPr>
      </w:pPr>
      <w:hyperlink r:id="rId170" w:history="1">
        <w:r w:rsidR="00C80E59" w:rsidRPr="00E03239">
          <w:rPr>
            <w:rStyle w:val="Hyperlink"/>
            <w:sz w:val="22"/>
            <w:szCs w:val="22"/>
          </w:rPr>
          <w:t>"</w:t>
        </w:r>
        <w:r w:rsidR="008A7A14" w:rsidRPr="00E03239">
          <w:rPr>
            <w:rStyle w:val="Hyperlink"/>
            <w:sz w:val="22"/>
            <w:szCs w:val="22"/>
          </w:rPr>
          <w:t>Resu</w:t>
        </w:r>
        <w:r w:rsidR="008A7A14" w:rsidRPr="00E03239">
          <w:rPr>
            <w:rStyle w:val="Hyperlink"/>
            <w:spacing w:val="-1"/>
            <w:sz w:val="22"/>
            <w:szCs w:val="22"/>
          </w:rPr>
          <w:t>l</w:t>
        </w:r>
        <w:r w:rsidR="008A7A14" w:rsidRPr="00E03239">
          <w:rPr>
            <w:rStyle w:val="Hyperlink"/>
            <w:spacing w:val="1"/>
            <w:sz w:val="22"/>
            <w:szCs w:val="22"/>
          </w:rPr>
          <w:t>t</w:t>
        </w:r>
        <w:r w:rsidR="008A7A14" w:rsidRPr="00E03239">
          <w:rPr>
            <w:rStyle w:val="Hyperlink"/>
            <w:sz w:val="22"/>
            <w:szCs w:val="22"/>
          </w:rPr>
          <w:t xml:space="preserve">s </w:t>
        </w:r>
        <w:r w:rsidR="008A7A14" w:rsidRPr="00E03239">
          <w:rPr>
            <w:rStyle w:val="Hyperlink"/>
            <w:spacing w:val="-2"/>
            <w:sz w:val="22"/>
            <w:szCs w:val="22"/>
          </w:rPr>
          <w:t>P</w:t>
        </w:r>
        <w:r w:rsidR="008A7A14" w:rsidRPr="00E03239">
          <w:rPr>
            <w:rStyle w:val="Hyperlink"/>
            <w:spacing w:val="1"/>
            <w:sz w:val="22"/>
            <w:szCs w:val="22"/>
          </w:rPr>
          <w:t>r</w:t>
        </w:r>
        <w:r w:rsidR="008A7A14" w:rsidRPr="00E03239">
          <w:rPr>
            <w:rStyle w:val="Hyperlink"/>
            <w:sz w:val="22"/>
            <w:szCs w:val="22"/>
          </w:rPr>
          <w:t>o</w:t>
        </w:r>
        <w:r w:rsidR="008A7A14" w:rsidRPr="00E03239">
          <w:rPr>
            <w:rStyle w:val="Hyperlink"/>
            <w:spacing w:val="-2"/>
            <w:sz w:val="22"/>
            <w:szCs w:val="22"/>
          </w:rPr>
          <w:t>v</w:t>
        </w:r>
        <w:r w:rsidR="008A7A14" w:rsidRPr="00E03239">
          <w:rPr>
            <w:rStyle w:val="Hyperlink"/>
            <w:sz w:val="22"/>
            <w:szCs w:val="22"/>
          </w:rPr>
          <w:t>e Cha</w:t>
        </w:r>
        <w:r w:rsidR="008A7A14" w:rsidRPr="00E03239">
          <w:rPr>
            <w:rStyle w:val="Hyperlink"/>
            <w:spacing w:val="-2"/>
            <w:sz w:val="22"/>
            <w:szCs w:val="22"/>
          </w:rPr>
          <w:t>r</w:t>
        </w:r>
        <w:r w:rsidR="008A7A14" w:rsidRPr="00E03239">
          <w:rPr>
            <w:rStyle w:val="Hyperlink"/>
            <w:spacing w:val="1"/>
            <w:sz w:val="22"/>
            <w:szCs w:val="22"/>
          </w:rPr>
          <w:t>t</w:t>
        </w:r>
        <w:r w:rsidR="008A7A14" w:rsidRPr="00E03239">
          <w:rPr>
            <w:rStyle w:val="Hyperlink"/>
            <w:spacing w:val="-2"/>
            <w:sz w:val="22"/>
            <w:szCs w:val="22"/>
          </w:rPr>
          <w:t>e</w:t>
        </w:r>
        <w:r w:rsidR="008A7A14" w:rsidRPr="00E03239">
          <w:rPr>
            <w:rStyle w:val="Hyperlink"/>
            <w:sz w:val="22"/>
            <w:szCs w:val="22"/>
          </w:rPr>
          <w:t>r</w:t>
        </w:r>
        <w:r w:rsidR="008A7A14" w:rsidRPr="00E0323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E03239">
          <w:rPr>
            <w:rStyle w:val="Hyperlink"/>
            <w:sz w:val="22"/>
            <w:szCs w:val="22"/>
          </w:rPr>
          <w:t>Sc</w:t>
        </w:r>
        <w:r w:rsidR="008A7A14" w:rsidRPr="00E03239">
          <w:rPr>
            <w:rStyle w:val="Hyperlink"/>
            <w:spacing w:val="-2"/>
            <w:sz w:val="22"/>
            <w:szCs w:val="22"/>
          </w:rPr>
          <w:t>h</w:t>
        </w:r>
        <w:r w:rsidR="008A7A14" w:rsidRPr="00E03239">
          <w:rPr>
            <w:rStyle w:val="Hyperlink"/>
            <w:sz w:val="22"/>
            <w:szCs w:val="22"/>
          </w:rPr>
          <w:t>oo</w:t>
        </w:r>
        <w:r w:rsidR="008A7A14" w:rsidRPr="00E03239">
          <w:rPr>
            <w:rStyle w:val="Hyperlink"/>
            <w:spacing w:val="1"/>
            <w:sz w:val="22"/>
            <w:szCs w:val="22"/>
          </w:rPr>
          <w:t>l</w:t>
        </w:r>
        <w:r w:rsidR="008A7A14" w:rsidRPr="00E03239">
          <w:rPr>
            <w:rStyle w:val="Hyperlink"/>
            <w:sz w:val="22"/>
            <w:szCs w:val="22"/>
          </w:rPr>
          <w:t>s'</w:t>
        </w:r>
        <w:r w:rsidR="008A7A14" w:rsidRPr="00E03239">
          <w:rPr>
            <w:rStyle w:val="Hyperlink"/>
            <w:spacing w:val="-3"/>
            <w:sz w:val="22"/>
            <w:szCs w:val="22"/>
          </w:rPr>
          <w:t xml:space="preserve"> </w:t>
        </w:r>
        <w:r w:rsidR="008A7A14" w:rsidRPr="00E03239">
          <w:rPr>
            <w:rStyle w:val="Hyperlink"/>
            <w:sz w:val="22"/>
            <w:szCs w:val="22"/>
          </w:rPr>
          <w:t>Ef</w:t>
        </w:r>
        <w:r w:rsidR="008A7A14" w:rsidRPr="00E03239">
          <w:rPr>
            <w:rStyle w:val="Hyperlink"/>
            <w:spacing w:val="1"/>
            <w:sz w:val="22"/>
            <w:szCs w:val="22"/>
          </w:rPr>
          <w:t>f</w:t>
        </w:r>
        <w:r w:rsidR="008A7A14" w:rsidRPr="00E03239">
          <w:rPr>
            <w:rStyle w:val="Hyperlink"/>
            <w:sz w:val="22"/>
            <w:szCs w:val="22"/>
          </w:rPr>
          <w:t>e</w:t>
        </w:r>
        <w:r w:rsidR="008A7A14" w:rsidRPr="00E03239">
          <w:rPr>
            <w:rStyle w:val="Hyperlink"/>
            <w:spacing w:val="-2"/>
            <w:sz w:val="22"/>
            <w:szCs w:val="22"/>
          </w:rPr>
          <w:t>c</w:t>
        </w:r>
        <w:r w:rsidR="008A7A14" w:rsidRPr="00E03239">
          <w:rPr>
            <w:rStyle w:val="Hyperlink"/>
            <w:spacing w:val="1"/>
            <w:sz w:val="22"/>
            <w:szCs w:val="22"/>
          </w:rPr>
          <w:t>ti</w:t>
        </w:r>
        <w:r w:rsidR="008A7A14" w:rsidRPr="00E03239">
          <w:rPr>
            <w:rStyle w:val="Hyperlink"/>
            <w:spacing w:val="-2"/>
            <w:sz w:val="22"/>
            <w:szCs w:val="22"/>
          </w:rPr>
          <w:t>v</w:t>
        </w:r>
        <w:r w:rsidR="008A7A14" w:rsidRPr="00E03239">
          <w:rPr>
            <w:rStyle w:val="Hyperlink"/>
            <w:sz w:val="22"/>
            <w:szCs w:val="22"/>
          </w:rPr>
          <w:t>en</w:t>
        </w:r>
        <w:r w:rsidR="008A7A14" w:rsidRPr="00E03239">
          <w:rPr>
            <w:rStyle w:val="Hyperlink"/>
            <w:spacing w:val="-2"/>
            <w:sz w:val="22"/>
            <w:szCs w:val="22"/>
          </w:rPr>
          <w:t>e</w:t>
        </w:r>
        <w:r w:rsidR="008A7A14" w:rsidRPr="00E03239">
          <w:rPr>
            <w:rStyle w:val="Hyperlink"/>
            <w:sz w:val="22"/>
            <w:szCs w:val="22"/>
          </w:rPr>
          <w:t>s</w:t>
        </w:r>
        <w:r w:rsidR="008A7A14" w:rsidRPr="00E03239">
          <w:rPr>
            <w:rStyle w:val="Hyperlink"/>
            <w:spacing w:val="1"/>
            <w:sz w:val="22"/>
            <w:szCs w:val="22"/>
          </w:rPr>
          <w:t>s</w:t>
        </w:r>
        <w:r w:rsidR="008A7A14" w:rsidRPr="00E03239">
          <w:rPr>
            <w:rStyle w:val="Hyperlink"/>
            <w:sz w:val="22"/>
            <w:szCs w:val="22"/>
          </w:rPr>
          <w:t>,</w:t>
        </w:r>
        <w:r w:rsidR="00C80E59" w:rsidRPr="00E03239">
          <w:rPr>
            <w:rStyle w:val="Hyperlink"/>
            <w:sz w:val="22"/>
            <w:szCs w:val="22"/>
          </w:rPr>
          <w:t>"</w:t>
        </w:r>
      </w:hyperlink>
      <w:r w:rsidR="008A7A14" w:rsidRPr="00E03239">
        <w:rPr>
          <w:spacing w:val="3"/>
          <w:sz w:val="22"/>
          <w:szCs w:val="22"/>
        </w:rPr>
        <w:t xml:space="preserve"> </w:t>
      </w:r>
      <w:r w:rsidR="008A7A14" w:rsidRPr="00E03239">
        <w:rPr>
          <w:i/>
          <w:spacing w:val="-1"/>
          <w:sz w:val="22"/>
          <w:szCs w:val="22"/>
        </w:rPr>
        <w:t>G</w:t>
      </w:r>
      <w:r w:rsidR="008A7A14" w:rsidRPr="00E03239">
        <w:rPr>
          <w:i/>
          <w:spacing w:val="-2"/>
          <w:sz w:val="22"/>
          <w:szCs w:val="22"/>
        </w:rPr>
        <w:t>a</w:t>
      </w:r>
      <w:r w:rsidR="008A7A14" w:rsidRPr="00E03239">
        <w:rPr>
          <w:i/>
          <w:spacing w:val="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>n</w:t>
      </w:r>
      <w:r w:rsidR="008A7A14" w:rsidRPr="00E03239">
        <w:rPr>
          <w:i/>
          <w:spacing w:val="-2"/>
          <w:sz w:val="22"/>
          <w:szCs w:val="22"/>
        </w:rPr>
        <w:t>e</w:t>
      </w:r>
      <w:r w:rsidR="008A7A14" w:rsidRPr="00E03239">
        <w:rPr>
          <w:i/>
          <w:sz w:val="22"/>
          <w:szCs w:val="22"/>
        </w:rPr>
        <w:t>s</w:t>
      </w:r>
      <w:r w:rsidR="008A7A14" w:rsidRPr="00E03239">
        <w:rPr>
          <w:i/>
          <w:spacing w:val="1"/>
          <w:sz w:val="22"/>
          <w:szCs w:val="22"/>
        </w:rPr>
        <w:t>v</w:t>
      </w:r>
      <w:r w:rsidR="008A7A14" w:rsidRPr="00E03239">
        <w:rPr>
          <w:i/>
          <w:spacing w:val="-1"/>
          <w:sz w:val="22"/>
          <w:szCs w:val="22"/>
        </w:rPr>
        <w:t>i</w:t>
      </w:r>
      <w:r w:rsidR="008A7A14" w:rsidRPr="00E03239">
        <w:rPr>
          <w:i/>
          <w:spacing w:val="1"/>
          <w:sz w:val="22"/>
          <w:szCs w:val="22"/>
        </w:rPr>
        <w:t>l</w:t>
      </w:r>
      <w:r w:rsidR="008A7A14" w:rsidRPr="00E03239">
        <w:rPr>
          <w:i/>
          <w:spacing w:val="-1"/>
          <w:sz w:val="22"/>
          <w:szCs w:val="22"/>
        </w:rPr>
        <w:t>l</w:t>
      </w:r>
      <w:r w:rsidR="008A7A14" w:rsidRPr="00E03239">
        <w:rPr>
          <w:i/>
          <w:sz w:val="22"/>
          <w:szCs w:val="22"/>
        </w:rPr>
        <w:t>e T</w:t>
      </w:r>
      <w:r w:rsidR="008A7A14" w:rsidRPr="00E03239">
        <w:rPr>
          <w:i/>
          <w:spacing w:val="1"/>
          <w:sz w:val="22"/>
          <w:szCs w:val="22"/>
        </w:rPr>
        <w:t>i</w:t>
      </w:r>
      <w:r w:rsidR="008A7A14" w:rsidRPr="00E03239">
        <w:rPr>
          <w:i/>
          <w:spacing w:val="-1"/>
          <w:sz w:val="22"/>
          <w:szCs w:val="22"/>
        </w:rPr>
        <w:t>m</w:t>
      </w:r>
      <w:r w:rsidR="008A7A14" w:rsidRPr="00E03239">
        <w:rPr>
          <w:i/>
          <w:spacing w:val="-2"/>
          <w:sz w:val="22"/>
          <w:szCs w:val="22"/>
        </w:rPr>
        <w:t>e</w:t>
      </w:r>
      <w:r w:rsidR="008A7A14" w:rsidRPr="00E03239">
        <w:rPr>
          <w:i/>
          <w:spacing w:val="1"/>
          <w:sz w:val="22"/>
          <w:szCs w:val="22"/>
        </w:rPr>
        <w:t>s</w:t>
      </w:r>
      <w:r w:rsidR="008A7A14" w:rsidRPr="00E03239">
        <w:rPr>
          <w:sz w:val="22"/>
          <w:szCs w:val="22"/>
        </w:rPr>
        <w:t xml:space="preserve">, </w:t>
      </w:r>
      <w:r w:rsidR="008A7A14" w:rsidRPr="00E03239">
        <w:rPr>
          <w:spacing w:val="-2"/>
          <w:sz w:val="22"/>
          <w:szCs w:val="22"/>
        </w:rPr>
        <w:t>M</w:t>
      </w:r>
      <w:r w:rsidR="008A7A14" w:rsidRPr="00E03239">
        <w:rPr>
          <w:sz w:val="22"/>
          <w:szCs w:val="22"/>
        </w:rPr>
        <w:t>ay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13, 2012.</w:t>
      </w:r>
    </w:p>
    <w:p w14:paraId="550C974D" w14:textId="16365881" w:rsidR="009D00EB" w:rsidRPr="00DB2A03" w:rsidRDefault="00C80E59" w:rsidP="00841E51">
      <w:pPr>
        <w:spacing w:after="120"/>
        <w:ind w:left="460" w:right="147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Wh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ea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ch Sa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z w:val="22"/>
          <w:szCs w:val="22"/>
        </w:rPr>
        <w:t>out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School</w:t>
      </w:r>
      <w:r w:rsidR="008A7A14" w:rsidRPr="00DB2A03">
        <w:rPr>
          <w:spacing w:val="-1"/>
          <w:sz w:val="22"/>
          <w:szCs w:val="22"/>
        </w:rPr>
        <w:t xml:space="preserve"> C</w:t>
      </w:r>
      <w:r w:rsidR="008A7A14" w:rsidRPr="00DB2A03">
        <w:rPr>
          <w:sz w:val="22"/>
          <w:szCs w:val="22"/>
        </w:rPr>
        <w:t>ho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ce,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K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ne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pbe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, Pa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Di</w:t>
      </w:r>
      <w:r w:rsidR="008A7A14" w:rsidRPr="00DB2A03">
        <w:rPr>
          <w:sz w:val="22"/>
          <w:szCs w:val="22"/>
        </w:rPr>
        <w:t>pe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a, Robe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. E</w:t>
      </w:r>
      <w:r w:rsidR="008A7A14" w:rsidRPr="00DB2A03">
        <w:rPr>
          <w:spacing w:val="-3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3"/>
          <w:sz w:val="22"/>
          <w:szCs w:val="22"/>
        </w:rPr>
        <w:t>w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3"/>
          <w:sz w:val="22"/>
          <w:szCs w:val="22"/>
        </w:rPr>
        <w:t>F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d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ck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 xml:space="preserve">s, </w:t>
      </w:r>
      <w:r w:rsidR="008A7A14" w:rsidRPr="00DB2A03">
        <w:rPr>
          <w:spacing w:val="-1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hew 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dn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cha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z w:val="22"/>
          <w:szCs w:val="22"/>
        </w:rPr>
        <w:t xml:space="preserve">. </w:t>
      </w:r>
      <w:r w:rsidR="008A7A14" w:rsidRPr="00DB2A03">
        <w:rPr>
          <w:spacing w:val="-3"/>
          <w:sz w:val="22"/>
          <w:szCs w:val="22"/>
        </w:rPr>
        <w:t>P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, and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ck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lf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5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duc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ti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 xml:space="preserve">n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ee</w:t>
      </w:r>
      <w:r w:rsidR="008A7A14" w:rsidRPr="00DB2A03">
        <w:rPr>
          <w:i/>
          <w:spacing w:val="1"/>
          <w:sz w:val="22"/>
          <w:szCs w:val="22"/>
        </w:rPr>
        <w:t>k</w:t>
      </w:r>
      <w:r w:rsidR="008A7A14" w:rsidRPr="00DB2A03">
        <w:rPr>
          <w:sz w:val="22"/>
          <w:szCs w:val="22"/>
        </w:rPr>
        <w:t>, Feb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21, 2012.</w:t>
      </w:r>
      <w:r w:rsidR="00860A71" w:rsidRPr="00DB2A03">
        <w:rPr>
          <w:sz w:val="22"/>
          <w:szCs w:val="22"/>
        </w:rPr>
        <w:t xml:space="preserve"> </w:t>
      </w:r>
    </w:p>
    <w:p w14:paraId="5F154CBF" w14:textId="77777777" w:rsidR="009D00EB" w:rsidRPr="00DB2A03" w:rsidRDefault="009302D5" w:rsidP="00841E51">
      <w:pPr>
        <w:spacing w:after="120"/>
        <w:ind w:left="460" w:hanging="460"/>
        <w:rPr>
          <w:sz w:val="22"/>
          <w:szCs w:val="22"/>
        </w:rPr>
      </w:pPr>
      <w:hyperlink r:id="rId171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R.</w:t>
        </w:r>
        <w:r w:rsidR="008A7A14" w:rsidRPr="00DB2A03">
          <w:rPr>
            <w:rStyle w:val="Hyperlink"/>
            <w:spacing w:val="-4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. School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f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m</w:t>
        </w:r>
        <w:r w:rsidR="008A7A14" w:rsidRPr="00DB2A03">
          <w:rPr>
            <w:rStyle w:val="Hyperlink"/>
            <w:spacing w:val="-4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N</w:t>
        </w:r>
        <w:r w:rsidR="008A7A14" w:rsidRPr="00DB2A03">
          <w:rPr>
            <w:rStyle w:val="Hyperlink"/>
            <w:sz w:val="22"/>
            <w:szCs w:val="22"/>
          </w:rPr>
          <w:t xml:space="preserve">o </w:t>
        </w:r>
        <w:r w:rsidR="008A7A14" w:rsidRPr="00DB2A03">
          <w:rPr>
            <w:rStyle w:val="Hyperlink"/>
            <w:spacing w:val="3"/>
            <w:sz w:val="22"/>
            <w:szCs w:val="22"/>
          </w:rPr>
          <w:t>J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st</w:t>
        </w:r>
        <w:r w:rsidR="008A7A14" w:rsidRPr="00DB2A03">
          <w:rPr>
            <w:rStyle w:val="Hyperlink"/>
            <w:spacing w:val="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U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2"/>
            <w:sz w:val="22"/>
            <w:szCs w:val="22"/>
          </w:rPr>
          <w:t>b</w:t>
        </w:r>
        <w:r w:rsidR="008A7A14" w:rsidRPr="00DB2A03">
          <w:rPr>
            <w:rStyle w:val="Hyperlink"/>
            <w:sz w:val="22"/>
            <w:szCs w:val="22"/>
          </w:rPr>
          <w:t xml:space="preserve">an </w:t>
        </w:r>
        <w:r w:rsidR="008A7A14" w:rsidRPr="00DB2A03">
          <w:rPr>
            <w:rStyle w:val="Hyperlink"/>
            <w:spacing w:val="-4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ue,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Pr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v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2"/>
          <w:sz w:val="22"/>
          <w:szCs w:val="22"/>
        </w:rPr>
        <w:t>d</w:t>
      </w:r>
      <w:r w:rsidR="008A7A14" w:rsidRPr="00DB2A03">
        <w:rPr>
          <w:i/>
          <w:sz w:val="22"/>
          <w:szCs w:val="22"/>
        </w:rPr>
        <w:t>en</w:t>
      </w:r>
      <w:r w:rsidR="008A7A14" w:rsidRPr="00DB2A03">
        <w:rPr>
          <w:i/>
          <w:spacing w:val="-2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e Jou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na</w:t>
      </w:r>
      <w:r w:rsidR="008A7A14" w:rsidRPr="00DB2A03">
        <w:rPr>
          <w:i/>
          <w:spacing w:val="2"/>
          <w:sz w:val="22"/>
          <w:szCs w:val="22"/>
        </w:rPr>
        <w:t>l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22, 20</w:t>
      </w:r>
      <w:r w:rsidR="008A7A14" w:rsidRPr="00DB2A03">
        <w:rPr>
          <w:spacing w:val="-2"/>
          <w:sz w:val="22"/>
          <w:szCs w:val="22"/>
        </w:rPr>
        <w:t>12</w:t>
      </w:r>
      <w:r w:rsidR="008A7A14" w:rsidRPr="00DB2A03">
        <w:rPr>
          <w:sz w:val="22"/>
          <w:szCs w:val="22"/>
        </w:rPr>
        <w:t>.</w:t>
      </w:r>
    </w:p>
    <w:p w14:paraId="4F2E2B2E" w14:textId="77777777" w:rsidR="009D00EB" w:rsidRPr="00DB2A03" w:rsidRDefault="00C80E59" w:rsidP="006447A3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Cobb, </w:t>
      </w:r>
      <w:r w:rsidR="008A7A14" w:rsidRPr="00DB2A03">
        <w:rPr>
          <w:spacing w:val="-1"/>
          <w:sz w:val="22"/>
          <w:szCs w:val="22"/>
        </w:rPr>
        <w:t>F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lt</w:t>
      </w:r>
      <w:r w:rsidR="008A7A14" w:rsidRPr="00DB2A03">
        <w:rPr>
          <w:sz w:val="22"/>
          <w:szCs w:val="22"/>
        </w:rPr>
        <w:t>on,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and F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Schoo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s Lo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e Lu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n </w:t>
      </w:r>
      <w:r w:rsidR="008A7A14" w:rsidRPr="00DB2A03">
        <w:rPr>
          <w:spacing w:val="-3"/>
          <w:sz w:val="22"/>
          <w:szCs w:val="22"/>
        </w:rPr>
        <w:t>G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obal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pa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son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Jou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on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it</w:t>
      </w:r>
      <w:r w:rsidR="008A7A14" w:rsidRPr="00DB2A03">
        <w:rPr>
          <w:i/>
          <w:spacing w:val="-2"/>
          <w:sz w:val="22"/>
          <w:szCs w:val="22"/>
        </w:rPr>
        <w:t>u</w:t>
      </w:r>
      <w:r w:rsidR="008A7A14" w:rsidRPr="00DB2A03">
        <w:rPr>
          <w:i/>
          <w:spacing w:val="1"/>
          <w:sz w:val="22"/>
          <w:szCs w:val="22"/>
        </w:rPr>
        <w:t>ti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n,</w:t>
      </w:r>
      <w:r w:rsidR="006447A3" w:rsidRPr="00DB2A03">
        <w:rPr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ob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21, 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>011.</w:t>
      </w:r>
    </w:p>
    <w:p w14:paraId="393B5DDA" w14:textId="6D61BEBC" w:rsidR="007254EF" w:rsidRPr="00DB2A03" w:rsidRDefault="009302D5" w:rsidP="00841E51">
      <w:pPr>
        <w:spacing w:after="120"/>
        <w:ind w:left="460" w:right="2027" w:hanging="460"/>
        <w:rPr>
          <w:sz w:val="22"/>
          <w:szCs w:val="22"/>
        </w:rPr>
      </w:pPr>
      <w:hyperlink r:id="rId172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Subu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2"/>
            <w:sz w:val="22"/>
            <w:szCs w:val="22"/>
          </w:rPr>
          <w:t>b</w:t>
        </w:r>
        <w:r w:rsidR="008A7A14" w:rsidRPr="00DB2A03">
          <w:rPr>
            <w:rStyle w:val="Hyperlink"/>
            <w:sz w:val="22"/>
            <w:szCs w:val="22"/>
          </w:rPr>
          <w:t>an Sc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ool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D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r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Fa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B</w:t>
        </w:r>
        <w:r w:rsidR="008A7A14" w:rsidRPr="00DB2A03">
          <w:rPr>
            <w:rStyle w:val="Hyperlink"/>
            <w:sz w:val="22"/>
            <w:szCs w:val="22"/>
          </w:rPr>
          <w:t>eh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n</w:t>
        </w:r>
        <w:r w:rsidR="008A7A14" w:rsidRPr="00DB2A03">
          <w:rPr>
            <w:rStyle w:val="Hyperlink"/>
            <w:sz w:val="22"/>
            <w:szCs w:val="22"/>
          </w:rPr>
          <w:t>d,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-3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e 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sman,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16, 20</w:t>
      </w:r>
      <w:r w:rsidR="008A7A14" w:rsidRPr="00DB2A03">
        <w:rPr>
          <w:spacing w:val="-2"/>
          <w:sz w:val="22"/>
          <w:szCs w:val="22"/>
        </w:rPr>
        <w:t>1</w:t>
      </w:r>
      <w:r w:rsidR="007254EF" w:rsidRPr="00DB2A03">
        <w:rPr>
          <w:sz w:val="22"/>
          <w:szCs w:val="22"/>
        </w:rPr>
        <w:t>1.</w:t>
      </w:r>
      <w:r w:rsidR="00860A71" w:rsidRPr="00DB2A03">
        <w:rPr>
          <w:sz w:val="22"/>
          <w:szCs w:val="22"/>
        </w:rPr>
        <w:t xml:space="preserve"> </w:t>
      </w:r>
    </w:p>
    <w:p w14:paraId="358C3B61" w14:textId="77777777" w:rsidR="007254EF" w:rsidRPr="00DB2A03" w:rsidRDefault="009302D5" w:rsidP="00841E51">
      <w:pPr>
        <w:spacing w:after="120"/>
        <w:ind w:left="460" w:right="2027" w:hanging="460"/>
        <w:rPr>
          <w:sz w:val="22"/>
          <w:szCs w:val="22"/>
        </w:rPr>
      </w:pPr>
      <w:hyperlink r:id="rId173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Subu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2"/>
            <w:sz w:val="22"/>
            <w:szCs w:val="22"/>
          </w:rPr>
          <w:t>b</w:t>
        </w:r>
        <w:r w:rsidR="008A7A14" w:rsidRPr="00DB2A03">
          <w:rPr>
            <w:rStyle w:val="Hyperlink"/>
            <w:sz w:val="22"/>
            <w:szCs w:val="22"/>
          </w:rPr>
          <w:t>an Sc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oo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s Po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-3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w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G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obal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2"/>
            <w:sz w:val="22"/>
            <w:szCs w:val="22"/>
          </w:rPr>
          <w:t>d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H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f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 xml:space="preserve">d 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oura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ob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9, 20</w:t>
      </w:r>
      <w:r w:rsidR="008A7A14" w:rsidRPr="00DB2A03">
        <w:rPr>
          <w:spacing w:val="-2"/>
          <w:sz w:val="22"/>
          <w:szCs w:val="22"/>
        </w:rPr>
        <w:t>11</w:t>
      </w:r>
      <w:r w:rsidR="007254EF" w:rsidRPr="00DB2A03">
        <w:rPr>
          <w:sz w:val="22"/>
          <w:szCs w:val="22"/>
        </w:rPr>
        <w:t>.</w:t>
      </w:r>
    </w:p>
    <w:p w14:paraId="5FCEC124" w14:textId="77777777" w:rsidR="007254EF" w:rsidRPr="00DB2A03" w:rsidRDefault="009302D5" w:rsidP="00841E51">
      <w:pPr>
        <w:spacing w:after="120"/>
        <w:ind w:left="460" w:right="2027" w:hanging="460"/>
        <w:rPr>
          <w:sz w:val="22"/>
          <w:szCs w:val="22"/>
        </w:rPr>
      </w:pPr>
      <w:hyperlink r:id="rId174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Subu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2"/>
            <w:sz w:val="22"/>
            <w:szCs w:val="22"/>
          </w:rPr>
          <w:t>b</w:t>
        </w:r>
        <w:r w:rsidR="008A7A14" w:rsidRPr="00DB2A03">
          <w:rPr>
            <w:rStyle w:val="Hyperlink"/>
            <w:sz w:val="22"/>
            <w:szCs w:val="22"/>
          </w:rPr>
          <w:t>an Sc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oo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 xml:space="preserve">s Can </w:t>
        </w:r>
        <w:r w:rsidR="008A7A14" w:rsidRPr="00DB2A03">
          <w:rPr>
            <w:rStyle w:val="Hyperlink"/>
            <w:spacing w:val="-1"/>
            <w:sz w:val="22"/>
            <w:szCs w:val="22"/>
          </w:rPr>
          <w:t>U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 xml:space="preserve">e 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pacing w:val="-4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p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pacing w:val="3"/>
            <w:sz w:val="22"/>
            <w:szCs w:val="22"/>
          </w:rPr>
          <w:t>e</w:t>
        </w:r>
        <w:r w:rsidR="008A7A14" w:rsidRPr="00DB2A03">
          <w:rPr>
            <w:rStyle w:val="Hyperlink"/>
            <w:spacing w:val="-4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en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, 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oo,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The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k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aho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an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9,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</w:t>
      </w:r>
      <w:r w:rsidR="008A7A14" w:rsidRPr="00DB2A03">
        <w:rPr>
          <w:spacing w:val="-2"/>
          <w:sz w:val="22"/>
          <w:szCs w:val="22"/>
        </w:rPr>
        <w:t>1</w:t>
      </w:r>
      <w:r w:rsidR="007254EF" w:rsidRPr="00DB2A03">
        <w:rPr>
          <w:sz w:val="22"/>
          <w:szCs w:val="22"/>
        </w:rPr>
        <w:t>1.</w:t>
      </w:r>
    </w:p>
    <w:p w14:paraId="19D4782B" w14:textId="7EA334F9" w:rsidR="007254EF" w:rsidRPr="00DB2A03" w:rsidRDefault="00C80E59" w:rsidP="00841E51">
      <w:pPr>
        <w:spacing w:after="120"/>
        <w:ind w:left="460" w:right="2027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Subu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z w:val="22"/>
          <w:szCs w:val="22"/>
        </w:rPr>
        <w:t>an Sc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oo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s F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3"/>
          <w:sz w:val="22"/>
          <w:szCs w:val="22"/>
        </w:rPr>
        <w:t>h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ob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ll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The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Sac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o B</w:t>
      </w:r>
      <w:r w:rsidR="008A7A14" w:rsidRPr="00DB2A03">
        <w:rPr>
          <w:i/>
          <w:spacing w:val="-3"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ober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7, 20</w:t>
      </w:r>
      <w:r w:rsidR="008A7A14" w:rsidRPr="00DB2A03">
        <w:rPr>
          <w:spacing w:val="-2"/>
          <w:sz w:val="22"/>
          <w:szCs w:val="22"/>
        </w:rPr>
        <w:t>1</w:t>
      </w:r>
      <w:r w:rsidR="007254EF" w:rsidRPr="00DB2A03">
        <w:rPr>
          <w:sz w:val="22"/>
          <w:szCs w:val="22"/>
        </w:rPr>
        <w:t>1.</w:t>
      </w:r>
    </w:p>
    <w:p w14:paraId="0712C74A" w14:textId="343E94D7" w:rsidR="007254EF" w:rsidRPr="00E03239" w:rsidRDefault="009302D5" w:rsidP="00841E51">
      <w:pPr>
        <w:spacing w:after="120"/>
        <w:ind w:left="460" w:right="2027" w:hanging="460"/>
        <w:rPr>
          <w:sz w:val="22"/>
          <w:szCs w:val="22"/>
        </w:rPr>
      </w:pPr>
      <w:hyperlink r:id="rId175" w:history="1">
        <w:r w:rsidR="00C80E59" w:rsidRPr="00E03239">
          <w:rPr>
            <w:rStyle w:val="Hyperlink"/>
            <w:sz w:val="22"/>
            <w:szCs w:val="22"/>
          </w:rPr>
          <w:t>"</w:t>
        </w:r>
        <w:r w:rsidR="008A7A14" w:rsidRPr="00E03239">
          <w:rPr>
            <w:rStyle w:val="Hyperlink"/>
            <w:sz w:val="22"/>
            <w:szCs w:val="22"/>
          </w:rPr>
          <w:t>Diane</w:t>
        </w:r>
        <w:r w:rsidR="008A7A14" w:rsidRPr="00E0323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-1"/>
            <w:sz w:val="22"/>
            <w:szCs w:val="22"/>
          </w:rPr>
          <w:t>R</w:t>
        </w:r>
        <w:r w:rsidR="008A7A14" w:rsidRPr="00E03239">
          <w:rPr>
            <w:rStyle w:val="Hyperlink"/>
            <w:sz w:val="22"/>
            <w:szCs w:val="22"/>
          </w:rPr>
          <w:t>a</w:t>
        </w:r>
        <w:r w:rsidR="008A7A14" w:rsidRPr="00E03239">
          <w:rPr>
            <w:rStyle w:val="Hyperlink"/>
            <w:spacing w:val="-2"/>
            <w:sz w:val="22"/>
            <w:szCs w:val="22"/>
          </w:rPr>
          <w:t>v</w:t>
        </w:r>
        <w:r w:rsidR="008A7A14" w:rsidRPr="00E03239">
          <w:rPr>
            <w:rStyle w:val="Hyperlink"/>
            <w:spacing w:val="1"/>
            <w:sz w:val="22"/>
            <w:szCs w:val="22"/>
          </w:rPr>
          <w:t>it</w:t>
        </w:r>
        <w:r w:rsidR="008A7A14" w:rsidRPr="00E03239">
          <w:rPr>
            <w:rStyle w:val="Hyperlink"/>
            <w:sz w:val="22"/>
            <w:szCs w:val="22"/>
          </w:rPr>
          <w:t>c</w:t>
        </w:r>
        <w:r w:rsidR="008A7A14" w:rsidRPr="00E03239">
          <w:rPr>
            <w:rStyle w:val="Hyperlink"/>
            <w:spacing w:val="-2"/>
            <w:sz w:val="22"/>
            <w:szCs w:val="22"/>
          </w:rPr>
          <w:t>h</w:t>
        </w:r>
        <w:r w:rsidR="008A7A14" w:rsidRPr="00E03239">
          <w:rPr>
            <w:rStyle w:val="Hyperlink"/>
            <w:spacing w:val="1"/>
            <w:sz w:val="22"/>
            <w:szCs w:val="22"/>
          </w:rPr>
          <w:t>’</w:t>
        </w:r>
        <w:r w:rsidR="008A7A14" w:rsidRPr="00E03239">
          <w:rPr>
            <w:rStyle w:val="Hyperlink"/>
            <w:sz w:val="22"/>
            <w:szCs w:val="22"/>
          </w:rPr>
          <w:t xml:space="preserve">s </w:t>
        </w:r>
        <w:r w:rsidR="008A7A14" w:rsidRPr="00E03239">
          <w:rPr>
            <w:rStyle w:val="Hyperlink"/>
            <w:spacing w:val="-3"/>
            <w:sz w:val="22"/>
            <w:szCs w:val="22"/>
          </w:rPr>
          <w:t>C</w:t>
        </w:r>
        <w:r w:rsidR="008A7A14" w:rsidRPr="00E03239">
          <w:rPr>
            <w:rStyle w:val="Hyperlink"/>
            <w:spacing w:val="1"/>
            <w:sz w:val="22"/>
            <w:szCs w:val="22"/>
          </w:rPr>
          <w:t>r</w:t>
        </w:r>
        <w:r w:rsidR="008A7A14" w:rsidRPr="00E03239">
          <w:rPr>
            <w:rStyle w:val="Hyperlink"/>
            <w:sz w:val="22"/>
            <w:szCs w:val="22"/>
          </w:rPr>
          <w:t>e</w:t>
        </w:r>
        <w:r w:rsidR="008A7A14" w:rsidRPr="00E03239">
          <w:rPr>
            <w:rStyle w:val="Hyperlink"/>
            <w:spacing w:val="-2"/>
            <w:sz w:val="22"/>
            <w:szCs w:val="22"/>
          </w:rPr>
          <w:t>d</w:t>
        </w:r>
        <w:r w:rsidR="008A7A14" w:rsidRPr="00E03239">
          <w:rPr>
            <w:rStyle w:val="Hyperlink"/>
            <w:spacing w:val="1"/>
            <w:sz w:val="22"/>
            <w:szCs w:val="22"/>
          </w:rPr>
          <w:t>i</w:t>
        </w:r>
        <w:r w:rsidR="008A7A14" w:rsidRPr="00E03239">
          <w:rPr>
            <w:rStyle w:val="Hyperlink"/>
            <w:sz w:val="22"/>
            <w:szCs w:val="22"/>
          </w:rPr>
          <w:t>b</w:t>
        </w:r>
        <w:r w:rsidR="008A7A14" w:rsidRPr="00E03239">
          <w:rPr>
            <w:rStyle w:val="Hyperlink"/>
            <w:spacing w:val="-1"/>
            <w:sz w:val="22"/>
            <w:szCs w:val="22"/>
          </w:rPr>
          <w:t>i</w:t>
        </w:r>
        <w:r w:rsidR="008A7A14" w:rsidRPr="00E03239">
          <w:rPr>
            <w:rStyle w:val="Hyperlink"/>
            <w:spacing w:val="1"/>
            <w:sz w:val="22"/>
            <w:szCs w:val="22"/>
          </w:rPr>
          <w:t>l</w:t>
        </w:r>
        <w:r w:rsidR="008A7A14" w:rsidRPr="00E03239">
          <w:rPr>
            <w:rStyle w:val="Hyperlink"/>
            <w:spacing w:val="-1"/>
            <w:sz w:val="22"/>
            <w:szCs w:val="22"/>
          </w:rPr>
          <w:t>it</w:t>
        </w:r>
        <w:r w:rsidR="008A7A14" w:rsidRPr="00E03239">
          <w:rPr>
            <w:rStyle w:val="Hyperlink"/>
            <w:sz w:val="22"/>
            <w:szCs w:val="22"/>
          </w:rPr>
          <w:t>y</w:t>
        </w:r>
        <w:r w:rsidR="008A7A14" w:rsidRPr="00E0323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1"/>
            <w:sz w:val="22"/>
            <w:szCs w:val="22"/>
          </w:rPr>
          <w:t>i</w:t>
        </w:r>
        <w:r w:rsidR="008A7A14" w:rsidRPr="00E03239">
          <w:rPr>
            <w:rStyle w:val="Hyperlink"/>
            <w:sz w:val="22"/>
            <w:szCs w:val="22"/>
          </w:rPr>
          <w:t xml:space="preserve">n </w:t>
        </w:r>
        <w:r w:rsidR="008A7A14" w:rsidRPr="00E03239">
          <w:rPr>
            <w:rStyle w:val="Hyperlink"/>
            <w:spacing w:val="-1"/>
            <w:sz w:val="22"/>
            <w:szCs w:val="22"/>
          </w:rPr>
          <w:t>D</w:t>
        </w:r>
        <w:r w:rsidR="008A7A14" w:rsidRPr="00E03239">
          <w:rPr>
            <w:rStyle w:val="Hyperlink"/>
            <w:spacing w:val="1"/>
            <w:sz w:val="22"/>
            <w:szCs w:val="22"/>
          </w:rPr>
          <w:t>i</w:t>
        </w:r>
        <w:r w:rsidR="008A7A14" w:rsidRPr="00E03239">
          <w:rPr>
            <w:rStyle w:val="Hyperlink"/>
            <w:sz w:val="22"/>
            <w:szCs w:val="22"/>
          </w:rPr>
          <w:t>sp</w:t>
        </w:r>
        <w:r w:rsidR="008A7A14" w:rsidRPr="00E03239">
          <w:rPr>
            <w:rStyle w:val="Hyperlink"/>
            <w:spacing w:val="-2"/>
            <w:sz w:val="22"/>
            <w:szCs w:val="22"/>
          </w:rPr>
          <w:t>u</w:t>
        </w:r>
        <w:r w:rsidR="008A7A14" w:rsidRPr="00E03239">
          <w:rPr>
            <w:rStyle w:val="Hyperlink"/>
            <w:spacing w:val="1"/>
            <w:sz w:val="22"/>
            <w:szCs w:val="22"/>
          </w:rPr>
          <w:t>t</w:t>
        </w:r>
        <w:r w:rsidR="008A7A14" w:rsidRPr="00E03239">
          <w:rPr>
            <w:rStyle w:val="Hyperlink"/>
            <w:sz w:val="22"/>
            <w:szCs w:val="22"/>
          </w:rPr>
          <w:t>e,</w:t>
        </w:r>
        <w:r w:rsidR="00C80E59" w:rsidRPr="00E03239">
          <w:rPr>
            <w:rStyle w:val="Hyperlink"/>
            <w:sz w:val="22"/>
            <w:szCs w:val="22"/>
          </w:rPr>
          <w:t>"</w:t>
        </w:r>
      </w:hyperlink>
      <w:r w:rsidR="008A7A14" w:rsidRPr="00E03239">
        <w:rPr>
          <w:spacing w:val="3"/>
          <w:sz w:val="22"/>
          <w:szCs w:val="22"/>
        </w:rPr>
        <w:t xml:space="preserve"> </w:t>
      </w:r>
      <w:r w:rsidR="008A7A14" w:rsidRPr="00E03239">
        <w:rPr>
          <w:i/>
          <w:spacing w:val="-1"/>
          <w:sz w:val="22"/>
          <w:szCs w:val="22"/>
        </w:rPr>
        <w:t>N</w:t>
      </w:r>
      <w:r w:rsidR="008A7A14" w:rsidRPr="00E03239">
        <w:rPr>
          <w:i/>
          <w:spacing w:val="-2"/>
          <w:sz w:val="22"/>
          <w:szCs w:val="22"/>
        </w:rPr>
        <w:t>a</w:t>
      </w:r>
      <w:r w:rsidR="008A7A14" w:rsidRPr="00E03239">
        <w:rPr>
          <w:i/>
          <w:spacing w:val="1"/>
          <w:sz w:val="22"/>
          <w:szCs w:val="22"/>
        </w:rPr>
        <w:t>t</w:t>
      </w:r>
      <w:r w:rsidR="008A7A14" w:rsidRPr="00E03239">
        <w:rPr>
          <w:i/>
          <w:spacing w:val="-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>onal</w:t>
      </w:r>
      <w:r w:rsidR="008A7A14" w:rsidRPr="00E03239">
        <w:rPr>
          <w:i/>
          <w:spacing w:val="1"/>
          <w:sz w:val="22"/>
          <w:szCs w:val="22"/>
        </w:rPr>
        <w:t xml:space="preserve"> </w:t>
      </w:r>
      <w:r w:rsidR="008A7A14" w:rsidRPr="00E03239">
        <w:rPr>
          <w:i/>
          <w:spacing w:val="-3"/>
          <w:sz w:val="22"/>
          <w:szCs w:val="22"/>
        </w:rPr>
        <w:t>R</w:t>
      </w:r>
      <w:r w:rsidR="008A7A14" w:rsidRPr="00E03239">
        <w:rPr>
          <w:i/>
          <w:sz w:val="22"/>
          <w:szCs w:val="22"/>
        </w:rPr>
        <w:t>e</w:t>
      </w:r>
      <w:r w:rsidR="008A7A14" w:rsidRPr="00E03239">
        <w:rPr>
          <w:i/>
          <w:spacing w:val="-2"/>
          <w:sz w:val="22"/>
          <w:szCs w:val="22"/>
        </w:rPr>
        <w:t>v</w:t>
      </w:r>
      <w:r w:rsidR="008A7A14" w:rsidRPr="00E03239">
        <w:rPr>
          <w:i/>
          <w:spacing w:val="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 xml:space="preserve">ew </w:t>
      </w:r>
      <w:r w:rsidR="008A7A14" w:rsidRPr="00E03239">
        <w:rPr>
          <w:i/>
          <w:spacing w:val="-2"/>
          <w:sz w:val="22"/>
          <w:szCs w:val="22"/>
        </w:rPr>
        <w:t>O</w:t>
      </w:r>
      <w:r w:rsidR="008A7A14" w:rsidRPr="00E03239">
        <w:rPr>
          <w:i/>
          <w:sz w:val="22"/>
          <w:szCs w:val="22"/>
        </w:rPr>
        <w:t>n</w:t>
      </w:r>
      <w:r w:rsidR="008A7A14" w:rsidRPr="00E03239">
        <w:rPr>
          <w:i/>
          <w:spacing w:val="-1"/>
          <w:sz w:val="22"/>
          <w:szCs w:val="22"/>
        </w:rPr>
        <w:t>l</w:t>
      </w:r>
      <w:r w:rsidR="008A7A14" w:rsidRPr="00E03239">
        <w:rPr>
          <w:i/>
          <w:spacing w:val="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>ne,</w:t>
      </w:r>
      <w:r w:rsidR="008A7A14" w:rsidRPr="00E03239">
        <w:rPr>
          <w:i/>
          <w:spacing w:val="-1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M</w:t>
      </w:r>
      <w:r w:rsidR="008A7A14" w:rsidRPr="00E03239">
        <w:rPr>
          <w:spacing w:val="1"/>
          <w:sz w:val="22"/>
          <w:szCs w:val="22"/>
        </w:rPr>
        <w:t>a</w:t>
      </w:r>
      <w:r w:rsidR="008A7A14" w:rsidRPr="00E03239">
        <w:rPr>
          <w:sz w:val="22"/>
          <w:szCs w:val="22"/>
        </w:rPr>
        <w:t>y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26, 20</w:t>
      </w:r>
      <w:r w:rsidR="008A7A14" w:rsidRPr="00E03239">
        <w:rPr>
          <w:spacing w:val="-2"/>
          <w:sz w:val="22"/>
          <w:szCs w:val="22"/>
        </w:rPr>
        <w:t>1</w:t>
      </w:r>
      <w:r w:rsidR="007254EF" w:rsidRPr="00E03239">
        <w:rPr>
          <w:sz w:val="22"/>
          <w:szCs w:val="22"/>
        </w:rPr>
        <w:t>1.</w:t>
      </w:r>
    </w:p>
    <w:p w14:paraId="7674282A" w14:textId="6141CE10" w:rsidR="009D00EB" w:rsidRPr="00DB2A03" w:rsidRDefault="009302D5" w:rsidP="00841E51">
      <w:pPr>
        <w:spacing w:after="120"/>
        <w:ind w:left="460" w:right="2027" w:hanging="460"/>
        <w:rPr>
          <w:sz w:val="22"/>
          <w:szCs w:val="22"/>
        </w:rPr>
      </w:pPr>
      <w:hyperlink r:id="rId176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4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add u</w:t>
        </w:r>
        <w:r w:rsidR="008A7A14" w:rsidRPr="00DB2A03">
          <w:rPr>
            <w:rStyle w:val="Hyperlink"/>
            <w:spacing w:val="1"/>
            <w:sz w:val="22"/>
            <w:szCs w:val="22"/>
          </w:rPr>
          <w:t>p</w:t>
        </w:r>
        <w:r w:rsidR="008A7A14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Stu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z w:val="22"/>
          <w:szCs w:val="22"/>
        </w:rPr>
        <w:t>uc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</w:t>
      </w:r>
      <w:r w:rsidR="008A7A14" w:rsidRPr="00DB2A03">
        <w:rPr>
          <w:i/>
          <w:spacing w:val="-3"/>
          <w:sz w:val="22"/>
          <w:szCs w:val="22"/>
        </w:rPr>
        <w:t xml:space="preserve"> </w:t>
      </w:r>
      <w:r w:rsidR="008A7A14" w:rsidRPr="00DB2A03">
        <w:rPr>
          <w:i/>
          <w:spacing w:val="2"/>
          <w:sz w:val="22"/>
          <w:szCs w:val="22"/>
        </w:rPr>
        <w:t>Y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k Po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9, 2010.</w:t>
      </w:r>
    </w:p>
    <w:p w14:paraId="6135BBA2" w14:textId="32BE5652" w:rsidR="009D00EB" w:rsidRPr="00DB2A03" w:rsidRDefault="00C80E59" w:rsidP="00841E51">
      <w:pPr>
        <w:spacing w:after="120"/>
        <w:ind w:left="460" w:right="591" w:hanging="460"/>
        <w:rPr>
          <w:sz w:val="22"/>
          <w:szCs w:val="22"/>
        </w:rPr>
      </w:pPr>
      <w:r w:rsidRPr="00DB2A03">
        <w:rPr>
          <w:spacing w:val="-1"/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he 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her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ri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-1"/>
          <w:sz w:val="22"/>
          <w:szCs w:val="22"/>
        </w:rPr>
        <w:t>f</w:t>
      </w:r>
      <w:r w:rsidR="008A7A14" w:rsidRPr="00DB2A03">
        <w:rPr>
          <w:sz w:val="22"/>
          <w:szCs w:val="22"/>
        </w:rPr>
        <w:t>or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her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ed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an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K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da a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z w:val="22"/>
          <w:szCs w:val="22"/>
        </w:rPr>
        <w:t>on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han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1"/>
          <w:sz w:val="22"/>
          <w:szCs w:val="22"/>
        </w:rPr>
        <w:t>il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3"/>
          <w:sz w:val="22"/>
          <w:szCs w:val="22"/>
        </w:rPr>
        <w:t>u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n </w:t>
      </w:r>
      <w:r w:rsidR="008A7A14" w:rsidRPr="00DB2A03">
        <w:rPr>
          <w:i/>
          <w:spacing w:val="-3"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ri</w:t>
      </w:r>
      <w:r w:rsidR="008A7A14" w:rsidRPr="00DB2A03">
        <w:rPr>
          <w:i/>
          <w:sz w:val="22"/>
          <w:szCs w:val="22"/>
        </w:rPr>
        <w:t>c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n-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s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an</w:t>
      </w:r>
      <w:r w:rsidR="008A7A14" w:rsidRPr="00DB2A03">
        <w:rPr>
          <w:sz w:val="22"/>
          <w:szCs w:val="22"/>
        </w:rPr>
        <w:t>, Sep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5,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2010.</w:t>
      </w:r>
    </w:p>
    <w:p w14:paraId="656C10BD" w14:textId="11287C17" w:rsidR="009D00EB" w:rsidRPr="00DB2A03" w:rsidRDefault="00C80E59" w:rsidP="00841E51">
      <w:pPr>
        <w:spacing w:after="120"/>
        <w:ind w:left="460" w:right="991" w:hanging="460"/>
        <w:rPr>
          <w:sz w:val="22"/>
          <w:szCs w:val="22"/>
        </w:rPr>
      </w:pPr>
      <w:r w:rsidRPr="00DB2A03">
        <w:rPr>
          <w:spacing w:val="1"/>
          <w:sz w:val="22"/>
          <w:szCs w:val="22"/>
        </w:rPr>
        <w:lastRenderedPageBreak/>
        <w:t>"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es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f</w:t>
      </w:r>
      <w:r w:rsidR="008A7A14" w:rsidRPr="00DB2A03">
        <w:rPr>
          <w:sz w:val="22"/>
          <w:szCs w:val="22"/>
        </w:rPr>
        <w:t>ee</w:t>
      </w:r>
      <w:r w:rsidR="008A7A14" w:rsidRPr="00DB2A03">
        <w:rPr>
          <w:spacing w:val="-2"/>
          <w:sz w:val="22"/>
          <w:szCs w:val="22"/>
        </w:rPr>
        <w:t>d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ad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 b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an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Ki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da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and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Jon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han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5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t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an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 xml:space="preserve">a </w:t>
      </w:r>
      <w:r w:rsidR="008A7A14" w:rsidRPr="00DB2A03">
        <w:rPr>
          <w:i/>
          <w:spacing w:val="-2"/>
          <w:sz w:val="22"/>
          <w:szCs w:val="22"/>
        </w:rPr>
        <w:t>J</w:t>
      </w:r>
      <w:r w:rsidR="008A7A14" w:rsidRPr="00DB2A03">
        <w:rPr>
          <w:i/>
          <w:sz w:val="22"/>
          <w:szCs w:val="22"/>
        </w:rPr>
        <w:t>ourn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 xml:space="preserve">- 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ons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it</w:t>
      </w:r>
      <w:r w:rsidR="008A7A14" w:rsidRPr="00DB2A03">
        <w:rPr>
          <w:i/>
          <w:spacing w:val="-2"/>
          <w:sz w:val="22"/>
          <w:szCs w:val="22"/>
        </w:rPr>
        <w:t>u</w:t>
      </w:r>
      <w:r w:rsidR="008A7A14" w:rsidRPr="00DB2A03">
        <w:rPr>
          <w:i/>
          <w:spacing w:val="1"/>
          <w:sz w:val="22"/>
          <w:szCs w:val="22"/>
        </w:rPr>
        <w:t>ti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pacing w:val="1"/>
          <w:sz w:val="22"/>
          <w:szCs w:val="22"/>
        </w:rPr>
        <w:t>n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25,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10.</w:t>
      </w:r>
    </w:p>
    <w:p w14:paraId="7DCB0929" w14:textId="77777777" w:rsidR="007254EF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pacing w:val="1"/>
          <w:sz w:val="22"/>
          <w:szCs w:val="22"/>
        </w:rPr>
        <w:t>"</w:t>
      </w:r>
      <w:hyperlink r:id="rId177" w:history="1"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'</w:t>
        </w:r>
        <w:r w:rsidR="008A7A14" w:rsidRPr="00DB2A03">
          <w:rPr>
            <w:rStyle w:val="Hyperlink"/>
            <w:spacing w:val="-4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b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oa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ed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bu</w:t>
        </w:r>
        <w:r w:rsidR="008A7A14" w:rsidRPr="00DB2A03">
          <w:rPr>
            <w:rStyle w:val="Hyperlink"/>
            <w:spacing w:val="-2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eau</w:t>
        </w:r>
        <w:r w:rsidR="008A7A14" w:rsidRPr="00DB2A03">
          <w:rPr>
            <w:rStyle w:val="Hyperlink"/>
            <w:spacing w:val="-2"/>
            <w:sz w:val="22"/>
            <w:szCs w:val="22"/>
          </w:rPr>
          <w:t>cr</w:t>
        </w:r>
        <w:r w:rsidR="008A7A14" w:rsidRPr="00DB2A03">
          <w:rPr>
            <w:rStyle w:val="Hyperlink"/>
            <w:sz w:val="22"/>
            <w:szCs w:val="22"/>
          </w:rPr>
          <w:t>ac</w:t>
        </w:r>
        <w:r w:rsidR="008A7A14" w:rsidRPr="00DB2A03">
          <w:rPr>
            <w:rStyle w:val="Hyperlink"/>
            <w:spacing w:val="-2"/>
            <w:sz w:val="22"/>
            <w:szCs w:val="22"/>
          </w:rPr>
          <w:t>y</w:t>
        </w:r>
        <w:r w:rsidR="008A7A14" w:rsidRPr="00DB2A03">
          <w:rPr>
            <w:rStyle w:val="Hyperlink"/>
            <w:sz w:val="22"/>
            <w:szCs w:val="22"/>
          </w:rPr>
          <w:t>,</w:t>
        </w:r>
        <w:r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an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K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d</w:t>
      </w:r>
      <w:r w:rsidR="008A7A14" w:rsidRPr="00DB2A03">
        <w:rPr>
          <w:sz w:val="22"/>
          <w:szCs w:val="22"/>
        </w:rPr>
        <w:t>a and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Jon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han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5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 xml:space="preserve">The </w:t>
      </w:r>
      <w:r w:rsidR="008A7A14" w:rsidRPr="00DB2A03">
        <w:rPr>
          <w:i/>
          <w:spacing w:val="-3"/>
          <w:sz w:val="22"/>
          <w:szCs w:val="22"/>
        </w:rPr>
        <w:t>B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>ti</w:t>
      </w:r>
      <w:r w:rsidR="008A7A14" w:rsidRPr="00DB2A03">
        <w:rPr>
          <w:i/>
          <w:spacing w:val="-3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ore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Su</w:t>
      </w:r>
      <w:r w:rsidR="008A7A14" w:rsidRPr="00DB2A03">
        <w:rPr>
          <w:i/>
          <w:spacing w:val="1"/>
          <w:sz w:val="22"/>
          <w:szCs w:val="22"/>
        </w:rPr>
        <w:t>n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17,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2010.</w:t>
      </w:r>
    </w:p>
    <w:p w14:paraId="712B5650" w14:textId="77777777" w:rsidR="009D00EB" w:rsidRPr="00DB2A03" w:rsidRDefault="00C80E59" w:rsidP="006447A3">
      <w:pPr>
        <w:spacing w:after="120"/>
        <w:ind w:left="460" w:hanging="460"/>
        <w:rPr>
          <w:sz w:val="22"/>
          <w:szCs w:val="22"/>
        </w:rPr>
      </w:pPr>
      <w:r w:rsidRPr="00DB2A03">
        <w:rPr>
          <w:spacing w:val="1"/>
          <w:sz w:val="22"/>
          <w:szCs w:val="22"/>
        </w:rPr>
        <w:t>"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nd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ana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es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su</w:t>
      </w:r>
      <w:r w:rsidR="008A7A14" w:rsidRPr="00DB2A03">
        <w:rPr>
          <w:spacing w:val="-1"/>
          <w:sz w:val="22"/>
          <w:szCs w:val="22"/>
        </w:rPr>
        <w:t>f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-3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fr</w:t>
      </w:r>
      <w:r w:rsidR="008A7A14" w:rsidRPr="00DB2A03">
        <w:rPr>
          <w:sz w:val="22"/>
          <w:szCs w:val="22"/>
        </w:rPr>
        <w:t>om</w:t>
      </w:r>
      <w:r w:rsidR="008A7A14" w:rsidRPr="00DB2A03">
        <w:rPr>
          <w:spacing w:val="-4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ad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 b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-1"/>
          <w:sz w:val="22"/>
          <w:szCs w:val="22"/>
        </w:rPr>
        <w:t xml:space="preserve"> 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an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K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da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and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han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s,</w:t>
      </w:r>
      <w:r w:rsidR="006447A3" w:rsidRPr="00DB2A03">
        <w:rPr>
          <w:sz w:val="22"/>
          <w:szCs w:val="22"/>
        </w:rPr>
        <w:t xml:space="preserve"> 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nd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nap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s 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1</w:t>
      </w:r>
      <w:r w:rsidR="008A7A14" w:rsidRPr="00DB2A03">
        <w:rPr>
          <w:sz w:val="22"/>
          <w:szCs w:val="22"/>
        </w:rPr>
        <w:t>4, 2010.</w:t>
      </w:r>
    </w:p>
    <w:p w14:paraId="269B34F9" w14:textId="77777777" w:rsidR="009D00EB" w:rsidRPr="00DB2A03" w:rsidRDefault="009302D5" w:rsidP="006447A3">
      <w:pPr>
        <w:spacing w:after="120"/>
        <w:ind w:left="460" w:hanging="460"/>
        <w:jc w:val="both"/>
        <w:rPr>
          <w:sz w:val="22"/>
          <w:szCs w:val="22"/>
        </w:rPr>
      </w:pPr>
      <w:hyperlink r:id="rId178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pacing w:val="-1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 xml:space="preserve">ne 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z</w:t>
        </w:r>
        <w:r w:rsidR="008A7A14" w:rsidRPr="00DB2A03">
          <w:rPr>
            <w:rStyle w:val="Hyperlink"/>
            <w:sz w:val="22"/>
            <w:szCs w:val="22"/>
          </w:rPr>
          <w:t xml:space="preserve">e </w:t>
        </w:r>
        <w:r w:rsidR="008A7A14" w:rsidRPr="00DB2A03">
          <w:rPr>
            <w:rStyle w:val="Hyperlink"/>
            <w:spacing w:val="1"/>
            <w:sz w:val="22"/>
            <w:szCs w:val="22"/>
          </w:rPr>
          <w:t>f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none</w:t>
        </w:r>
        <w:r w:rsidR="008A7A14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ka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sas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D</w:t>
      </w:r>
      <w:r w:rsidR="008A7A14" w:rsidRPr="00DB2A03">
        <w:rPr>
          <w:i/>
          <w:sz w:val="22"/>
          <w:szCs w:val="22"/>
        </w:rPr>
        <w:t>emo</w:t>
      </w:r>
      <w:r w:rsidR="008A7A14" w:rsidRPr="00DB2A03">
        <w:rPr>
          <w:i/>
          <w:spacing w:val="-3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rat</w:t>
      </w:r>
      <w:r w:rsidR="008A7A14" w:rsidRPr="00DB2A03">
        <w:rPr>
          <w:i/>
          <w:spacing w:val="1"/>
          <w:sz w:val="22"/>
          <w:szCs w:val="22"/>
        </w:rPr>
        <w:t>-</w:t>
      </w:r>
      <w:r w:rsidR="008A7A14" w:rsidRPr="00DB2A03">
        <w:rPr>
          <w:i/>
          <w:spacing w:val="-1"/>
          <w:sz w:val="22"/>
          <w:szCs w:val="22"/>
        </w:rPr>
        <w:t>G</w:t>
      </w:r>
      <w:r w:rsidR="008A7A14" w:rsidRPr="00DB2A03">
        <w:rPr>
          <w:i/>
          <w:sz w:val="22"/>
          <w:szCs w:val="22"/>
        </w:rPr>
        <w:t>az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</w:t>
      </w:r>
      <w:r w:rsidR="008A7A14" w:rsidRPr="00DB2A03">
        <w:rPr>
          <w:spacing w:val="-2"/>
          <w:sz w:val="22"/>
          <w:szCs w:val="22"/>
        </w:rPr>
        <w:t>1</w:t>
      </w:r>
      <w:r w:rsidR="008A7A14" w:rsidRPr="00DB2A03">
        <w:rPr>
          <w:sz w:val="22"/>
          <w:szCs w:val="22"/>
        </w:rPr>
        <w:t>, 2010.</w:t>
      </w:r>
    </w:p>
    <w:p w14:paraId="2B4BFC51" w14:textId="5691527D" w:rsidR="007254EF" w:rsidRPr="00E03239" w:rsidRDefault="009302D5" w:rsidP="00841E51">
      <w:pPr>
        <w:spacing w:after="120"/>
        <w:ind w:left="460" w:right="2354" w:hanging="460"/>
        <w:rPr>
          <w:sz w:val="22"/>
          <w:szCs w:val="22"/>
        </w:rPr>
      </w:pPr>
      <w:hyperlink r:id="rId179" w:history="1">
        <w:r w:rsidR="00C80E59" w:rsidRPr="00E03239">
          <w:rPr>
            <w:rStyle w:val="Hyperlink"/>
            <w:spacing w:val="1"/>
            <w:sz w:val="22"/>
            <w:szCs w:val="22"/>
          </w:rPr>
          <w:t>"</w:t>
        </w:r>
        <w:r w:rsidR="008A7A14" w:rsidRPr="00E03239">
          <w:rPr>
            <w:rStyle w:val="Hyperlink"/>
            <w:spacing w:val="-1"/>
            <w:sz w:val="22"/>
            <w:szCs w:val="22"/>
          </w:rPr>
          <w:t>R</w:t>
        </w:r>
        <w:r w:rsidR="008A7A14" w:rsidRPr="00E03239">
          <w:rPr>
            <w:rStyle w:val="Hyperlink"/>
            <w:sz w:val="22"/>
            <w:szCs w:val="22"/>
          </w:rPr>
          <w:t>e</w:t>
        </w:r>
        <w:r w:rsidR="008A7A14" w:rsidRPr="00E03239">
          <w:rPr>
            <w:rStyle w:val="Hyperlink"/>
            <w:spacing w:val="-1"/>
            <w:sz w:val="22"/>
            <w:szCs w:val="22"/>
          </w:rPr>
          <w:t>t</w:t>
        </w:r>
        <w:r w:rsidR="008A7A14" w:rsidRPr="00E03239">
          <w:rPr>
            <w:rStyle w:val="Hyperlink"/>
            <w:sz w:val="22"/>
            <w:szCs w:val="22"/>
          </w:rPr>
          <w:t>a</w:t>
        </w:r>
        <w:r w:rsidR="008A7A14" w:rsidRPr="00E03239">
          <w:rPr>
            <w:rStyle w:val="Hyperlink"/>
            <w:spacing w:val="1"/>
            <w:sz w:val="22"/>
            <w:szCs w:val="22"/>
          </w:rPr>
          <w:t>i</w:t>
        </w:r>
        <w:r w:rsidR="008A7A14" w:rsidRPr="00E03239">
          <w:rPr>
            <w:rStyle w:val="Hyperlink"/>
            <w:spacing w:val="-2"/>
            <w:sz w:val="22"/>
            <w:szCs w:val="22"/>
          </w:rPr>
          <w:t>n</w:t>
        </w:r>
        <w:r w:rsidR="008A7A14" w:rsidRPr="00E03239">
          <w:rPr>
            <w:rStyle w:val="Hyperlink"/>
            <w:spacing w:val="1"/>
            <w:sz w:val="22"/>
            <w:szCs w:val="22"/>
          </w:rPr>
          <w:t>i</w:t>
        </w:r>
        <w:r w:rsidR="008A7A14" w:rsidRPr="00E03239">
          <w:rPr>
            <w:rStyle w:val="Hyperlink"/>
            <w:sz w:val="22"/>
            <w:szCs w:val="22"/>
          </w:rPr>
          <w:t>ng</w:t>
        </w:r>
        <w:r w:rsidR="008A7A14" w:rsidRPr="00E0323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E03239">
          <w:rPr>
            <w:rStyle w:val="Hyperlink"/>
            <w:sz w:val="22"/>
            <w:szCs w:val="22"/>
          </w:rPr>
          <w:t>s</w:t>
        </w:r>
        <w:r w:rsidR="008A7A14" w:rsidRPr="00E03239">
          <w:rPr>
            <w:rStyle w:val="Hyperlink"/>
            <w:spacing w:val="1"/>
            <w:sz w:val="22"/>
            <w:szCs w:val="22"/>
          </w:rPr>
          <w:t>t</w:t>
        </w:r>
        <w:r w:rsidR="008A7A14" w:rsidRPr="00E03239">
          <w:rPr>
            <w:rStyle w:val="Hyperlink"/>
            <w:sz w:val="22"/>
            <w:szCs w:val="22"/>
          </w:rPr>
          <w:t>u</w:t>
        </w:r>
        <w:r w:rsidR="008A7A14" w:rsidRPr="00E03239">
          <w:rPr>
            <w:rStyle w:val="Hyperlink"/>
            <w:spacing w:val="-2"/>
            <w:sz w:val="22"/>
            <w:szCs w:val="22"/>
          </w:rPr>
          <w:t>d</w:t>
        </w:r>
        <w:r w:rsidR="008A7A14" w:rsidRPr="00E03239">
          <w:rPr>
            <w:rStyle w:val="Hyperlink"/>
            <w:sz w:val="22"/>
            <w:szCs w:val="22"/>
          </w:rPr>
          <w:t>en</w:t>
        </w:r>
        <w:r w:rsidR="008A7A14" w:rsidRPr="00E03239">
          <w:rPr>
            <w:rStyle w:val="Hyperlink"/>
            <w:spacing w:val="-1"/>
            <w:sz w:val="22"/>
            <w:szCs w:val="22"/>
          </w:rPr>
          <w:t>t</w:t>
        </w:r>
        <w:r w:rsidR="008A7A14" w:rsidRPr="00E03239">
          <w:rPr>
            <w:rStyle w:val="Hyperlink"/>
            <w:sz w:val="22"/>
            <w:szCs w:val="22"/>
          </w:rPr>
          <w:t xml:space="preserve">s </w:t>
        </w:r>
        <w:r w:rsidR="008A7A14" w:rsidRPr="00E03239">
          <w:rPr>
            <w:rStyle w:val="Hyperlink"/>
            <w:spacing w:val="1"/>
            <w:sz w:val="22"/>
            <w:szCs w:val="22"/>
          </w:rPr>
          <w:t>f</w:t>
        </w:r>
        <w:r w:rsidR="008A7A14" w:rsidRPr="00E03239">
          <w:rPr>
            <w:rStyle w:val="Hyperlink"/>
            <w:spacing w:val="-2"/>
            <w:sz w:val="22"/>
            <w:szCs w:val="22"/>
          </w:rPr>
          <w:t>o</w:t>
        </w:r>
        <w:r w:rsidR="008A7A14" w:rsidRPr="00E03239">
          <w:rPr>
            <w:rStyle w:val="Hyperlink"/>
            <w:spacing w:val="1"/>
            <w:sz w:val="22"/>
            <w:szCs w:val="22"/>
          </w:rPr>
          <w:t>r</w:t>
        </w:r>
        <w:r w:rsidR="008A7A14" w:rsidRPr="00E03239">
          <w:rPr>
            <w:rStyle w:val="Hyperlink"/>
            <w:spacing w:val="-2"/>
            <w:sz w:val="22"/>
            <w:szCs w:val="22"/>
          </w:rPr>
          <w:t>c</w:t>
        </w:r>
        <w:r w:rsidR="008A7A14" w:rsidRPr="00E03239">
          <w:rPr>
            <w:rStyle w:val="Hyperlink"/>
            <w:sz w:val="22"/>
            <w:szCs w:val="22"/>
          </w:rPr>
          <w:t>es</w:t>
        </w:r>
        <w:r w:rsidR="008A7A14" w:rsidRPr="00E0323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-2"/>
            <w:sz w:val="22"/>
            <w:szCs w:val="22"/>
          </w:rPr>
          <w:t>s</w:t>
        </w:r>
        <w:r w:rsidR="008A7A14" w:rsidRPr="00E03239">
          <w:rPr>
            <w:rStyle w:val="Hyperlink"/>
            <w:sz w:val="22"/>
            <w:szCs w:val="22"/>
          </w:rPr>
          <w:t>choo</w:t>
        </w:r>
        <w:r w:rsidR="008A7A14" w:rsidRPr="00E03239">
          <w:rPr>
            <w:rStyle w:val="Hyperlink"/>
            <w:spacing w:val="-1"/>
            <w:sz w:val="22"/>
            <w:szCs w:val="22"/>
          </w:rPr>
          <w:t>l</w:t>
        </w:r>
        <w:r w:rsidR="008A7A14" w:rsidRPr="00E03239">
          <w:rPr>
            <w:rStyle w:val="Hyperlink"/>
            <w:sz w:val="22"/>
            <w:szCs w:val="22"/>
          </w:rPr>
          <w:t xml:space="preserve">s </w:t>
        </w:r>
        <w:r w:rsidR="008A7A14" w:rsidRPr="00E03239">
          <w:rPr>
            <w:rStyle w:val="Hyperlink"/>
            <w:spacing w:val="1"/>
            <w:sz w:val="22"/>
            <w:szCs w:val="22"/>
          </w:rPr>
          <w:t>t</w:t>
        </w:r>
        <w:r w:rsidR="008A7A14" w:rsidRPr="00E03239">
          <w:rPr>
            <w:rStyle w:val="Hyperlink"/>
            <w:sz w:val="22"/>
            <w:szCs w:val="22"/>
          </w:rPr>
          <w:t>o</w:t>
        </w:r>
        <w:r w:rsidR="008A7A14" w:rsidRPr="00E0323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E03239">
          <w:rPr>
            <w:rStyle w:val="Hyperlink"/>
            <w:sz w:val="22"/>
            <w:szCs w:val="22"/>
          </w:rPr>
          <w:t>a</w:t>
        </w:r>
        <w:r w:rsidR="008A7A14" w:rsidRPr="00E03239">
          <w:rPr>
            <w:rStyle w:val="Hyperlink"/>
            <w:spacing w:val="-2"/>
            <w:sz w:val="22"/>
            <w:szCs w:val="22"/>
          </w:rPr>
          <w:t>c</w:t>
        </w:r>
        <w:r w:rsidR="008A7A14" w:rsidRPr="00E03239">
          <w:rPr>
            <w:rStyle w:val="Hyperlink"/>
            <w:spacing w:val="1"/>
            <w:sz w:val="22"/>
            <w:szCs w:val="22"/>
          </w:rPr>
          <w:t>t</w:t>
        </w:r>
        <w:r w:rsidR="008A7A14" w:rsidRPr="00E03239">
          <w:rPr>
            <w:rStyle w:val="Hyperlink"/>
            <w:sz w:val="22"/>
            <w:szCs w:val="22"/>
          </w:rPr>
          <w:t>,</w:t>
        </w:r>
        <w:r w:rsidR="00C80E59" w:rsidRPr="00E03239">
          <w:rPr>
            <w:rStyle w:val="Hyperlink"/>
            <w:sz w:val="22"/>
            <w:szCs w:val="22"/>
          </w:rPr>
          <w:t>"</w:t>
        </w:r>
      </w:hyperlink>
      <w:r w:rsidR="008A7A14" w:rsidRPr="00E03239">
        <w:rPr>
          <w:spacing w:val="2"/>
          <w:sz w:val="22"/>
          <w:szCs w:val="22"/>
        </w:rPr>
        <w:t xml:space="preserve"> </w:t>
      </w:r>
      <w:r w:rsidR="008A7A14" w:rsidRPr="00E03239">
        <w:rPr>
          <w:i/>
          <w:spacing w:val="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>n</w:t>
      </w:r>
      <w:r w:rsidR="008A7A14" w:rsidRPr="00E03239">
        <w:rPr>
          <w:i/>
          <w:spacing w:val="-2"/>
          <w:sz w:val="22"/>
          <w:szCs w:val="22"/>
        </w:rPr>
        <w:t>d</w:t>
      </w:r>
      <w:r w:rsidR="008A7A14" w:rsidRPr="00E03239">
        <w:rPr>
          <w:i/>
          <w:spacing w:val="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>ana</w:t>
      </w:r>
      <w:r w:rsidR="008A7A14" w:rsidRPr="00E03239">
        <w:rPr>
          <w:i/>
          <w:spacing w:val="-2"/>
          <w:sz w:val="22"/>
          <w:szCs w:val="22"/>
        </w:rPr>
        <w:t>p</w:t>
      </w:r>
      <w:r w:rsidR="008A7A14" w:rsidRPr="00E03239">
        <w:rPr>
          <w:i/>
          <w:sz w:val="22"/>
          <w:szCs w:val="22"/>
        </w:rPr>
        <w:t>o</w:t>
      </w:r>
      <w:r w:rsidR="008A7A14" w:rsidRPr="00E03239">
        <w:rPr>
          <w:i/>
          <w:spacing w:val="-1"/>
          <w:sz w:val="22"/>
          <w:szCs w:val="22"/>
        </w:rPr>
        <w:t>l</w:t>
      </w:r>
      <w:r w:rsidR="008A7A14" w:rsidRPr="00E03239">
        <w:rPr>
          <w:i/>
          <w:spacing w:val="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>s</w:t>
      </w:r>
      <w:r w:rsidR="008A7A14" w:rsidRPr="00E03239">
        <w:rPr>
          <w:i/>
          <w:spacing w:val="-2"/>
          <w:sz w:val="22"/>
          <w:szCs w:val="22"/>
        </w:rPr>
        <w:t xml:space="preserve"> </w:t>
      </w:r>
      <w:r w:rsidR="008A7A14" w:rsidRPr="00E03239">
        <w:rPr>
          <w:i/>
          <w:sz w:val="22"/>
          <w:szCs w:val="22"/>
        </w:rPr>
        <w:t>S</w:t>
      </w:r>
      <w:r w:rsidR="008A7A14" w:rsidRPr="00E03239">
        <w:rPr>
          <w:i/>
          <w:spacing w:val="1"/>
          <w:sz w:val="22"/>
          <w:szCs w:val="22"/>
        </w:rPr>
        <w:t>t</w:t>
      </w:r>
      <w:r w:rsidR="008A7A14" w:rsidRPr="00E03239">
        <w:rPr>
          <w:i/>
          <w:sz w:val="22"/>
          <w:szCs w:val="22"/>
        </w:rPr>
        <w:t>a</w:t>
      </w:r>
      <w:r w:rsidR="008A7A14" w:rsidRPr="00E03239">
        <w:rPr>
          <w:i/>
          <w:spacing w:val="2"/>
          <w:sz w:val="22"/>
          <w:szCs w:val="22"/>
        </w:rPr>
        <w:t>r</w:t>
      </w:r>
      <w:r w:rsidR="008A7A14" w:rsidRPr="00E03239">
        <w:rPr>
          <w:sz w:val="22"/>
          <w:szCs w:val="22"/>
        </w:rPr>
        <w:t xml:space="preserve">, </w:t>
      </w:r>
      <w:r w:rsidR="008A7A14" w:rsidRPr="00E03239">
        <w:rPr>
          <w:spacing w:val="-3"/>
          <w:sz w:val="22"/>
          <w:szCs w:val="22"/>
        </w:rPr>
        <w:t>F</w:t>
      </w:r>
      <w:r w:rsidR="008A7A14" w:rsidRPr="00E03239">
        <w:rPr>
          <w:sz w:val="22"/>
          <w:szCs w:val="22"/>
        </w:rPr>
        <w:t>eb</w:t>
      </w:r>
      <w:r w:rsidR="008A7A14" w:rsidRPr="00E03239">
        <w:rPr>
          <w:spacing w:val="-1"/>
          <w:sz w:val="22"/>
          <w:szCs w:val="22"/>
        </w:rPr>
        <w:t>r</w:t>
      </w:r>
      <w:r w:rsidR="008A7A14" w:rsidRPr="00E03239">
        <w:rPr>
          <w:sz w:val="22"/>
          <w:szCs w:val="22"/>
        </w:rPr>
        <w:t>ua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z w:val="22"/>
          <w:szCs w:val="22"/>
        </w:rPr>
        <w:t>y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21, 2</w:t>
      </w:r>
      <w:r w:rsidR="008A7A14" w:rsidRPr="00E03239">
        <w:rPr>
          <w:spacing w:val="-2"/>
          <w:sz w:val="22"/>
          <w:szCs w:val="22"/>
        </w:rPr>
        <w:t>0</w:t>
      </w:r>
      <w:r w:rsidR="007254EF" w:rsidRPr="00E03239">
        <w:rPr>
          <w:sz w:val="22"/>
          <w:szCs w:val="22"/>
        </w:rPr>
        <w:t>10.</w:t>
      </w:r>
    </w:p>
    <w:p w14:paraId="1D1B6A52" w14:textId="31B9CF69" w:rsidR="009D00EB" w:rsidRPr="00DB2A03" w:rsidRDefault="009302D5" w:rsidP="00841E51">
      <w:pPr>
        <w:spacing w:after="120"/>
        <w:ind w:left="460" w:right="2354" w:hanging="460"/>
        <w:rPr>
          <w:sz w:val="22"/>
          <w:szCs w:val="22"/>
        </w:rPr>
      </w:pPr>
      <w:hyperlink r:id="rId180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So M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ch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f</w:t>
        </w:r>
        <w:r w:rsidR="008A7A14" w:rsidRPr="00DB2A03">
          <w:rPr>
            <w:rStyle w:val="Hyperlink"/>
            <w:sz w:val="22"/>
            <w:szCs w:val="22"/>
          </w:rPr>
          <w:t>or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he E</w:t>
        </w:r>
        <w:r w:rsidR="008A7A14" w:rsidRPr="00DB2A03">
          <w:rPr>
            <w:rStyle w:val="Hyperlink"/>
            <w:spacing w:val="-3"/>
            <w:sz w:val="22"/>
            <w:szCs w:val="22"/>
          </w:rPr>
          <w:t>v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d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nce</w:t>
        </w:r>
        <w:r w:rsidR="008A7A14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Ci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y J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urn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2"/>
          <w:sz w:val="22"/>
          <w:szCs w:val="22"/>
        </w:rPr>
        <w:t>l</w:t>
      </w:r>
      <w:r w:rsidR="008A7A14" w:rsidRPr="00DB2A03">
        <w:rPr>
          <w:sz w:val="22"/>
          <w:szCs w:val="22"/>
        </w:rPr>
        <w:t>, Fe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3, 2010.</w:t>
      </w:r>
    </w:p>
    <w:p w14:paraId="3FCA9CC9" w14:textId="25EB37B2" w:rsidR="007254EF" w:rsidRPr="00E03239" w:rsidRDefault="009302D5" w:rsidP="00841E51">
      <w:pPr>
        <w:spacing w:after="120"/>
        <w:ind w:left="460" w:right="167" w:hanging="460"/>
        <w:rPr>
          <w:sz w:val="22"/>
          <w:szCs w:val="22"/>
        </w:rPr>
      </w:pPr>
      <w:hyperlink r:id="rId181" w:history="1">
        <w:r w:rsidR="00C80E59" w:rsidRPr="00E03239">
          <w:rPr>
            <w:rStyle w:val="Hyperlink"/>
            <w:spacing w:val="1"/>
            <w:sz w:val="22"/>
            <w:szCs w:val="22"/>
          </w:rPr>
          <w:t>"</w:t>
        </w:r>
        <w:r w:rsidR="008A7A14" w:rsidRPr="00E03239">
          <w:rPr>
            <w:rStyle w:val="Hyperlink"/>
            <w:spacing w:val="-1"/>
            <w:sz w:val="22"/>
            <w:szCs w:val="22"/>
          </w:rPr>
          <w:t>O</w:t>
        </w:r>
        <w:r w:rsidR="008A7A14" w:rsidRPr="00E03239">
          <w:rPr>
            <w:rStyle w:val="Hyperlink"/>
            <w:sz w:val="22"/>
            <w:szCs w:val="22"/>
          </w:rPr>
          <w:t>ba</w:t>
        </w:r>
        <w:r w:rsidR="008A7A14" w:rsidRPr="00E03239">
          <w:rPr>
            <w:rStyle w:val="Hyperlink"/>
            <w:spacing w:val="-3"/>
            <w:sz w:val="22"/>
            <w:szCs w:val="22"/>
          </w:rPr>
          <w:t>m</w:t>
        </w:r>
        <w:r w:rsidR="008A7A14" w:rsidRPr="00E03239">
          <w:rPr>
            <w:rStyle w:val="Hyperlink"/>
            <w:spacing w:val="3"/>
            <w:sz w:val="22"/>
            <w:szCs w:val="22"/>
          </w:rPr>
          <w:t>a</w:t>
        </w:r>
        <w:r w:rsidR="008A7A14" w:rsidRPr="00E03239">
          <w:rPr>
            <w:rStyle w:val="Hyperlink"/>
            <w:spacing w:val="-4"/>
            <w:sz w:val="22"/>
            <w:szCs w:val="22"/>
          </w:rPr>
          <w:t>'</w:t>
        </w:r>
        <w:r w:rsidR="008A7A14" w:rsidRPr="00E03239">
          <w:rPr>
            <w:rStyle w:val="Hyperlink"/>
            <w:sz w:val="22"/>
            <w:szCs w:val="22"/>
          </w:rPr>
          <w:t xml:space="preserve">s </w:t>
        </w:r>
        <w:r w:rsidR="008A7A14" w:rsidRPr="00E03239">
          <w:rPr>
            <w:rStyle w:val="Hyperlink"/>
            <w:spacing w:val="1"/>
            <w:sz w:val="22"/>
            <w:szCs w:val="22"/>
          </w:rPr>
          <w:t>e</w:t>
        </w:r>
        <w:r w:rsidR="008A7A14" w:rsidRPr="00E03239">
          <w:rPr>
            <w:rStyle w:val="Hyperlink"/>
            <w:sz w:val="22"/>
            <w:szCs w:val="22"/>
          </w:rPr>
          <w:t>duc</w:t>
        </w:r>
        <w:r w:rsidR="008A7A14" w:rsidRPr="00E03239">
          <w:rPr>
            <w:rStyle w:val="Hyperlink"/>
            <w:spacing w:val="-2"/>
            <w:sz w:val="22"/>
            <w:szCs w:val="22"/>
          </w:rPr>
          <w:t>a</w:t>
        </w:r>
        <w:r w:rsidR="008A7A14" w:rsidRPr="00E03239">
          <w:rPr>
            <w:rStyle w:val="Hyperlink"/>
            <w:spacing w:val="1"/>
            <w:sz w:val="22"/>
            <w:szCs w:val="22"/>
          </w:rPr>
          <w:t>tio</w:t>
        </w:r>
        <w:r w:rsidR="008A7A14" w:rsidRPr="00E03239">
          <w:rPr>
            <w:rStyle w:val="Hyperlink"/>
            <w:sz w:val="22"/>
            <w:szCs w:val="22"/>
          </w:rPr>
          <w:t>n</w:t>
        </w:r>
        <w:r w:rsidR="008A7A14" w:rsidRPr="00E0323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1"/>
            <w:sz w:val="22"/>
            <w:szCs w:val="22"/>
          </w:rPr>
          <w:t>r</w:t>
        </w:r>
        <w:r w:rsidR="008A7A14" w:rsidRPr="00E03239">
          <w:rPr>
            <w:rStyle w:val="Hyperlink"/>
            <w:sz w:val="22"/>
            <w:szCs w:val="22"/>
          </w:rPr>
          <w:t>h</w:t>
        </w:r>
        <w:r w:rsidR="008A7A14" w:rsidRPr="00E03239">
          <w:rPr>
            <w:rStyle w:val="Hyperlink"/>
            <w:spacing w:val="-2"/>
            <w:sz w:val="22"/>
            <w:szCs w:val="22"/>
          </w:rPr>
          <w:t>e</w:t>
        </w:r>
        <w:r w:rsidR="008A7A14" w:rsidRPr="00E03239">
          <w:rPr>
            <w:rStyle w:val="Hyperlink"/>
            <w:spacing w:val="1"/>
            <w:sz w:val="22"/>
            <w:szCs w:val="22"/>
          </w:rPr>
          <w:t>t</w:t>
        </w:r>
        <w:r w:rsidR="008A7A14" w:rsidRPr="00E03239">
          <w:rPr>
            <w:rStyle w:val="Hyperlink"/>
            <w:spacing w:val="-2"/>
            <w:sz w:val="22"/>
            <w:szCs w:val="22"/>
          </w:rPr>
          <w:t>o</w:t>
        </w:r>
        <w:r w:rsidR="008A7A14" w:rsidRPr="00E03239">
          <w:rPr>
            <w:rStyle w:val="Hyperlink"/>
            <w:spacing w:val="1"/>
            <w:sz w:val="22"/>
            <w:szCs w:val="22"/>
          </w:rPr>
          <w:t>r</w:t>
        </w:r>
        <w:r w:rsidR="008A7A14" w:rsidRPr="00E03239">
          <w:rPr>
            <w:rStyle w:val="Hyperlink"/>
            <w:spacing w:val="-1"/>
            <w:sz w:val="22"/>
            <w:szCs w:val="22"/>
          </w:rPr>
          <w:t>i</w:t>
        </w:r>
        <w:r w:rsidR="008A7A14" w:rsidRPr="00E03239">
          <w:rPr>
            <w:rStyle w:val="Hyperlink"/>
            <w:sz w:val="22"/>
            <w:szCs w:val="22"/>
          </w:rPr>
          <w:t>c doe</w:t>
        </w:r>
        <w:r w:rsidR="008A7A14" w:rsidRPr="00E03239">
          <w:rPr>
            <w:rStyle w:val="Hyperlink"/>
            <w:spacing w:val="-2"/>
            <w:sz w:val="22"/>
            <w:szCs w:val="22"/>
          </w:rPr>
          <w:t>s</w:t>
        </w:r>
        <w:r w:rsidR="008A7A14" w:rsidRPr="00E03239">
          <w:rPr>
            <w:rStyle w:val="Hyperlink"/>
            <w:sz w:val="22"/>
            <w:szCs w:val="22"/>
          </w:rPr>
          <w:t>n</w:t>
        </w:r>
        <w:r w:rsidR="008A7A14" w:rsidRPr="00E03239">
          <w:rPr>
            <w:rStyle w:val="Hyperlink"/>
            <w:spacing w:val="-4"/>
            <w:sz w:val="22"/>
            <w:szCs w:val="22"/>
          </w:rPr>
          <w:t>'</w:t>
        </w:r>
        <w:r w:rsidR="008A7A14" w:rsidRPr="00E03239">
          <w:rPr>
            <w:rStyle w:val="Hyperlink"/>
            <w:sz w:val="22"/>
            <w:szCs w:val="22"/>
          </w:rPr>
          <w:t>t</w:t>
        </w:r>
        <w:r w:rsidR="008A7A14" w:rsidRPr="00E0323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E03239">
          <w:rPr>
            <w:rStyle w:val="Hyperlink"/>
            <w:sz w:val="22"/>
            <w:szCs w:val="22"/>
          </w:rPr>
          <w:t>co</w:t>
        </w:r>
        <w:r w:rsidR="008A7A14" w:rsidRPr="00E03239">
          <w:rPr>
            <w:rStyle w:val="Hyperlink"/>
            <w:spacing w:val="-3"/>
            <w:sz w:val="22"/>
            <w:szCs w:val="22"/>
          </w:rPr>
          <w:t>m</w:t>
        </w:r>
        <w:r w:rsidR="008A7A14" w:rsidRPr="00E03239">
          <w:rPr>
            <w:rStyle w:val="Hyperlink"/>
            <w:sz w:val="22"/>
            <w:szCs w:val="22"/>
          </w:rPr>
          <w:t>e c</w:t>
        </w:r>
        <w:r w:rsidR="008A7A14" w:rsidRPr="00E03239">
          <w:rPr>
            <w:rStyle w:val="Hyperlink"/>
            <w:spacing w:val="1"/>
            <w:sz w:val="22"/>
            <w:szCs w:val="22"/>
          </w:rPr>
          <w:t>l</w:t>
        </w:r>
        <w:r w:rsidR="008A7A14" w:rsidRPr="00E03239">
          <w:rPr>
            <w:rStyle w:val="Hyperlink"/>
            <w:sz w:val="22"/>
            <w:szCs w:val="22"/>
          </w:rPr>
          <w:t>ose</w:t>
        </w:r>
        <w:r w:rsidR="008A7A14" w:rsidRPr="00E0323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-1"/>
            <w:sz w:val="22"/>
            <w:szCs w:val="22"/>
          </w:rPr>
          <w:t>t</w:t>
        </w:r>
        <w:r w:rsidR="008A7A14" w:rsidRPr="00E03239">
          <w:rPr>
            <w:rStyle w:val="Hyperlink"/>
            <w:sz w:val="22"/>
            <w:szCs w:val="22"/>
          </w:rPr>
          <w:t xml:space="preserve">o </w:t>
        </w:r>
        <w:r w:rsidR="008A7A14" w:rsidRPr="00E03239">
          <w:rPr>
            <w:rStyle w:val="Hyperlink"/>
            <w:spacing w:val="1"/>
            <w:sz w:val="22"/>
            <w:szCs w:val="22"/>
          </w:rPr>
          <w:t>r</w:t>
        </w:r>
        <w:r w:rsidR="008A7A14" w:rsidRPr="00E03239">
          <w:rPr>
            <w:rStyle w:val="Hyperlink"/>
            <w:spacing w:val="-2"/>
            <w:sz w:val="22"/>
            <w:szCs w:val="22"/>
          </w:rPr>
          <w:t>e</w:t>
        </w:r>
        <w:r w:rsidR="008A7A14" w:rsidRPr="00E03239">
          <w:rPr>
            <w:rStyle w:val="Hyperlink"/>
            <w:sz w:val="22"/>
            <w:szCs w:val="22"/>
          </w:rPr>
          <w:t>a</w:t>
        </w:r>
        <w:r w:rsidR="008A7A14" w:rsidRPr="00E03239">
          <w:rPr>
            <w:rStyle w:val="Hyperlink"/>
            <w:spacing w:val="-1"/>
            <w:sz w:val="22"/>
            <w:szCs w:val="22"/>
          </w:rPr>
          <w:t>l</w:t>
        </w:r>
        <w:r w:rsidR="008A7A14" w:rsidRPr="00E03239">
          <w:rPr>
            <w:rStyle w:val="Hyperlink"/>
            <w:spacing w:val="1"/>
            <w:sz w:val="22"/>
            <w:szCs w:val="22"/>
          </w:rPr>
          <w:t>it</w:t>
        </w:r>
        <w:r w:rsidR="008A7A14" w:rsidRPr="00E03239">
          <w:rPr>
            <w:rStyle w:val="Hyperlink"/>
            <w:spacing w:val="-2"/>
            <w:sz w:val="22"/>
            <w:szCs w:val="22"/>
          </w:rPr>
          <w:t>y</w:t>
        </w:r>
        <w:r w:rsidR="008A7A14" w:rsidRPr="00E03239">
          <w:rPr>
            <w:rStyle w:val="Hyperlink"/>
            <w:sz w:val="22"/>
            <w:szCs w:val="22"/>
          </w:rPr>
          <w:t>,</w:t>
        </w:r>
        <w:r w:rsidR="00C80E59" w:rsidRPr="00E03239">
          <w:rPr>
            <w:rStyle w:val="Hyperlink"/>
            <w:sz w:val="22"/>
            <w:szCs w:val="22"/>
          </w:rPr>
          <w:t>"</w:t>
        </w:r>
      </w:hyperlink>
      <w:r w:rsidR="008A7A14" w:rsidRPr="00E03239">
        <w:rPr>
          <w:spacing w:val="4"/>
          <w:sz w:val="22"/>
          <w:szCs w:val="22"/>
        </w:rPr>
        <w:t xml:space="preserve"> </w:t>
      </w:r>
      <w:r w:rsidR="008A7A14" w:rsidRPr="00E03239">
        <w:rPr>
          <w:i/>
          <w:sz w:val="22"/>
          <w:szCs w:val="22"/>
        </w:rPr>
        <w:t>The</w:t>
      </w:r>
      <w:r w:rsidR="008A7A14" w:rsidRPr="00E03239">
        <w:rPr>
          <w:i/>
          <w:spacing w:val="-2"/>
          <w:sz w:val="22"/>
          <w:szCs w:val="22"/>
        </w:rPr>
        <w:t xml:space="preserve"> </w:t>
      </w:r>
      <w:r w:rsidR="008A7A14" w:rsidRPr="00E03239">
        <w:rPr>
          <w:i/>
          <w:spacing w:val="-4"/>
          <w:sz w:val="22"/>
          <w:szCs w:val="22"/>
        </w:rPr>
        <w:t>W</w:t>
      </w:r>
      <w:r w:rsidR="008A7A14" w:rsidRPr="00E03239">
        <w:rPr>
          <w:i/>
          <w:sz w:val="22"/>
          <w:szCs w:val="22"/>
        </w:rPr>
        <w:t>ash</w:t>
      </w:r>
      <w:r w:rsidR="008A7A14" w:rsidRPr="00E03239">
        <w:rPr>
          <w:i/>
          <w:spacing w:val="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>ng</w:t>
      </w:r>
      <w:r w:rsidR="008A7A14" w:rsidRPr="00E03239">
        <w:rPr>
          <w:i/>
          <w:spacing w:val="1"/>
          <w:sz w:val="22"/>
          <w:szCs w:val="22"/>
        </w:rPr>
        <w:t>t</w:t>
      </w:r>
      <w:r w:rsidR="008A7A14" w:rsidRPr="00E03239">
        <w:rPr>
          <w:i/>
          <w:spacing w:val="-2"/>
          <w:sz w:val="22"/>
          <w:szCs w:val="22"/>
        </w:rPr>
        <w:t>o</w:t>
      </w:r>
      <w:r w:rsidR="008A7A14" w:rsidRPr="00E03239">
        <w:rPr>
          <w:i/>
          <w:sz w:val="22"/>
          <w:szCs w:val="22"/>
        </w:rPr>
        <w:t>n Exa</w:t>
      </w:r>
      <w:r w:rsidR="008A7A14" w:rsidRPr="00E03239">
        <w:rPr>
          <w:i/>
          <w:spacing w:val="-4"/>
          <w:sz w:val="22"/>
          <w:szCs w:val="22"/>
        </w:rPr>
        <w:t>m</w:t>
      </w:r>
      <w:r w:rsidR="008A7A14" w:rsidRPr="00E03239">
        <w:rPr>
          <w:i/>
          <w:spacing w:val="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>ne</w:t>
      </w:r>
      <w:r w:rsidR="008A7A14" w:rsidRPr="00E03239">
        <w:rPr>
          <w:i/>
          <w:spacing w:val="2"/>
          <w:sz w:val="22"/>
          <w:szCs w:val="22"/>
        </w:rPr>
        <w:t>r</w:t>
      </w:r>
      <w:r w:rsidR="008A7A14" w:rsidRPr="00E03239">
        <w:rPr>
          <w:sz w:val="22"/>
          <w:szCs w:val="22"/>
        </w:rPr>
        <w:t>,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Feb</w:t>
      </w:r>
      <w:r w:rsidR="008A7A14" w:rsidRPr="00E03239">
        <w:rPr>
          <w:spacing w:val="-2"/>
          <w:sz w:val="22"/>
          <w:szCs w:val="22"/>
        </w:rPr>
        <w:t>r</w:t>
      </w:r>
      <w:r w:rsidR="008A7A14" w:rsidRPr="00E03239">
        <w:rPr>
          <w:sz w:val="22"/>
          <w:szCs w:val="22"/>
        </w:rPr>
        <w:t>ua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z w:val="22"/>
          <w:szCs w:val="22"/>
        </w:rPr>
        <w:t>y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3, 20</w:t>
      </w:r>
      <w:r w:rsidR="008A7A14" w:rsidRPr="00E03239">
        <w:rPr>
          <w:spacing w:val="-2"/>
          <w:sz w:val="22"/>
          <w:szCs w:val="22"/>
        </w:rPr>
        <w:t>1</w:t>
      </w:r>
      <w:r w:rsidR="007254EF" w:rsidRPr="00E03239">
        <w:rPr>
          <w:sz w:val="22"/>
          <w:szCs w:val="22"/>
        </w:rPr>
        <w:t>0.</w:t>
      </w:r>
    </w:p>
    <w:p w14:paraId="5AEDB26B" w14:textId="288F7654" w:rsidR="009D00EB" w:rsidRPr="00E03239" w:rsidRDefault="009302D5" w:rsidP="00841E51">
      <w:pPr>
        <w:spacing w:after="120"/>
        <w:ind w:left="460" w:right="167" w:hanging="460"/>
        <w:rPr>
          <w:sz w:val="22"/>
          <w:szCs w:val="22"/>
        </w:rPr>
      </w:pPr>
      <w:hyperlink r:id="rId182" w:history="1">
        <w:r w:rsidR="00C80E59" w:rsidRPr="00E03239">
          <w:rPr>
            <w:rStyle w:val="Hyperlink"/>
            <w:spacing w:val="1"/>
            <w:sz w:val="22"/>
            <w:szCs w:val="22"/>
          </w:rPr>
          <w:t>"</w:t>
        </w:r>
        <w:r w:rsidR="008A7A14" w:rsidRPr="00E03239">
          <w:rPr>
            <w:rStyle w:val="Hyperlink"/>
            <w:spacing w:val="-1"/>
            <w:sz w:val="22"/>
            <w:szCs w:val="22"/>
          </w:rPr>
          <w:t>H</w:t>
        </w:r>
        <w:r w:rsidR="008A7A14" w:rsidRPr="00E03239">
          <w:rPr>
            <w:rStyle w:val="Hyperlink"/>
            <w:sz w:val="22"/>
            <w:szCs w:val="22"/>
          </w:rPr>
          <w:t xml:space="preserve">ead </w:t>
        </w:r>
        <w:r w:rsidR="008A7A14" w:rsidRPr="00E03239">
          <w:rPr>
            <w:rStyle w:val="Hyperlink"/>
            <w:spacing w:val="-3"/>
            <w:sz w:val="22"/>
            <w:szCs w:val="22"/>
          </w:rPr>
          <w:t>S</w:t>
        </w:r>
        <w:r w:rsidR="008A7A14" w:rsidRPr="00E03239">
          <w:rPr>
            <w:rStyle w:val="Hyperlink"/>
            <w:spacing w:val="1"/>
            <w:sz w:val="22"/>
            <w:szCs w:val="22"/>
          </w:rPr>
          <w:t>t</w:t>
        </w:r>
        <w:r w:rsidR="008A7A14" w:rsidRPr="00E03239">
          <w:rPr>
            <w:rStyle w:val="Hyperlink"/>
            <w:spacing w:val="-2"/>
            <w:sz w:val="22"/>
            <w:szCs w:val="22"/>
          </w:rPr>
          <w:t>a</w:t>
        </w:r>
        <w:r w:rsidR="008A7A14" w:rsidRPr="00E03239">
          <w:rPr>
            <w:rStyle w:val="Hyperlink"/>
            <w:spacing w:val="1"/>
            <w:sz w:val="22"/>
            <w:szCs w:val="22"/>
          </w:rPr>
          <w:t>r</w:t>
        </w:r>
        <w:r w:rsidR="008A7A14" w:rsidRPr="00E03239">
          <w:rPr>
            <w:rStyle w:val="Hyperlink"/>
            <w:sz w:val="22"/>
            <w:szCs w:val="22"/>
          </w:rPr>
          <w:t>t</w:t>
        </w:r>
        <w:r w:rsidR="008A7A14" w:rsidRPr="00E0323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-2"/>
            <w:sz w:val="22"/>
            <w:szCs w:val="22"/>
          </w:rPr>
          <w:t>b</w:t>
        </w:r>
        <w:r w:rsidR="008A7A14" w:rsidRPr="00E03239">
          <w:rPr>
            <w:rStyle w:val="Hyperlink"/>
            <w:sz w:val="22"/>
            <w:szCs w:val="22"/>
          </w:rPr>
          <w:t>a</w:t>
        </w:r>
        <w:r w:rsidR="008A7A14" w:rsidRPr="00E03239">
          <w:rPr>
            <w:rStyle w:val="Hyperlink"/>
            <w:spacing w:val="-2"/>
            <w:sz w:val="22"/>
            <w:szCs w:val="22"/>
          </w:rPr>
          <w:t>s</w:t>
        </w:r>
        <w:r w:rsidR="008A7A14" w:rsidRPr="00E03239">
          <w:rPr>
            <w:rStyle w:val="Hyperlink"/>
            <w:spacing w:val="1"/>
            <w:sz w:val="22"/>
            <w:szCs w:val="22"/>
          </w:rPr>
          <w:t>i</w:t>
        </w:r>
        <w:r w:rsidR="008A7A14" w:rsidRPr="00E03239">
          <w:rPr>
            <w:rStyle w:val="Hyperlink"/>
            <w:sz w:val="22"/>
            <w:szCs w:val="22"/>
          </w:rPr>
          <w:t>c</w:t>
        </w:r>
        <w:r w:rsidR="008A7A14" w:rsidRPr="00E03239">
          <w:rPr>
            <w:rStyle w:val="Hyperlink"/>
            <w:spacing w:val="-2"/>
            <w:sz w:val="22"/>
            <w:szCs w:val="22"/>
          </w:rPr>
          <w:t>a</w:t>
        </w:r>
        <w:r w:rsidR="008A7A14" w:rsidRPr="00E03239">
          <w:rPr>
            <w:rStyle w:val="Hyperlink"/>
            <w:spacing w:val="1"/>
            <w:sz w:val="22"/>
            <w:szCs w:val="22"/>
          </w:rPr>
          <w:t>ll</w:t>
        </w:r>
        <w:r w:rsidR="008A7A14" w:rsidRPr="00E03239">
          <w:rPr>
            <w:rStyle w:val="Hyperlink"/>
            <w:sz w:val="22"/>
            <w:szCs w:val="22"/>
          </w:rPr>
          <w:t>y</w:t>
        </w:r>
        <w:r w:rsidR="008A7A14" w:rsidRPr="00E0323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E03239">
          <w:rPr>
            <w:rStyle w:val="Hyperlink"/>
            <w:sz w:val="22"/>
            <w:szCs w:val="22"/>
          </w:rPr>
          <w:t>has</w:t>
        </w:r>
        <w:r w:rsidR="008A7A14" w:rsidRPr="00E0323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-2"/>
            <w:sz w:val="22"/>
            <w:szCs w:val="22"/>
          </w:rPr>
          <w:t>n</w:t>
        </w:r>
        <w:r w:rsidR="008A7A14" w:rsidRPr="00E03239">
          <w:rPr>
            <w:rStyle w:val="Hyperlink"/>
            <w:sz w:val="22"/>
            <w:szCs w:val="22"/>
          </w:rPr>
          <w:t>o e</w:t>
        </w:r>
        <w:r w:rsidR="008A7A14" w:rsidRPr="00E03239">
          <w:rPr>
            <w:rStyle w:val="Hyperlink"/>
            <w:spacing w:val="1"/>
            <w:sz w:val="22"/>
            <w:szCs w:val="22"/>
          </w:rPr>
          <w:t>f</w:t>
        </w:r>
        <w:r w:rsidR="008A7A14" w:rsidRPr="00E03239">
          <w:rPr>
            <w:rStyle w:val="Hyperlink"/>
            <w:spacing w:val="-2"/>
            <w:sz w:val="22"/>
            <w:szCs w:val="22"/>
          </w:rPr>
          <w:t>f</w:t>
        </w:r>
        <w:r w:rsidR="008A7A14" w:rsidRPr="00E03239">
          <w:rPr>
            <w:rStyle w:val="Hyperlink"/>
            <w:sz w:val="22"/>
            <w:szCs w:val="22"/>
          </w:rPr>
          <w:t>e</w:t>
        </w:r>
        <w:r w:rsidR="008A7A14" w:rsidRPr="00E03239">
          <w:rPr>
            <w:rStyle w:val="Hyperlink"/>
            <w:spacing w:val="-2"/>
            <w:sz w:val="22"/>
            <w:szCs w:val="22"/>
          </w:rPr>
          <w:t>c</w:t>
        </w:r>
        <w:r w:rsidR="008A7A14" w:rsidRPr="00E03239">
          <w:rPr>
            <w:rStyle w:val="Hyperlink"/>
            <w:spacing w:val="1"/>
            <w:sz w:val="22"/>
            <w:szCs w:val="22"/>
          </w:rPr>
          <w:t>t</w:t>
        </w:r>
        <w:r w:rsidR="008A7A14" w:rsidRPr="00E03239">
          <w:rPr>
            <w:rStyle w:val="Hyperlink"/>
            <w:sz w:val="22"/>
            <w:szCs w:val="22"/>
          </w:rPr>
          <w:t>,</w:t>
        </w:r>
        <w:r w:rsidR="00C80E59" w:rsidRPr="00E03239">
          <w:rPr>
            <w:rStyle w:val="Hyperlink"/>
            <w:sz w:val="22"/>
            <w:szCs w:val="22"/>
          </w:rPr>
          <w:t>"</w:t>
        </w:r>
      </w:hyperlink>
      <w:r w:rsidR="008A7A14" w:rsidRPr="00E03239">
        <w:rPr>
          <w:spacing w:val="4"/>
          <w:sz w:val="22"/>
          <w:szCs w:val="22"/>
        </w:rPr>
        <w:t xml:space="preserve"> </w:t>
      </w:r>
      <w:r w:rsidR="008A7A14" w:rsidRPr="00E03239">
        <w:rPr>
          <w:i/>
          <w:spacing w:val="-4"/>
          <w:sz w:val="22"/>
          <w:szCs w:val="22"/>
        </w:rPr>
        <w:t>W</w:t>
      </w:r>
      <w:r w:rsidR="008A7A14" w:rsidRPr="00E03239">
        <w:rPr>
          <w:i/>
          <w:sz w:val="22"/>
          <w:szCs w:val="22"/>
        </w:rPr>
        <w:t>h</w:t>
      </w:r>
      <w:r w:rsidR="008A7A14" w:rsidRPr="00E03239">
        <w:rPr>
          <w:i/>
          <w:spacing w:val="1"/>
          <w:sz w:val="22"/>
          <w:szCs w:val="22"/>
        </w:rPr>
        <w:t>i</w:t>
      </w:r>
      <w:r w:rsidR="008A7A14" w:rsidRPr="00E03239">
        <w:rPr>
          <w:i/>
          <w:spacing w:val="-1"/>
          <w:sz w:val="22"/>
          <w:szCs w:val="22"/>
        </w:rPr>
        <w:t>t</w:t>
      </w:r>
      <w:r w:rsidR="008A7A14" w:rsidRPr="00E03239">
        <w:rPr>
          <w:i/>
          <w:sz w:val="22"/>
          <w:szCs w:val="22"/>
        </w:rPr>
        <w:t xml:space="preserve">e </w:t>
      </w:r>
      <w:r w:rsidR="008A7A14" w:rsidRPr="00E03239">
        <w:rPr>
          <w:i/>
          <w:spacing w:val="1"/>
          <w:sz w:val="22"/>
          <w:szCs w:val="22"/>
        </w:rPr>
        <w:t>M</w:t>
      </w:r>
      <w:r w:rsidR="008A7A14" w:rsidRPr="00E03239">
        <w:rPr>
          <w:i/>
          <w:spacing w:val="-2"/>
          <w:sz w:val="22"/>
          <w:szCs w:val="22"/>
        </w:rPr>
        <w:t>o</w:t>
      </w:r>
      <w:r w:rsidR="008A7A14" w:rsidRPr="00E03239">
        <w:rPr>
          <w:i/>
          <w:sz w:val="22"/>
          <w:szCs w:val="22"/>
        </w:rPr>
        <w:t>un</w:t>
      </w:r>
      <w:r w:rsidR="008A7A14" w:rsidRPr="00E03239">
        <w:rPr>
          <w:i/>
          <w:spacing w:val="1"/>
          <w:sz w:val="22"/>
          <w:szCs w:val="22"/>
        </w:rPr>
        <w:t>t</w:t>
      </w:r>
      <w:r w:rsidR="008A7A14" w:rsidRPr="00E03239">
        <w:rPr>
          <w:i/>
          <w:spacing w:val="-2"/>
          <w:sz w:val="22"/>
          <w:szCs w:val="22"/>
        </w:rPr>
        <w:t>a</w:t>
      </w:r>
      <w:r w:rsidR="008A7A14" w:rsidRPr="00E03239">
        <w:rPr>
          <w:i/>
          <w:spacing w:val="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>n</w:t>
      </w:r>
      <w:r w:rsidR="008A7A14" w:rsidRPr="00E03239">
        <w:rPr>
          <w:i/>
          <w:spacing w:val="-2"/>
          <w:sz w:val="22"/>
          <w:szCs w:val="22"/>
        </w:rPr>
        <w:t xml:space="preserve"> I</w:t>
      </w:r>
      <w:r w:rsidR="008A7A14" w:rsidRPr="00E03239">
        <w:rPr>
          <w:i/>
          <w:sz w:val="22"/>
          <w:szCs w:val="22"/>
        </w:rPr>
        <w:t>ndepen</w:t>
      </w:r>
      <w:r w:rsidR="008A7A14" w:rsidRPr="00E03239">
        <w:rPr>
          <w:i/>
          <w:spacing w:val="-2"/>
          <w:sz w:val="22"/>
          <w:szCs w:val="22"/>
        </w:rPr>
        <w:t>d</w:t>
      </w:r>
      <w:r w:rsidR="008A7A14" w:rsidRPr="00E03239">
        <w:rPr>
          <w:i/>
          <w:sz w:val="22"/>
          <w:szCs w:val="22"/>
        </w:rPr>
        <w:t>ent</w:t>
      </w:r>
      <w:r w:rsidR="008A7A14" w:rsidRPr="00E03239">
        <w:rPr>
          <w:sz w:val="22"/>
          <w:szCs w:val="22"/>
        </w:rPr>
        <w:t>,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pacing w:val="3"/>
          <w:sz w:val="22"/>
          <w:szCs w:val="22"/>
        </w:rPr>
        <w:t>J</w:t>
      </w:r>
      <w:r w:rsidR="008A7A14" w:rsidRPr="00E03239">
        <w:rPr>
          <w:sz w:val="22"/>
          <w:szCs w:val="22"/>
        </w:rPr>
        <w:t>a</w:t>
      </w:r>
      <w:r w:rsidR="008A7A14" w:rsidRPr="00E03239">
        <w:rPr>
          <w:spacing w:val="-2"/>
          <w:sz w:val="22"/>
          <w:szCs w:val="22"/>
        </w:rPr>
        <w:t>n</w:t>
      </w:r>
      <w:r w:rsidR="008A7A14" w:rsidRPr="00E03239">
        <w:rPr>
          <w:sz w:val="22"/>
          <w:szCs w:val="22"/>
        </w:rPr>
        <w:t>ua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z w:val="22"/>
          <w:szCs w:val="22"/>
        </w:rPr>
        <w:t>y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22, 2</w:t>
      </w:r>
      <w:r w:rsidR="008A7A14" w:rsidRPr="00E03239">
        <w:rPr>
          <w:spacing w:val="-2"/>
          <w:sz w:val="22"/>
          <w:szCs w:val="22"/>
        </w:rPr>
        <w:t>0</w:t>
      </w:r>
      <w:r w:rsidR="008A7A14" w:rsidRPr="00E03239">
        <w:rPr>
          <w:sz w:val="22"/>
          <w:szCs w:val="22"/>
        </w:rPr>
        <w:t>10.</w:t>
      </w:r>
    </w:p>
    <w:p w14:paraId="6BE2A62F" w14:textId="08340FA2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pacing w:val="1"/>
          <w:sz w:val="22"/>
          <w:szCs w:val="22"/>
        </w:rPr>
        <w:t>"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he U</w:t>
      </w:r>
      <w:r w:rsidR="008A7A14" w:rsidRPr="00DB2A03">
        <w:rPr>
          <w:spacing w:val="-3"/>
          <w:sz w:val="22"/>
          <w:szCs w:val="22"/>
        </w:rPr>
        <w:t>n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oy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ent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3"/>
          <w:sz w:val="22"/>
          <w:szCs w:val="22"/>
        </w:rPr>
        <w:t>n</w:t>
      </w:r>
      <w:r w:rsidR="008A7A14" w:rsidRPr="00DB2A03">
        <w:rPr>
          <w:spacing w:val="-4"/>
          <w:sz w:val="22"/>
          <w:szCs w:val="22"/>
        </w:rPr>
        <w:t>'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 S</w:t>
      </w:r>
      <w:r w:rsidR="008A7A14" w:rsidRPr="00DB2A03">
        <w:rPr>
          <w:spacing w:val="-2"/>
          <w:sz w:val="22"/>
          <w:szCs w:val="22"/>
        </w:rPr>
        <w:t>t</w:t>
      </w:r>
      <w:r w:rsidR="008A7A14" w:rsidRPr="00DB2A03">
        <w:rPr>
          <w:sz w:val="22"/>
          <w:szCs w:val="22"/>
        </w:rPr>
        <w:t>ua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z w:val="22"/>
          <w:szCs w:val="22"/>
        </w:rPr>
        <w:t>uc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ti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nal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ev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2"/>
          <w:sz w:val="22"/>
          <w:szCs w:val="22"/>
        </w:rPr>
        <w:t>e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ua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6,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2010.</w:t>
      </w:r>
    </w:p>
    <w:p w14:paraId="710E47D1" w14:textId="447D0EF4" w:rsidR="009D00EB" w:rsidRPr="00DB2A03" w:rsidRDefault="00C80E59" w:rsidP="00841E51">
      <w:pPr>
        <w:spacing w:after="120"/>
        <w:ind w:left="460" w:right="994" w:hanging="460"/>
        <w:rPr>
          <w:sz w:val="22"/>
          <w:szCs w:val="22"/>
        </w:rPr>
      </w:pPr>
      <w:r w:rsidRPr="00DB2A03">
        <w:rPr>
          <w:spacing w:val="1"/>
          <w:sz w:val="22"/>
          <w:szCs w:val="22"/>
        </w:rPr>
        <w:t>"</w:t>
      </w:r>
      <w:r w:rsidR="008A7A14" w:rsidRPr="00DB2A03">
        <w:rPr>
          <w:sz w:val="22"/>
          <w:szCs w:val="22"/>
        </w:rPr>
        <w:t>Fun</w:t>
      </w:r>
      <w:r w:rsidR="008A7A14" w:rsidRPr="00DB2A03">
        <w:rPr>
          <w:spacing w:val="-3"/>
          <w:sz w:val="22"/>
          <w:szCs w:val="22"/>
        </w:rPr>
        <w:t>d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pacing w:val="3"/>
          <w:sz w:val="22"/>
          <w:szCs w:val="22"/>
        </w:rPr>
        <w:t>a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push 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>pe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ed 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be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5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 xml:space="preserve">a </w:t>
      </w:r>
      <w:r w:rsidR="008A7A14" w:rsidRPr="00DB2A03">
        <w:rPr>
          <w:i/>
          <w:spacing w:val="-2"/>
          <w:sz w:val="22"/>
          <w:szCs w:val="22"/>
        </w:rPr>
        <w:t>J</w:t>
      </w:r>
      <w:r w:rsidR="008A7A14" w:rsidRPr="00DB2A03">
        <w:rPr>
          <w:i/>
          <w:sz w:val="22"/>
          <w:szCs w:val="22"/>
        </w:rPr>
        <w:t>ourn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on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u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2"/>
          <w:sz w:val="22"/>
          <w:szCs w:val="22"/>
        </w:rPr>
        <w:t>n</w:t>
      </w:r>
      <w:r w:rsidR="008A7A14" w:rsidRPr="00DB2A03">
        <w:rPr>
          <w:sz w:val="22"/>
          <w:szCs w:val="22"/>
        </w:rPr>
        <w:t>, Sep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23,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2009.</w:t>
      </w:r>
    </w:p>
    <w:p w14:paraId="4BE608BF" w14:textId="77777777" w:rsidR="007254EF" w:rsidRPr="00DB2A03" w:rsidRDefault="009302D5" w:rsidP="00841E51">
      <w:pPr>
        <w:spacing w:after="120"/>
        <w:ind w:left="460" w:right="2428" w:hanging="460"/>
        <w:rPr>
          <w:sz w:val="22"/>
          <w:szCs w:val="22"/>
        </w:rPr>
      </w:pPr>
      <w:hyperlink r:id="rId183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Spe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pacing w:val="-4"/>
            <w:sz w:val="22"/>
            <w:szCs w:val="22"/>
          </w:rPr>
          <w:t>-</w:t>
        </w:r>
        <w:r w:rsidR="008A7A14" w:rsidRPr="00DB2A03">
          <w:rPr>
            <w:rStyle w:val="Hyperlink"/>
            <w:sz w:val="22"/>
            <w:szCs w:val="22"/>
          </w:rPr>
          <w:t>Educa</w:t>
        </w:r>
        <w:r w:rsidR="008A7A14" w:rsidRPr="00DB2A03">
          <w:rPr>
            <w:rStyle w:val="Hyperlink"/>
            <w:spacing w:val="1"/>
            <w:sz w:val="22"/>
            <w:szCs w:val="22"/>
          </w:rPr>
          <w:t>ti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 xml:space="preserve">n </w:t>
        </w:r>
        <w:r w:rsidR="008A7A14" w:rsidRPr="00DB2A03">
          <w:rPr>
            <w:rStyle w:val="Hyperlink"/>
            <w:spacing w:val="-1"/>
            <w:sz w:val="22"/>
            <w:szCs w:val="22"/>
          </w:rPr>
          <w:t>N</w:t>
        </w:r>
        <w:r w:rsidR="008A7A14" w:rsidRPr="00DB2A03">
          <w:rPr>
            <w:rStyle w:val="Hyperlink"/>
            <w:sz w:val="22"/>
            <w:szCs w:val="22"/>
          </w:rPr>
          <w:t>ee</w:t>
        </w:r>
        <w:r w:rsidR="008A7A14" w:rsidRPr="00DB2A03">
          <w:rPr>
            <w:rStyle w:val="Hyperlink"/>
            <w:spacing w:val="-2"/>
            <w:sz w:val="22"/>
            <w:szCs w:val="22"/>
          </w:rPr>
          <w:t>d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p,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on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Pu</w:t>
      </w:r>
      <w:r w:rsidR="008A7A14" w:rsidRPr="00DB2A03">
        <w:rPr>
          <w:i/>
          <w:spacing w:val="-3"/>
          <w:sz w:val="22"/>
          <w:szCs w:val="22"/>
        </w:rPr>
        <w:t>b</w:t>
      </w:r>
      <w:r w:rsidR="008A7A14" w:rsidRPr="00DB2A03">
        <w:rPr>
          <w:i/>
          <w:spacing w:val="1"/>
          <w:sz w:val="22"/>
          <w:szCs w:val="22"/>
        </w:rPr>
        <w:t>li</w:t>
      </w:r>
      <w:r w:rsidR="008A7A14" w:rsidRPr="00DB2A03">
        <w:rPr>
          <w:i/>
          <w:sz w:val="22"/>
          <w:szCs w:val="22"/>
        </w:rPr>
        <w:t>c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Ra</w:t>
      </w:r>
      <w:r w:rsidR="008A7A14" w:rsidRPr="00DB2A03">
        <w:rPr>
          <w:i/>
          <w:spacing w:val="-3"/>
          <w:sz w:val="22"/>
          <w:szCs w:val="22"/>
        </w:rPr>
        <w:t>d</w:t>
      </w:r>
      <w:r w:rsidR="008A7A14" w:rsidRPr="00DB2A03">
        <w:rPr>
          <w:i/>
          <w:spacing w:val="1"/>
          <w:sz w:val="22"/>
          <w:szCs w:val="22"/>
        </w:rPr>
        <w:t>io</w:t>
      </w:r>
      <w:r w:rsidR="008A7A14" w:rsidRPr="00DB2A03">
        <w:rPr>
          <w:sz w:val="22"/>
          <w:szCs w:val="22"/>
        </w:rPr>
        <w:t>, Se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14,</w:t>
      </w:r>
      <w:r w:rsidR="008A7A14" w:rsidRPr="00DB2A03">
        <w:rPr>
          <w:spacing w:val="-2"/>
          <w:sz w:val="22"/>
          <w:szCs w:val="22"/>
        </w:rPr>
        <w:t xml:space="preserve"> </w:t>
      </w:r>
      <w:r w:rsidR="007254EF" w:rsidRPr="00DB2A03">
        <w:rPr>
          <w:sz w:val="22"/>
          <w:szCs w:val="22"/>
        </w:rPr>
        <w:t>2009.</w:t>
      </w:r>
    </w:p>
    <w:p w14:paraId="52EA6FE9" w14:textId="55538FF0" w:rsidR="009D00EB" w:rsidRPr="00E03239" w:rsidRDefault="009302D5" w:rsidP="00841E51">
      <w:pPr>
        <w:spacing w:after="120"/>
        <w:ind w:left="460" w:right="2428" w:hanging="460"/>
        <w:rPr>
          <w:sz w:val="22"/>
          <w:szCs w:val="22"/>
        </w:rPr>
      </w:pPr>
      <w:hyperlink r:id="rId184" w:history="1">
        <w:r w:rsidR="00C80E59" w:rsidRPr="00E03239">
          <w:rPr>
            <w:rStyle w:val="Hyperlink"/>
            <w:spacing w:val="-1"/>
            <w:sz w:val="22"/>
            <w:szCs w:val="22"/>
          </w:rPr>
          <w:t>"</w:t>
        </w:r>
        <w:r w:rsidR="008A7A14" w:rsidRPr="00E03239">
          <w:rPr>
            <w:rStyle w:val="Hyperlink"/>
            <w:spacing w:val="2"/>
            <w:sz w:val="22"/>
            <w:szCs w:val="22"/>
          </w:rPr>
          <w:t>T</w:t>
        </w:r>
        <w:r w:rsidR="008A7A14" w:rsidRPr="00E03239">
          <w:rPr>
            <w:rStyle w:val="Hyperlink"/>
            <w:sz w:val="22"/>
            <w:szCs w:val="22"/>
          </w:rPr>
          <w:t xml:space="preserve">he </w:t>
        </w:r>
        <w:r w:rsidR="008A7A14" w:rsidRPr="00E03239">
          <w:rPr>
            <w:rStyle w:val="Hyperlink"/>
            <w:spacing w:val="-2"/>
            <w:sz w:val="22"/>
            <w:szCs w:val="22"/>
          </w:rPr>
          <w:t>P</w:t>
        </w:r>
        <w:r w:rsidR="008A7A14" w:rsidRPr="00E03239">
          <w:rPr>
            <w:rStyle w:val="Hyperlink"/>
            <w:spacing w:val="1"/>
            <w:sz w:val="22"/>
            <w:szCs w:val="22"/>
          </w:rPr>
          <w:t>r</w:t>
        </w:r>
        <w:r w:rsidR="008A7A14" w:rsidRPr="00E03239">
          <w:rPr>
            <w:rStyle w:val="Hyperlink"/>
            <w:sz w:val="22"/>
            <w:szCs w:val="22"/>
          </w:rPr>
          <w:t>ob</w:t>
        </w:r>
        <w:r w:rsidR="008A7A14" w:rsidRPr="00E03239">
          <w:rPr>
            <w:rStyle w:val="Hyperlink"/>
            <w:spacing w:val="-1"/>
            <w:sz w:val="22"/>
            <w:szCs w:val="22"/>
          </w:rPr>
          <w:t>l</w:t>
        </w:r>
        <w:r w:rsidR="008A7A14" w:rsidRPr="00E03239">
          <w:rPr>
            <w:rStyle w:val="Hyperlink"/>
            <w:sz w:val="22"/>
            <w:szCs w:val="22"/>
          </w:rPr>
          <w:t>e</w:t>
        </w:r>
        <w:r w:rsidR="008A7A14" w:rsidRPr="00E03239">
          <w:rPr>
            <w:rStyle w:val="Hyperlink"/>
            <w:spacing w:val="-3"/>
            <w:sz w:val="22"/>
            <w:szCs w:val="22"/>
          </w:rPr>
          <w:t>m</w:t>
        </w:r>
        <w:r w:rsidR="008A7A14" w:rsidRPr="00E03239">
          <w:rPr>
            <w:rStyle w:val="Hyperlink"/>
            <w:sz w:val="22"/>
            <w:szCs w:val="22"/>
          </w:rPr>
          <w:t>s wi</w:t>
        </w:r>
        <w:r w:rsidR="008A7A14" w:rsidRPr="00E03239">
          <w:rPr>
            <w:rStyle w:val="Hyperlink"/>
            <w:spacing w:val="1"/>
            <w:sz w:val="22"/>
            <w:szCs w:val="22"/>
          </w:rPr>
          <w:t>t</w:t>
        </w:r>
        <w:r w:rsidR="008A7A14" w:rsidRPr="00E03239">
          <w:rPr>
            <w:rStyle w:val="Hyperlink"/>
            <w:sz w:val="22"/>
            <w:szCs w:val="22"/>
          </w:rPr>
          <w:t>h Sp</w:t>
        </w:r>
        <w:r w:rsidR="008A7A14" w:rsidRPr="00E03239">
          <w:rPr>
            <w:rStyle w:val="Hyperlink"/>
            <w:spacing w:val="-2"/>
            <w:sz w:val="22"/>
            <w:szCs w:val="22"/>
          </w:rPr>
          <w:t>e</w:t>
        </w:r>
        <w:r w:rsidR="008A7A14" w:rsidRPr="00E03239">
          <w:rPr>
            <w:rStyle w:val="Hyperlink"/>
            <w:sz w:val="22"/>
            <w:szCs w:val="22"/>
          </w:rPr>
          <w:t>c</w:t>
        </w:r>
        <w:r w:rsidR="008A7A14" w:rsidRPr="00E03239">
          <w:rPr>
            <w:rStyle w:val="Hyperlink"/>
            <w:spacing w:val="-1"/>
            <w:sz w:val="22"/>
            <w:szCs w:val="22"/>
          </w:rPr>
          <w:t>i</w:t>
        </w:r>
        <w:r w:rsidR="008A7A14" w:rsidRPr="00E03239">
          <w:rPr>
            <w:rStyle w:val="Hyperlink"/>
            <w:spacing w:val="-2"/>
            <w:sz w:val="22"/>
            <w:szCs w:val="22"/>
          </w:rPr>
          <w:t>a</w:t>
        </w:r>
        <w:r w:rsidR="008A7A14" w:rsidRPr="00E03239">
          <w:rPr>
            <w:rStyle w:val="Hyperlink"/>
            <w:sz w:val="22"/>
            <w:szCs w:val="22"/>
          </w:rPr>
          <w:t>l</w:t>
        </w:r>
        <w:r w:rsidR="008A7A14" w:rsidRPr="00E0323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E03239">
          <w:rPr>
            <w:rStyle w:val="Hyperlink"/>
            <w:sz w:val="22"/>
            <w:szCs w:val="22"/>
          </w:rPr>
          <w:t>Ed,</w:t>
        </w:r>
        <w:r w:rsidR="00C80E59" w:rsidRPr="00E03239">
          <w:rPr>
            <w:rStyle w:val="Hyperlink"/>
            <w:sz w:val="22"/>
            <w:szCs w:val="22"/>
          </w:rPr>
          <w:t>"</w:t>
        </w:r>
      </w:hyperlink>
      <w:r w:rsidR="008A7A14" w:rsidRPr="00E03239">
        <w:rPr>
          <w:sz w:val="22"/>
          <w:szCs w:val="22"/>
        </w:rPr>
        <w:t xml:space="preserve"> </w:t>
      </w:r>
      <w:r w:rsidR="008A7A14" w:rsidRPr="00E03239">
        <w:rPr>
          <w:i/>
          <w:spacing w:val="-1"/>
          <w:sz w:val="22"/>
          <w:szCs w:val="22"/>
        </w:rPr>
        <w:t>N</w:t>
      </w:r>
      <w:r w:rsidR="008A7A14" w:rsidRPr="00E03239">
        <w:rPr>
          <w:i/>
          <w:sz w:val="22"/>
          <w:szCs w:val="22"/>
        </w:rPr>
        <w:t>a</w:t>
      </w:r>
      <w:r w:rsidR="008A7A14" w:rsidRPr="00E03239">
        <w:rPr>
          <w:i/>
          <w:spacing w:val="-1"/>
          <w:sz w:val="22"/>
          <w:szCs w:val="22"/>
        </w:rPr>
        <w:t>t</w:t>
      </w:r>
      <w:r w:rsidR="008A7A14" w:rsidRPr="00E03239">
        <w:rPr>
          <w:i/>
          <w:spacing w:val="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>on</w:t>
      </w:r>
      <w:r w:rsidR="008A7A14" w:rsidRPr="00E03239">
        <w:rPr>
          <w:i/>
          <w:spacing w:val="-2"/>
          <w:sz w:val="22"/>
          <w:szCs w:val="22"/>
        </w:rPr>
        <w:t>a</w:t>
      </w:r>
      <w:r w:rsidR="008A7A14" w:rsidRPr="00E03239">
        <w:rPr>
          <w:i/>
          <w:sz w:val="22"/>
          <w:szCs w:val="22"/>
        </w:rPr>
        <w:t>l</w:t>
      </w:r>
      <w:r w:rsidR="008A7A14" w:rsidRPr="00E03239">
        <w:rPr>
          <w:i/>
          <w:spacing w:val="1"/>
          <w:sz w:val="22"/>
          <w:szCs w:val="22"/>
        </w:rPr>
        <w:t xml:space="preserve"> </w:t>
      </w:r>
      <w:r w:rsidR="008A7A14" w:rsidRPr="00E03239">
        <w:rPr>
          <w:i/>
          <w:sz w:val="22"/>
          <w:szCs w:val="22"/>
        </w:rPr>
        <w:t>Re</w:t>
      </w:r>
      <w:r w:rsidR="008A7A14" w:rsidRPr="00E03239">
        <w:rPr>
          <w:i/>
          <w:spacing w:val="-2"/>
          <w:sz w:val="22"/>
          <w:szCs w:val="22"/>
        </w:rPr>
        <w:t>v</w:t>
      </w:r>
      <w:r w:rsidR="008A7A14" w:rsidRPr="00E03239">
        <w:rPr>
          <w:i/>
          <w:spacing w:val="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 xml:space="preserve">ew </w:t>
      </w:r>
      <w:r w:rsidR="008A7A14" w:rsidRPr="00E03239">
        <w:rPr>
          <w:i/>
          <w:spacing w:val="-2"/>
          <w:sz w:val="22"/>
          <w:szCs w:val="22"/>
        </w:rPr>
        <w:t>On</w:t>
      </w:r>
      <w:r w:rsidR="008A7A14" w:rsidRPr="00E03239">
        <w:rPr>
          <w:i/>
          <w:spacing w:val="-1"/>
          <w:sz w:val="22"/>
          <w:szCs w:val="22"/>
        </w:rPr>
        <w:t>l</w:t>
      </w:r>
      <w:r w:rsidR="008A7A14" w:rsidRPr="00E03239">
        <w:rPr>
          <w:i/>
          <w:spacing w:val="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>n</w:t>
      </w:r>
      <w:r w:rsidR="008A7A14" w:rsidRPr="00E03239">
        <w:rPr>
          <w:i/>
          <w:spacing w:val="1"/>
          <w:sz w:val="22"/>
          <w:szCs w:val="22"/>
        </w:rPr>
        <w:t>e</w:t>
      </w:r>
      <w:r w:rsidR="008A7A14" w:rsidRPr="00E03239">
        <w:rPr>
          <w:sz w:val="22"/>
          <w:szCs w:val="22"/>
        </w:rPr>
        <w:t>, S</w:t>
      </w:r>
      <w:r w:rsidR="008A7A14" w:rsidRPr="00E03239">
        <w:rPr>
          <w:spacing w:val="-2"/>
          <w:sz w:val="22"/>
          <w:szCs w:val="22"/>
        </w:rPr>
        <w:t>e</w:t>
      </w:r>
      <w:r w:rsidR="008A7A14" w:rsidRPr="00E03239">
        <w:rPr>
          <w:sz w:val="22"/>
          <w:szCs w:val="22"/>
        </w:rPr>
        <w:t>p</w:t>
      </w:r>
      <w:r w:rsidR="008A7A14" w:rsidRPr="00E03239">
        <w:rPr>
          <w:spacing w:val="1"/>
          <w:sz w:val="22"/>
          <w:szCs w:val="22"/>
        </w:rPr>
        <w:t>t</w:t>
      </w:r>
      <w:r w:rsidR="008A7A14" w:rsidRPr="00E03239">
        <w:rPr>
          <w:sz w:val="22"/>
          <w:szCs w:val="22"/>
        </w:rPr>
        <w:t>e</w:t>
      </w:r>
      <w:r w:rsidR="008A7A14" w:rsidRPr="00E03239">
        <w:rPr>
          <w:spacing w:val="-3"/>
          <w:sz w:val="22"/>
          <w:szCs w:val="22"/>
        </w:rPr>
        <w:t>m</w:t>
      </w:r>
      <w:r w:rsidR="008A7A14" w:rsidRPr="00E03239">
        <w:rPr>
          <w:sz w:val="22"/>
          <w:szCs w:val="22"/>
        </w:rPr>
        <w:t>ber</w:t>
      </w:r>
      <w:r w:rsidR="008A7A14" w:rsidRPr="00E03239">
        <w:rPr>
          <w:spacing w:val="1"/>
          <w:sz w:val="22"/>
          <w:szCs w:val="22"/>
        </w:rPr>
        <w:t xml:space="preserve"> </w:t>
      </w:r>
      <w:r w:rsidR="008A7A14" w:rsidRPr="00E03239">
        <w:rPr>
          <w:spacing w:val="-2"/>
          <w:sz w:val="22"/>
          <w:szCs w:val="22"/>
        </w:rPr>
        <w:t>1</w:t>
      </w:r>
      <w:r w:rsidR="008A7A14" w:rsidRPr="00E03239">
        <w:rPr>
          <w:sz w:val="22"/>
          <w:szCs w:val="22"/>
        </w:rPr>
        <w:t>4, 2009.</w:t>
      </w:r>
    </w:p>
    <w:p w14:paraId="06D42666" w14:textId="23A4E652" w:rsidR="009D00EB" w:rsidRPr="00DB2A03" w:rsidRDefault="009302D5" w:rsidP="00841E51">
      <w:pPr>
        <w:spacing w:after="120"/>
        <w:ind w:left="460" w:hanging="460"/>
        <w:rPr>
          <w:sz w:val="22"/>
          <w:szCs w:val="22"/>
        </w:rPr>
      </w:pPr>
      <w:hyperlink r:id="rId185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pacing w:val="-1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ouch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co</w:t>
        </w:r>
        <w:r w:rsidR="008A7A14" w:rsidRPr="00DB2A03">
          <w:rPr>
            <w:rStyle w:val="Hyperlink"/>
            <w:spacing w:val="-2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tr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>p</w:t>
        </w:r>
        <w:r w:rsidR="008A7A14" w:rsidRPr="00DB2A03">
          <w:rPr>
            <w:rStyle w:val="Hyperlink"/>
            <w:sz w:val="22"/>
            <w:szCs w:val="22"/>
          </w:rPr>
          <w:t>ec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al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 xml:space="preserve">d 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1"/>
            <w:sz w:val="22"/>
            <w:szCs w:val="22"/>
          </w:rPr>
          <w:t>w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-1"/>
          <w:sz w:val="22"/>
          <w:szCs w:val="22"/>
        </w:rPr>
        <w:t xml:space="preserve"> A</w:t>
      </w:r>
      <w:r w:rsidR="008A7A14" w:rsidRPr="00DB2A03">
        <w:rPr>
          <w:sz w:val="22"/>
          <w:szCs w:val="22"/>
        </w:rPr>
        <w:t>.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5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The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DA531E" w:rsidRPr="00DB2A03">
        <w:rPr>
          <w:i/>
          <w:spacing w:val="-2"/>
          <w:sz w:val="22"/>
          <w:szCs w:val="22"/>
        </w:rPr>
        <w:t xml:space="preserve">Tampa </w:t>
      </w:r>
      <w:r w:rsidR="008A7A14" w:rsidRPr="00DB2A03">
        <w:rPr>
          <w:i/>
          <w:sz w:val="22"/>
          <w:szCs w:val="22"/>
        </w:rPr>
        <w:t>Tr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bun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3"/>
          <w:sz w:val="22"/>
          <w:szCs w:val="22"/>
        </w:rPr>
        <w:t>S</w:t>
      </w:r>
      <w:r w:rsidR="008A7A14" w:rsidRPr="00DB2A03">
        <w:rPr>
          <w:sz w:val="22"/>
          <w:szCs w:val="22"/>
        </w:rPr>
        <w:t>ep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3, 2009.</w:t>
      </w:r>
    </w:p>
    <w:p w14:paraId="13D1C7FC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pacing w:val="1"/>
          <w:sz w:val="22"/>
          <w:szCs w:val="22"/>
        </w:rPr>
        <w:t>"</w:t>
      </w:r>
      <w:r w:rsidR="008A7A14" w:rsidRPr="00DB2A03">
        <w:rPr>
          <w:sz w:val="22"/>
          <w:szCs w:val="22"/>
        </w:rPr>
        <w:t>Spe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4"/>
          <w:sz w:val="22"/>
          <w:szCs w:val="22"/>
        </w:rPr>
        <w:t>-</w:t>
      </w:r>
      <w:r w:rsidR="008A7A14" w:rsidRPr="00DB2A03">
        <w:rPr>
          <w:sz w:val="22"/>
          <w:szCs w:val="22"/>
        </w:rPr>
        <w:t>educa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on 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ouch</w:t>
      </w:r>
      <w:r w:rsidR="008A7A14" w:rsidRPr="00DB2A03">
        <w:rPr>
          <w:spacing w:val="-2"/>
          <w:sz w:val="22"/>
          <w:szCs w:val="22"/>
        </w:rPr>
        <w:t>er</w:t>
      </w:r>
      <w:r w:rsidR="008A7A14" w:rsidRPr="00DB2A03">
        <w:rPr>
          <w:sz w:val="22"/>
          <w:szCs w:val="22"/>
        </w:rPr>
        <w:t>s work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z w:val="22"/>
          <w:szCs w:val="22"/>
        </w:rPr>
        <w:t>or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bod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 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5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-3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Exa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19,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2009.</w:t>
      </w:r>
    </w:p>
    <w:p w14:paraId="71F1D979" w14:textId="77777777" w:rsidR="009D00EB" w:rsidRPr="00DB2A03" w:rsidRDefault="009302D5" w:rsidP="00841E51">
      <w:pPr>
        <w:spacing w:after="120"/>
        <w:ind w:left="460" w:hanging="460"/>
        <w:rPr>
          <w:sz w:val="22"/>
          <w:szCs w:val="22"/>
        </w:rPr>
      </w:pPr>
      <w:hyperlink r:id="rId186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Spe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pacing w:val="-4"/>
            <w:sz w:val="22"/>
            <w:szCs w:val="22"/>
          </w:rPr>
          <w:t>-</w:t>
        </w:r>
        <w:r w:rsidR="008A7A14" w:rsidRPr="00DB2A03">
          <w:rPr>
            <w:rStyle w:val="Hyperlink"/>
            <w:sz w:val="22"/>
            <w:szCs w:val="22"/>
          </w:rPr>
          <w:t>Educa</w:t>
        </w:r>
        <w:r w:rsidR="008A7A14" w:rsidRPr="00DB2A03">
          <w:rPr>
            <w:rStyle w:val="Hyperlink"/>
            <w:spacing w:val="1"/>
            <w:sz w:val="22"/>
            <w:szCs w:val="22"/>
          </w:rPr>
          <w:t>ti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n S</w:t>
        </w:r>
        <w:r w:rsidR="008A7A14" w:rsidRPr="00DB2A03">
          <w:rPr>
            <w:rStyle w:val="Hyperlink"/>
            <w:spacing w:val="-2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pacing w:val="-4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4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z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ti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n,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-1"/>
          <w:sz w:val="22"/>
          <w:szCs w:val="22"/>
        </w:rPr>
        <w:t xml:space="preserve"> A</w:t>
      </w:r>
      <w:r w:rsidR="008A7A14" w:rsidRPr="00DB2A03">
        <w:rPr>
          <w:sz w:val="22"/>
          <w:szCs w:val="22"/>
        </w:rPr>
        <w:t xml:space="preserve">. </w:t>
      </w:r>
      <w:r w:rsidR="008A7A14" w:rsidRPr="00DB2A03">
        <w:rPr>
          <w:spacing w:val="-2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F</w:t>
      </w:r>
      <w:r w:rsidR="008A7A14" w:rsidRPr="00DB2A03">
        <w:rPr>
          <w:i/>
          <w:sz w:val="22"/>
          <w:szCs w:val="22"/>
        </w:rPr>
        <w:t>orb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s,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</w:t>
      </w:r>
      <w:r w:rsidR="008A7A14" w:rsidRPr="00DB2A03">
        <w:rPr>
          <w:spacing w:val="-2"/>
          <w:sz w:val="22"/>
          <w:szCs w:val="22"/>
        </w:rPr>
        <w:t>8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2009.</w:t>
      </w:r>
    </w:p>
    <w:p w14:paraId="6630E95F" w14:textId="52BBFE90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pacing w:val="1"/>
          <w:sz w:val="22"/>
          <w:szCs w:val="22"/>
        </w:rPr>
        <w:t>"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 xml:space="preserve">s A.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and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P.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eene: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S</w:t>
      </w:r>
      <w:r w:rsidR="008A7A14" w:rsidRPr="00DB2A03">
        <w:rPr>
          <w:sz w:val="22"/>
          <w:szCs w:val="22"/>
        </w:rPr>
        <w:t>pe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ed 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che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s work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z w:val="22"/>
          <w:szCs w:val="22"/>
        </w:rPr>
        <w:t>or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bod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ash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g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on E</w:t>
      </w:r>
      <w:r w:rsidR="008A7A14" w:rsidRPr="00DB2A03">
        <w:rPr>
          <w:i/>
          <w:spacing w:val="-3"/>
          <w:sz w:val="22"/>
          <w:szCs w:val="22"/>
        </w:rPr>
        <w:t>x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ne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,</w:t>
      </w:r>
      <w:r w:rsidR="008A7A14" w:rsidRPr="00DB2A03">
        <w:rPr>
          <w:i/>
          <w:spacing w:val="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18, 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>009.</w:t>
      </w:r>
    </w:p>
    <w:p w14:paraId="7D75C96F" w14:textId="77777777" w:rsidR="007254EF" w:rsidRPr="00DB2A03" w:rsidRDefault="009302D5" w:rsidP="00841E51">
      <w:pPr>
        <w:spacing w:after="120"/>
        <w:ind w:left="460" w:right="2848" w:hanging="460"/>
        <w:rPr>
          <w:sz w:val="22"/>
          <w:szCs w:val="22"/>
        </w:rPr>
      </w:pPr>
      <w:hyperlink r:id="rId187" w:history="1">
        <w:r w:rsidR="00C80E59" w:rsidRPr="00DB2A03">
          <w:rPr>
            <w:rStyle w:val="Hyperlink"/>
            <w:spacing w:val="-1"/>
            <w:sz w:val="22"/>
            <w:szCs w:val="22"/>
          </w:rPr>
          <w:t>"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he U</w:t>
        </w:r>
        <w:r w:rsidR="008A7A14" w:rsidRPr="00DB2A03">
          <w:rPr>
            <w:rStyle w:val="Hyperlink"/>
            <w:spacing w:val="-3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on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War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h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rt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r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Scho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et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2"/>
          <w:sz w:val="22"/>
          <w:szCs w:val="22"/>
        </w:rPr>
        <w:t>J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u</w:t>
      </w:r>
      <w:r w:rsidR="008A7A14" w:rsidRPr="00DB2A03">
        <w:rPr>
          <w:i/>
          <w:sz w:val="22"/>
          <w:szCs w:val="22"/>
        </w:rPr>
        <w:t>rna</w:t>
      </w:r>
      <w:r w:rsidR="008A7A14" w:rsidRPr="00DB2A03">
        <w:rPr>
          <w:i/>
          <w:spacing w:val="3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16,</w:t>
      </w:r>
      <w:r w:rsidR="008A7A14" w:rsidRPr="00DB2A03">
        <w:rPr>
          <w:spacing w:val="-2"/>
          <w:sz w:val="22"/>
          <w:szCs w:val="22"/>
        </w:rPr>
        <w:t xml:space="preserve"> </w:t>
      </w:r>
      <w:r w:rsidR="007254EF" w:rsidRPr="00DB2A03">
        <w:rPr>
          <w:sz w:val="22"/>
          <w:szCs w:val="22"/>
        </w:rPr>
        <w:t>2009.</w:t>
      </w:r>
    </w:p>
    <w:p w14:paraId="2ABDA50E" w14:textId="08976DAD" w:rsidR="009D00EB" w:rsidRPr="00E03239" w:rsidRDefault="009302D5" w:rsidP="00841E51">
      <w:pPr>
        <w:spacing w:after="120"/>
        <w:ind w:left="460" w:right="2848" w:hanging="460"/>
        <w:rPr>
          <w:sz w:val="22"/>
          <w:szCs w:val="22"/>
        </w:rPr>
      </w:pPr>
      <w:hyperlink r:id="rId188" w:history="1">
        <w:r w:rsidR="00C80E59" w:rsidRPr="00E03239">
          <w:rPr>
            <w:rStyle w:val="Hyperlink"/>
            <w:spacing w:val="1"/>
            <w:sz w:val="22"/>
            <w:szCs w:val="22"/>
          </w:rPr>
          <w:t>"</w:t>
        </w:r>
        <w:r w:rsidR="008A7A14" w:rsidRPr="00E03239">
          <w:rPr>
            <w:rStyle w:val="Hyperlink"/>
            <w:spacing w:val="-1"/>
            <w:sz w:val="22"/>
            <w:szCs w:val="22"/>
          </w:rPr>
          <w:t>V</w:t>
        </w:r>
        <w:r w:rsidR="008A7A14" w:rsidRPr="00E03239">
          <w:rPr>
            <w:rStyle w:val="Hyperlink"/>
            <w:sz w:val="22"/>
            <w:szCs w:val="22"/>
          </w:rPr>
          <w:t>ouch</w:t>
        </w:r>
        <w:r w:rsidR="008A7A14" w:rsidRPr="00E03239">
          <w:rPr>
            <w:rStyle w:val="Hyperlink"/>
            <w:spacing w:val="-2"/>
            <w:sz w:val="22"/>
            <w:szCs w:val="22"/>
          </w:rPr>
          <w:t>e</w:t>
        </w:r>
        <w:r w:rsidR="008A7A14" w:rsidRPr="00E03239">
          <w:rPr>
            <w:rStyle w:val="Hyperlink"/>
            <w:spacing w:val="1"/>
            <w:sz w:val="22"/>
            <w:szCs w:val="22"/>
          </w:rPr>
          <w:t>r</w:t>
        </w:r>
        <w:r w:rsidR="008A7A14" w:rsidRPr="00E03239">
          <w:rPr>
            <w:rStyle w:val="Hyperlink"/>
            <w:spacing w:val="-2"/>
            <w:sz w:val="22"/>
            <w:szCs w:val="22"/>
          </w:rPr>
          <w:t>s</w:t>
        </w:r>
        <w:r w:rsidR="008A7A14" w:rsidRPr="00E03239">
          <w:rPr>
            <w:rStyle w:val="Hyperlink"/>
            <w:sz w:val="22"/>
            <w:szCs w:val="22"/>
          </w:rPr>
          <w:t>:</w:t>
        </w:r>
        <w:r w:rsidR="008A7A14" w:rsidRPr="00E0323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-1"/>
            <w:sz w:val="22"/>
            <w:szCs w:val="22"/>
          </w:rPr>
          <w:t>N</w:t>
        </w:r>
        <w:r w:rsidR="008A7A14" w:rsidRPr="00E03239">
          <w:rPr>
            <w:rStyle w:val="Hyperlink"/>
            <w:sz w:val="22"/>
            <w:szCs w:val="22"/>
          </w:rPr>
          <w:t>ot</w:t>
        </w:r>
        <w:r w:rsidR="008A7A14" w:rsidRPr="00E0323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-3"/>
            <w:sz w:val="22"/>
            <w:szCs w:val="22"/>
          </w:rPr>
          <w:t>D</w:t>
        </w:r>
        <w:r w:rsidR="008A7A14" w:rsidRPr="00E03239">
          <w:rPr>
            <w:rStyle w:val="Hyperlink"/>
            <w:sz w:val="22"/>
            <w:szCs w:val="22"/>
          </w:rPr>
          <w:t xml:space="preserve">ead </w:t>
        </w:r>
        <w:r w:rsidR="008A7A14" w:rsidRPr="00E03239">
          <w:rPr>
            <w:rStyle w:val="Hyperlink"/>
            <w:spacing w:val="-1"/>
            <w:sz w:val="22"/>
            <w:szCs w:val="22"/>
          </w:rPr>
          <w:t>Y</w:t>
        </w:r>
        <w:r w:rsidR="008A7A14" w:rsidRPr="00E03239">
          <w:rPr>
            <w:rStyle w:val="Hyperlink"/>
            <w:spacing w:val="-2"/>
            <w:sz w:val="22"/>
            <w:szCs w:val="22"/>
          </w:rPr>
          <w:t>e</w:t>
        </w:r>
        <w:r w:rsidR="008A7A14" w:rsidRPr="00E03239">
          <w:rPr>
            <w:rStyle w:val="Hyperlink"/>
            <w:spacing w:val="1"/>
            <w:sz w:val="22"/>
            <w:szCs w:val="22"/>
          </w:rPr>
          <w:t>t</w:t>
        </w:r>
        <w:r w:rsidR="008A7A14" w:rsidRPr="00E03239">
          <w:rPr>
            <w:rStyle w:val="Hyperlink"/>
            <w:sz w:val="22"/>
            <w:szCs w:val="22"/>
          </w:rPr>
          <w:t>,</w:t>
        </w:r>
        <w:r w:rsidR="00C80E59" w:rsidRPr="00E03239">
          <w:rPr>
            <w:rStyle w:val="Hyperlink"/>
            <w:sz w:val="22"/>
            <w:szCs w:val="22"/>
          </w:rPr>
          <w:t>"</w:t>
        </w:r>
      </w:hyperlink>
      <w:r w:rsidR="008A7A14" w:rsidRPr="00E03239">
        <w:rPr>
          <w:spacing w:val="1"/>
          <w:sz w:val="22"/>
          <w:szCs w:val="22"/>
        </w:rPr>
        <w:t xml:space="preserve"> </w:t>
      </w:r>
      <w:r w:rsidR="008A7A14" w:rsidRPr="00E03239">
        <w:rPr>
          <w:i/>
          <w:spacing w:val="-1"/>
          <w:sz w:val="22"/>
          <w:szCs w:val="22"/>
        </w:rPr>
        <w:t>N</w:t>
      </w:r>
      <w:r w:rsidR="008A7A14" w:rsidRPr="00E03239">
        <w:rPr>
          <w:i/>
          <w:sz w:val="22"/>
          <w:szCs w:val="22"/>
        </w:rPr>
        <w:t>a</w:t>
      </w:r>
      <w:r w:rsidR="008A7A14" w:rsidRPr="00E03239">
        <w:rPr>
          <w:i/>
          <w:spacing w:val="1"/>
          <w:sz w:val="22"/>
          <w:szCs w:val="22"/>
        </w:rPr>
        <w:t>ti</w:t>
      </w:r>
      <w:r w:rsidR="008A7A14" w:rsidRPr="00E03239">
        <w:rPr>
          <w:i/>
          <w:sz w:val="22"/>
          <w:szCs w:val="22"/>
        </w:rPr>
        <w:t>o</w:t>
      </w:r>
      <w:r w:rsidR="008A7A14" w:rsidRPr="00E03239">
        <w:rPr>
          <w:i/>
          <w:spacing w:val="-2"/>
          <w:sz w:val="22"/>
          <w:szCs w:val="22"/>
        </w:rPr>
        <w:t>n</w:t>
      </w:r>
      <w:r w:rsidR="008A7A14" w:rsidRPr="00E03239">
        <w:rPr>
          <w:i/>
          <w:sz w:val="22"/>
          <w:szCs w:val="22"/>
        </w:rPr>
        <w:t>al</w:t>
      </w:r>
      <w:r w:rsidR="008A7A14" w:rsidRPr="00E03239">
        <w:rPr>
          <w:i/>
          <w:spacing w:val="1"/>
          <w:sz w:val="22"/>
          <w:szCs w:val="22"/>
        </w:rPr>
        <w:t xml:space="preserve"> </w:t>
      </w:r>
      <w:r w:rsidR="008A7A14" w:rsidRPr="00E03239">
        <w:rPr>
          <w:i/>
          <w:spacing w:val="-3"/>
          <w:sz w:val="22"/>
          <w:szCs w:val="22"/>
        </w:rPr>
        <w:t>R</w:t>
      </w:r>
      <w:r w:rsidR="008A7A14" w:rsidRPr="00E03239">
        <w:rPr>
          <w:i/>
          <w:sz w:val="22"/>
          <w:szCs w:val="22"/>
        </w:rPr>
        <w:t>ev</w:t>
      </w:r>
      <w:r w:rsidR="008A7A14" w:rsidRPr="00E03239">
        <w:rPr>
          <w:i/>
          <w:spacing w:val="-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 xml:space="preserve">ew </w:t>
      </w:r>
      <w:r w:rsidR="008A7A14" w:rsidRPr="00E03239">
        <w:rPr>
          <w:i/>
          <w:spacing w:val="-2"/>
          <w:sz w:val="22"/>
          <w:szCs w:val="22"/>
        </w:rPr>
        <w:t>O</w:t>
      </w:r>
      <w:r w:rsidR="008A7A14" w:rsidRPr="00E03239">
        <w:rPr>
          <w:i/>
          <w:sz w:val="22"/>
          <w:szCs w:val="22"/>
        </w:rPr>
        <w:t>n</w:t>
      </w:r>
      <w:r w:rsidR="008A7A14" w:rsidRPr="00E03239">
        <w:rPr>
          <w:i/>
          <w:spacing w:val="-1"/>
          <w:sz w:val="22"/>
          <w:szCs w:val="22"/>
        </w:rPr>
        <w:t>l</w:t>
      </w:r>
      <w:r w:rsidR="008A7A14" w:rsidRPr="00E03239">
        <w:rPr>
          <w:i/>
          <w:spacing w:val="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>n</w:t>
      </w:r>
      <w:r w:rsidR="008A7A14" w:rsidRPr="00E03239">
        <w:rPr>
          <w:i/>
          <w:spacing w:val="1"/>
          <w:sz w:val="22"/>
          <w:szCs w:val="22"/>
        </w:rPr>
        <w:t>e</w:t>
      </w:r>
      <w:r w:rsidR="008A7A14" w:rsidRPr="00E03239">
        <w:rPr>
          <w:sz w:val="22"/>
          <w:szCs w:val="22"/>
        </w:rPr>
        <w:t xml:space="preserve">, </w:t>
      </w:r>
      <w:r w:rsidR="008A7A14" w:rsidRPr="00E03239">
        <w:rPr>
          <w:spacing w:val="-3"/>
          <w:sz w:val="22"/>
          <w:szCs w:val="22"/>
        </w:rPr>
        <w:t>A</w:t>
      </w:r>
      <w:r w:rsidR="008A7A14" w:rsidRPr="00E03239">
        <w:rPr>
          <w:sz w:val="22"/>
          <w:szCs w:val="22"/>
        </w:rPr>
        <w:t>p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pacing w:val="-1"/>
          <w:sz w:val="22"/>
          <w:szCs w:val="22"/>
        </w:rPr>
        <w:t>i</w:t>
      </w:r>
      <w:r w:rsidR="008A7A14" w:rsidRPr="00E03239">
        <w:rPr>
          <w:sz w:val="22"/>
          <w:szCs w:val="22"/>
        </w:rPr>
        <w:t>l</w:t>
      </w:r>
      <w:r w:rsidR="008A7A14" w:rsidRPr="00E03239">
        <w:rPr>
          <w:spacing w:val="1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8, 2</w:t>
      </w:r>
      <w:r w:rsidR="008A7A14" w:rsidRPr="00E03239">
        <w:rPr>
          <w:spacing w:val="-2"/>
          <w:sz w:val="22"/>
          <w:szCs w:val="22"/>
        </w:rPr>
        <w:t>0</w:t>
      </w:r>
      <w:r w:rsidR="008A7A14" w:rsidRPr="00E03239">
        <w:rPr>
          <w:sz w:val="22"/>
          <w:szCs w:val="22"/>
        </w:rPr>
        <w:t>09.</w:t>
      </w:r>
    </w:p>
    <w:p w14:paraId="4871DC22" w14:textId="3E6D0248" w:rsidR="007254EF" w:rsidRPr="00DB2A03" w:rsidRDefault="009302D5" w:rsidP="00841E51">
      <w:pPr>
        <w:spacing w:after="120"/>
        <w:ind w:left="460" w:right="1783" w:hanging="460"/>
        <w:rPr>
          <w:sz w:val="22"/>
          <w:szCs w:val="22"/>
        </w:rPr>
      </w:pPr>
      <w:hyperlink r:id="rId189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han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 xml:space="preserve">e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at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7E6E8D" w:rsidRPr="00DB2A03">
          <w:rPr>
            <w:rStyle w:val="Hyperlink"/>
            <w:spacing w:val="-1"/>
            <w:sz w:val="22"/>
            <w:szCs w:val="22"/>
          </w:rPr>
          <w:t>W</w:t>
        </w:r>
        <w:r w:rsidR="008A7A14" w:rsidRPr="00DB2A03">
          <w:rPr>
            <w:rStyle w:val="Hyperlink"/>
            <w:sz w:val="22"/>
            <w:szCs w:val="22"/>
          </w:rPr>
          <w:t>on</w:t>
        </w:r>
        <w:r w:rsidR="008A7A14" w:rsidRPr="00DB2A03">
          <w:rPr>
            <w:rStyle w:val="Hyperlink"/>
            <w:spacing w:val="-4"/>
            <w:sz w:val="22"/>
            <w:szCs w:val="22"/>
          </w:rPr>
          <w:t>'</w:t>
        </w:r>
        <w:r w:rsidR="008A7A14" w:rsidRPr="00DB2A03">
          <w:rPr>
            <w:rStyle w:val="Hyperlink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7E6E8D" w:rsidRPr="00DB2A03">
          <w:rPr>
            <w:rStyle w:val="Hyperlink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ap</w:t>
        </w:r>
        <w:r w:rsidR="008A7A14" w:rsidRPr="00DB2A03">
          <w:rPr>
            <w:rStyle w:val="Hyperlink"/>
            <w:spacing w:val="-2"/>
            <w:sz w:val="22"/>
            <w:szCs w:val="22"/>
          </w:rPr>
          <w:t>p</w:t>
        </w:r>
        <w:r w:rsidR="008A7A14" w:rsidRPr="00DB2A03">
          <w:rPr>
            <w:rStyle w:val="Hyperlink"/>
            <w:sz w:val="22"/>
            <w:szCs w:val="22"/>
          </w:rPr>
          <w:t>en</w:t>
        </w:r>
        <w:r w:rsidR="008A7A14" w:rsidRPr="00DB2A03">
          <w:rPr>
            <w:rStyle w:val="Hyperlink"/>
            <w:spacing w:val="-2"/>
            <w:sz w:val="22"/>
            <w:szCs w:val="22"/>
          </w:rPr>
          <w:t>.</w:t>
        </w:r>
        <w:r w:rsidR="008A7A14" w:rsidRPr="00DB2A03">
          <w:rPr>
            <w:rStyle w:val="Hyperlink"/>
            <w:sz w:val="22"/>
            <w:szCs w:val="22"/>
          </w:rPr>
          <w:t xml:space="preserve">.. </w:t>
        </w:r>
        <w:r w:rsidR="007E6E8D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han</w:t>
        </w:r>
        <w:r w:rsidR="008A7A14" w:rsidRPr="00DB2A03">
          <w:rPr>
            <w:rStyle w:val="Hyperlink"/>
            <w:spacing w:val="-2"/>
            <w:sz w:val="22"/>
            <w:szCs w:val="22"/>
          </w:rPr>
          <w:t>k</w:t>
        </w:r>
        <w:r w:rsidR="008A7A14" w:rsidRPr="00DB2A03">
          <w:rPr>
            <w:rStyle w:val="Hyperlink"/>
            <w:spacing w:val="1"/>
            <w:sz w:val="22"/>
            <w:szCs w:val="22"/>
          </w:rPr>
          <w:t>f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pacing w:val="1"/>
            <w:sz w:val="22"/>
            <w:szCs w:val="22"/>
          </w:rPr>
          <w:t>ll</w:t>
        </w:r>
        <w:r w:rsidR="008A7A14" w:rsidRPr="00DB2A03">
          <w:rPr>
            <w:rStyle w:val="Hyperlink"/>
            <w:spacing w:val="-2"/>
            <w:sz w:val="22"/>
            <w:szCs w:val="22"/>
          </w:rPr>
          <w:t>y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-3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 xml:space="preserve">e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ash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g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on Ti</w:t>
      </w:r>
      <w:r w:rsidR="008A7A14" w:rsidRPr="00DB2A03">
        <w:rPr>
          <w:i/>
          <w:spacing w:val="-3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2"/>
          <w:sz w:val="22"/>
          <w:szCs w:val="22"/>
        </w:rPr>
        <w:t>s</w:t>
      </w:r>
      <w:r w:rsidR="008A7A14" w:rsidRPr="00DB2A03">
        <w:rPr>
          <w:sz w:val="22"/>
          <w:szCs w:val="22"/>
        </w:rPr>
        <w:t>, F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13, 2</w:t>
      </w:r>
      <w:r w:rsidR="008A7A14" w:rsidRPr="00DB2A03">
        <w:rPr>
          <w:spacing w:val="-2"/>
          <w:sz w:val="22"/>
          <w:szCs w:val="22"/>
        </w:rPr>
        <w:t>0</w:t>
      </w:r>
      <w:r w:rsidR="007254EF" w:rsidRPr="00DB2A03">
        <w:rPr>
          <w:sz w:val="22"/>
          <w:szCs w:val="22"/>
        </w:rPr>
        <w:t>09.</w:t>
      </w:r>
    </w:p>
    <w:p w14:paraId="5316DA38" w14:textId="4A184662" w:rsidR="007254EF" w:rsidRPr="00E03239" w:rsidRDefault="009302D5" w:rsidP="00841E51">
      <w:pPr>
        <w:spacing w:after="120"/>
        <w:ind w:left="460" w:right="1783" w:hanging="460"/>
        <w:rPr>
          <w:sz w:val="22"/>
          <w:szCs w:val="22"/>
        </w:rPr>
      </w:pPr>
      <w:hyperlink r:id="rId190" w:history="1">
        <w:r w:rsidR="00C80E59" w:rsidRPr="00E03239">
          <w:rPr>
            <w:rStyle w:val="Hyperlink"/>
            <w:spacing w:val="1"/>
            <w:sz w:val="22"/>
            <w:szCs w:val="22"/>
          </w:rPr>
          <w:t>"</w:t>
        </w:r>
        <w:r w:rsidR="008A7A14" w:rsidRPr="00E03239">
          <w:rPr>
            <w:rStyle w:val="Hyperlink"/>
            <w:spacing w:val="-1"/>
            <w:sz w:val="22"/>
            <w:szCs w:val="22"/>
          </w:rPr>
          <w:t>C</w:t>
        </w:r>
        <w:r w:rsidR="008A7A14" w:rsidRPr="00E03239">
          <w:rPr>
            <w:rStyle w:val="Hyperlink"/>
            <w:sz w:val="22"/>
            <w:szCs w:val="22"/>
          </w:rPr>
          <w:t>han</w:t>
        </w:r>
        <w:r w:rsidR="008A7A14" w:rsidRPr="00E03239">
          <w:rPr>
            <w:rStyle w:val="Hyperlink"/>
            <w:spacing w:val="-2"/>
            <w:sz w:val="22"/>
            <w:szCs w:val="22"/>
          </w:rPr>
          <w:t>g</w:t>
        </w:r>
        <w:r w:rsidR="008A7A14" w:rsidRPr="00E03239">
          <w:rPr>
            <w:rStyle w:val="Hyperlink"/>
            <w:sz w:val="22"/>
            <w:szCs w:val="22"/>
          </w:rPr>
          <w:t xml:space="preserve">e </w:t>
        </w:r>
        <w:r w:rsidR="008A7A14" w:rsidRPr="00E03239">
          <w:rPr>
            <w:rStyle w:val="Hyperlink"/>
            <w:spacing w:val="1"/>
            <w:sz w:val="22"/>
            <w:szCs w:val="22"/>
          </w:rPr>
          <w:t>t</w:t>
        </w:r>
        <w:r w:rsidR="008A7A14" w:rsidRPr="00E03239">
          <w:rPr>
            <w:rStyle w:val="Hyperlink"/>
            <w:spacing w:val="-2"/>
            <w:sz w:val="22"/>
            <w:szCs w:val="22"/>
          </w:rPr>
          <w:t>h</w:t>
        </w:r>
        <w:r w:rsidR="008A7A14" w:rsidRPr="00E03239">
          <w:rPr>
            <w:rStyle w:val="Hyperlink"/>
            <w:sz w:val="22"/>
            <w:szCs w:val="22"/>
          </w:rPr>
          <w:t>at</w:t>
        </w:r>
        <w:r w:rsidR="008A7A14" w:rsidRPr="00E03239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E03239">
          <w:rPr>
            <w:rStyle w:val="Hyperlink"/>
            <w:sz w:val="22"/>
            <w:szCs w:val="22"/>
          </w:rPr>
          <w:t>Won</w:t>
        </w:r>
        <w:r w:rsidR="008A7A14" w:rsidRPr="00E03239">
          <w:rPr>
            <w:rStyle w:val="Hyperlink"/>
            <w:spacing w:val="-3"/>
            <w:sz w:val="22"/>
            <w:szCs w:val="22"/>
          </w:rPr>
          <w:t>'</w:t>
        </w:r>
        <w:r w:rsidR="008A7A14" w:rsidRPr="00E03239">
          <w:rPr>
            <w:rStyle w:val="Hyperlink"/>
            <w:sz w:val="22"/>
            <w:szCs w:val="22"/>
          </w:rPr>
          <w:t>t</w:t>
        </w:r>
        <w:r w:rsidR="008A7A14" w:rsidRPr="00E0323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-1"/>
            <w:sz w:val="22"/>
            <w:szCs w:val="22"/>
          </w:rPr>
          <w:t>H</w:t>
        </w:r>
        <w:r w:rsidR="008A7A14" w:rsidRPr="00E03239">
          <w:rPr>
            <w:rStyle w:val="Hyperlink"/>
            <w:sz w:val="22"/>
            <w:szCs w:val="22"/>
          </w:rPr>
          <w:t>app</w:t>
        </w:r>
        <w:r w:rsidR="008A7A14" w:rsidRPr="00E03239">
          <w:rPr>
            <w:rStyle w:val="Hyperlink"/>
            <w:spacing w:val="-2"/>
            <w:sz w:val="22"/>
            <w:szCs w:val="22"/>
          </w:rPr>
          <w:t>e</w:t>
        </w:r>
        <w:r w:rsidR="008A7A14" w:rsidRPr="00E03239">
          <w:rPr>
            <w:rStyle w:val="Hyperlink"/>
            <w:sz w:val="22"/>
            <w:szCs w:val="22"/>
          </w:rPr>
          <w:t>n... Than</w:t>
        </w:r>
        <w:r w:rsidR="008A7A14" w:rsidRPr="00E03239">
          <w:rPr>
            <w:rStyle w:val="Hyperlink"/>
            <w:spacing w:val="-3"/>
            <w:sz w:val="22"/>
            <w:szCs w:val="22"/>
          </w:rPr>
          <w:t>k</w:t>
        </w:r>
        <w:r w:rsidR="008A7A14" w:rsidRPr="00E03239">
          <w:rPr>
            <w:rStyle w:val="Hyperlink"/>
            <w:spacing w:val="1"/>
            <w:sz w:val="22"/>
            <w:szCs w:val="22"/>
          </w:rPr>
          <w:t>f</w:t>
        </w:r>
        <w:r w:rsidR="008A7A14" w:rsidRPr="00E03239">
          <w:rPr>
            <w:rStyle w:val="Hyperlink"/>
            <w:sz w:val="22"/>
            <w:szCs w:val="22"/>
          </w:rPr>
          <w:t>u</w:t>
        </w:r>
        <w:r w:rsidR="008A7A14" w:rsidRPr="00E03239">
          <w:rPr>
            <w:rStyle w:val="Hyperlink"/>
            <w:spacing w:val="-1"/>
            <w:sz w:val="22"/>
            <w:szCs w:val="22"/>
          </w:rPr>
          <w:t>l</w:t>
        </w:r>
        <w:r w:rsidR="008A7A14" w:rsidRPr="00E03239">
          <w:rPr>
            <w:rStyle w:val="Hyperlink"/>
            <w:spacing w:val="1"/>
            <w:sz w:val="22"/>
            <w:szCs w:val="22"/>
          </w:rPr>
          <w:t>l</w:t>
        </w:r>
        <w:r w:rsidR="008A7A14" w:rsidRPr="00E03239">
          <w:rPr>
            <w:rStyle w:val="Hyperlink"/>
            <w:spacing w:val="-2"/>
            <w:sz w:val="22"/>
            <w:szCs w:val="22"/>
          </w:rPr>
          <w:t>y</w:t>
        </w:r>
        <w:r w:rsidR="008A7A14" w:rsidRPr="00E03239">
          <w:rPr>
            <w:rStyle w:val="Hyperlink"/>
            <w:sz w:val="22"/>
            <w:szCs w:val="22"/>
          </w:rPr>
          <w:t>,</w:t>
        </w:r>
        <w:r w:rsidR="00C80E59" w:rsidRPr="00E03239">
          <w:rPr>
            <w:rStyle w:val="Hyperlink"/>
            <w:sz w:val="22"/>
            <w:szCs w:val="22"/>
          </w:rPr>
          <w:t>"</w:t>
        </w:r>
      </w:hyperlink>
      <w:r w:rsidR="008A7A14" w:rsidRPr="00E03239">
        <w:rPr>
          <w:spacing w:val="3"/>
          <w:sz w:val="22"/>
          <w:szCs w:val="22"/>
        </w:rPr>
        <w:t xml:space="preserve"> </w:t>
      </w:r>
      <w:r w:rsidR="008A7A14" w:rsidRPr="00E03239">
        <w:rPr>
          <w:i/>
          <w:spacing w:val="-1"/>
          <w:sz w:val="22"/>
          <w:szCs w:val="22"/>
        </w:rPr>
        <w:t>N</w:t>
      </w:r>
      <w:r w:rsidR="008A7A14" w:rsidRPr="00E03239">
        <w:rPr>
          <w:i/>
          <w:sz w:val="22"/>
          <w:szCs w:val="22"/>
        </w:rPr>
        <w:t>a</w:t>
      </w:r>
      <w:r w:rsidR="008A7A14" w:rsidRPr="00E03239">
        <w:rPr>
          <w:i/>
          <w:spacing w:val="-1"/>
          <w:sz w:val="22"/>
          <w:szCs w:val="22"/>
        </w:rPr>
        <w:t>t</w:t>
      </w:r>
      <w:r w:rsidR="008A7A14" w:rsidRPr="00E03239">
        <w:rPr>
          <w:i/>
          <w:spacing w:val="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>on</w:t>
      </w:r>
      <w:r w:rsidR="008A7A14" w:rsidRPr="00E03239">
        <w:rPr>
          <w:i/>
          <w:spacing w:val="-2"/>
          <w:sz w:val="22"/>
          <w:szCs w:val="22"/>
        </w:rPr>
        <w:t>a</w:t>
      </w:r>
      <w:r w:rsidR="008A7A14" w:rsidRPr="00E03239">
        <w:rPr>
          <w:i/>
          <w:sz w:val="22"/>
          <w:szCs w:val="22"/>
        </w:rPr>
        <w:t>l</w:t>
      </w:r>
      <w:r w:rsidR="008A7A14" w:rsidRPr="00E03239">
        <w:rPr>
          <w:i/>
          <w:spacing w:val="-1"/>
          <w:sz w:val="22"/>
          <w:szCs w:val="22"/>
        </w:rPr>
        <w:t xml:space="preserve"> </w:t>
      </w:r>
      <w:r w:rsidR="008A7A14" w:rsidRPr="00E03239">
        <w:rPr>
          <w:i/>
          <w:sz w:val="22"/>
          <w:szCs w:val="22"/>
        </w:rPr>
        <w:t>Rev</w:t>
      </w:r>
      <w:r w:rsidR="008A7A14" w:rsidRPr="00E03239">
        <w:rPr>
          <w:i/>
          <w:spacing w:val="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 xml:space="preserve">ew </w:t>
      </w:r>
      <w:r w:rsidR="008A7A14" w:rsidRPr="00E03239">
        <w:rPr>
          <w:i/>
          <w:spacing w:val="-2"/>
          <w:sz w:val="22"/>
          <w:szCs w:val="22"/>
        </w:rPr>
        <w:t>On</w:t>
      </w:r>
      <w:r w:rsidR="008A7A14" w:rsidRPr="00E03239">
        <w:rPr>
          <w:i/>
          <w:spacing w:val="1"/>
          <w:sz w:val="22"/>
          <w:szCs w:val="22"/>
        </w:rPr>
        <w:t>l</w:t>
      </w:r>
      <w:r w:rsidR="008A7A14" w:rsidRPr="00E03239">
        <w:rPr>
          <w:i/>
          <w:spacing w:val="-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>n</w:t>
      </w:r>
      <w:r w:rsidR="008A7A14" w:rsidRPr="00E03239">
        <w:rPr>
          <w:i/>
          <w:spacing w:val="1"/>
          <w:sz w:val="22"/>
          <w:szCs w:val="22"/>
        </w:rPr>
        <w:t>e</w:t>
      </w:r>
      <w:r w:rsidR="008A7A14" w:rsidRPr="00E03239">
        <w:rPr>
          <w:sz w:val="22"/>
          <w:szCs w:val="22"/>
        </w:rPr>
        <w:t>, F</w:t>
      </w:r>
      <w:r w:rsidR="008A7A14" w:rsidRPr="00E03239">
        <w:rPr>
          <w:spacing w:val="-2"/>
          <w:sz w:val="22"/>
          <w:szCs w:val="22"/>
        </w:rPr>
        <w:t>e</w:t>
      </w:r>
      <w:r w:rsidR="008A7A14" w:rsidRPr="00E03239">
        <w:rPr>
          <w:sz w:val="22"/>
          <w:szCs w:val="22"/>
        </w:rPr>
        <w:t>b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z w:val="22"/>
          <w:szCs w:val="22"/>
        </w:rPr>
        <w:t>u</w:t>
      </w:r>
      <w:r w:rsidR="008A7A14" w:rsidRPr="00E03239">
        <w:rPr>
          <w:spacing w:val="-2"/>
          <w:sz w:val="22"/>
          <w:szCs w:val="22"/>
        </w:rPr>
        <w:t>a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z w:val="22"/>
          <w:szCs w:val="22"/>
        </w:rPr>
        <w:t>y</w:t>
      </w:r>
      <w:r w:rsidR="008A7A14" w:rsidRPr="00E03239">
        <w:rPr>
          <w:spacing w:val="-2"/>
          <w:sz w:val="22"/>
          <w:szCs w:val="22"/>
        </w:rPr>
        <w:t xml:space="preserve"> </w:t>
      </w:r>
      <w:r w:rsidR="007254EF" w:rsidRPr="00E03239">
        <w:rPr>
          <w:sz w:val="22"/>
          <w:szCs w:val="22"/>
        </w:rPr>
        <w:t>4, 2009.</w:t>
      </w:r>
    </w:p>
    <w:p w14:paraId="2EBE7654" w14:textId="597EF7E8" w:rsidR="009D00EB" w:rsidRPr="00DB2A03" w:rsidRDefault="00C80E59" w:rsidP="00841E51">
      <w:pPr>
        <w:spacing w:after="120"/>
        <w:ind w:left="460" w:right="1783" w:hanging="460"/>
        <w:rPr>
          <w:sz w:val="22"/>
          <w:szCs w:val="22"/>
        </w:rPr>
      </w:pPr>
      <w:r w:rsidRPr="00DB2A03">
        <w:rPr>
          <w:spacing w:val="1"/>
          <w:sz w:val="22"/>
          <w:szCs w:val="22"/>
        </w:rPr>
        <w:t>"</w:t>
      </w:r>
      <w:r w:rsidR="008A7A14" w:rsidRPr="00DB2A03">
        <w:rPr>
          <w:sz w:val="22"/>
          <w:szCs w:val="22"/>
        </w:rPr>
        <w:t>Scho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s Don</w:t>
      </w:r>
      <w:r w:rsidR="008A7A14" w:rsidRPr="00DB2A03">
        <w:rPr>
          <w:spacing w:val="-4"/>
          <w:sz w:val="22"/>
          <w:szCs w:val="22"/>
        </w:rPr>
        <w:t>'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eed S</w:t>
      </w:r>
      <w:r w:rsidR="008A7A14" w:rsidRPr="00DB2A03">
        <w:rPr>
          <w:spacing w:val="-3"/>
          <w:sz w:val="22"/>
          <w:szCs w:val="22"/>
        </w:rPr>
        <w:t>n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>e Oi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The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ng </w:t>
      </w:r>
      <w:r w:rsidR="008A7A14" w:rsidRPr="00DB2A03">
        <w:rPr>
          <w:i/>
          <w:spacing w:val="-3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</w:t>
      </w:r>
      <w:r w:rsidR="008A7A14" w:rsidRPr="00DB2A03">
        <w:rPr>
          <w:i/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3"/>
          <w:sz w:val="22"/>
          <w:szCs w:val="22"/>
        </w:rPr>
        <w:t>F</w:t>
      </w:r>
      <w:r w:rsidR="008A7A14" w:rsidRPr="00DB2A03">
        <w:rPr>
          <w:sz w:val="22"/>
          <w:szCs w:val="22"/>
        </w:rPr>
        <w:t>eb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2, 2009.</w:t>
      </w:r>
    </w:p>
    <w:p w14:paraId="5BCE4224" w14:textId="005030DC" w:rsidR="009D00EB" w:rsidRPr="00E03239" w:rsidRDefault="009302D5" w:rsidP="00841E51">
      <w:pPr>
        <w:spacing w:after="120"/>
        <w:ind w:left="460" w:hanging="460"/>
        <w:rPr>
          <w:sz w:val="22"/>
          <w:szCs w:val="22"/>
        </w:rPr>
      </w:pPr>
      <w:hyperlink r:id="rId191" w:history="1">
        <w:r w:rsidR="00C80E59" w:rsidRPr="00E03239">
          <w:rPr>
            <w:rStyle w:val="Hyperlink"/>
            <w:sz w:val="22"/>
            <w:szCs w:val="22"/>
          </w:rPr>
          <w:t>"</w:t>
        </w:r>
        <w:r w:rsidR="008A7A14" w:rsidRPr="00E03239">
          <w:rPr>
            <w:rStyle w:val="Hyperlink"/>
            <w:sz w:val="22"/>
            <w:szCs w:val="22"/>
          </w:rPr>
          <w:t xml:space="preserve">A </w:t>
        </w:r>
        <w:r w:rsidR="008A7A14" w:rsidRPr="00E03239">
          <w:rPr>
            <w:rStyle w:val="Hyperlink"/>
            <w:spacing w:val="-1"/>
            <w:sz w:val="22"/>
            <w:szCs w:val="22"/>
          </w:rPr>
          <w:t>S</w:t>
        </w:r>
        <w:r w:rsidR="008A7A14" w:rsidRPr="00E03239">
          <w:rPr>
            <w:rStyle w:val="Hyperlink"/>
            <w:sz w:val="22"/>
            <w:szCs w:val="22"/>
          </w:rPr>
          <w:t>pe</w:t>
        </w:r>
        <w:r w:rsidR="008A7A14" w:rsidRPr="00E03239">
          <w:rPr>
            <w:rStyle w:val="Hyperlink"/>
            <w:spacing w:val="-2"/>
            <w:sz w:val="22"/>
            <w:szCs w:val="22"/>
          </w:rPr>
          <w:t>c</w:t>
        </w:r>
        <w:r w:rsidR="008A7A14" w:rsidRPr="00E03239">
          <w:rPr>
            <w:rStyle w:val="Hyperlink"/>
            <w:spacing w:val="1"/>
            <w:sz w:val="22"/>
            <w:szCs w:val="22"/>
          </w:rPr>
          <w:t>i</w:t>
        </w:r>
        <w:r w:rsidR="008A7A14" w:rsidRPr="00E03239">
          <w:rPr>
            <w:rStyle w:val="Hyperlink"/>
            <w:sz w:val="22"/>
            <w:szCs w:val="22"/>
          </w:rPr>
          <w:t>al</w:t>
        </w:r>
        <w:r w:rsidR="008A7A14" w:rsidRPr="00E0323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-3"/>
            <w:sz w:val="22"/>
            <w:szCs w:val="22"/>
          </w:rPr>
          <w:t>P</w:t>
        </w:r>
        <w:r w:rsidR="008A7A14" w:rsidRPr="00E03239">
          <w:rPr>
            <w:rStyle w:val="Hyperlink"/>
            <w:spacing w:val="1"/>
            <w:sz w:val="22"/>
            <w:szCs w:val="22"/>
          </w:rPr>
          <w:t>l</w:t>
        </w:r>
        <w:r w:rsidR="008A7A14" w:rsidRPr="00E03239">
          <w:rPr>
            <w:rStyle w:val="Hyperlink"/>
            <w:sz w:val="22"/>
            <w:szCs w:val="22"/>
          </w:rPr>
          <w:t>an</w:t>
        </w:r>
        <w:r w:rsidR="008A7A14" w:rsidRPr="00E0323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1"/>
            <w:sz w:val="22"/>
            <w:szCs w:val="22"/>
          </w:rPr>
          <w:t>f</w:t>
        </w:r>
        <w:r w:rsidR="008A7A14" w:rsidRPr="00E03239">
          <w:rPr>
            <w:rStyle w:val="Hyperlink"/>
            <w:spacing w:val="-2"/>
            <w:sz w:val="22"/>
            <w:szCs w:val="22"/>
          </w:rPr>
          <w:t>o</w:t>
        </w:r>
        <w:r w:rsidR="008A7A14" w:rsidRPr="00E03239">
          <w:rPr>
            <w:rStyle w:val="Hyperlink"/>
            <w:sz w:val="22"/>
            <w:szCs w:val="22"/>
          </w:rPr>
          <w:t>r</w:t>
        </w:r>
        <w:r w:rsidR="008A7A14" w:rsidRPr="00E0323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E03239">
          <w:rPr>
            <w:rStyle w:val="Hyperlink"/>
            <w:sz w:val="22"/>
            <w:szCs w:val="22"/>
          </w:rPr>
          <w:t>P</w:t>
        </w:r>
        <w:r w:rsidR="008A7A14" w:rsidRPr="00E03239">
          <w:rPr>
            <w:rStyle w:val="Hyperlink"/>
            <w:spacing w:val="-2"/>
            <w:sz w:val="22"/>
            <w:szCs w:val="22"/>
          </w:rPr>
          <w:t>a</w:t>
        </w:r>
        <w:r w:rsidR="008A7A14" w:rsidRPr="00E03239">
          <w:rPr>
            <w:rStyle w:val="Hyperlink"/>
            <w:spacing w:val="1"/>
            <w:sz w:val="22"/>
            <w:szCs w:val="22"/>
          </w:rPr>
          <w:t>li</w:t>
        </w:r>
        <w:r w:rsidR="008A7A14" w:rsidRPr="00E03239">
          <w:rPr>
            <w:rStyle w:val="Hyperlink"/>
            <w:sz w:val="22"/>
            <w:szCs w:val="22"/>
          </w:rPr>
          <w:t>n</w:t>
        </w:r>
        <w:r w:rsidR="008A7A14" w:rsidRPr="00E03239">
          <w:rPr>
            <w:rStyle w:val="Hyperlink"/>
            <w:spacing w:val="-2"/>
            <w:sz w:val="22"/>
            <w:szCs w:val="22"/>
          </w:rPr>
          <w:t>,</w:t>
        </w:r>
        <w:r w:rsidR="00C80E59" w:rsidRPr="00E03239">
          <w:rPr>
            <w:rStyle w:val="Hyperlink"/>
            <w:sz w:val="22"/>
            <w:szCs w:val="22"/>
          </w:rPr>
          <w:t>"</w:t>
        </w:r>
      </w:hyperlink>
      <w:r w:rsidR="008A7A14" w:rsidRPr="00E03239">
        <w:rPr>
          <w:sz w:val="22"/>
          <w:szCs w:val="22"/>
        </w:rPr>
        <w:t xml:space="preserve"> </w:t>
      </w:r>
      <w:r w:rsidR="008A7A14" w:rsidRPr="00E03239">
        <w:rPr>
          <w:i/>
          <w:spacing w:val="-1"/>
          <w:sz w:val="22"/>
          <w:szCs w:val="22"/>
        </w:rPr>
        <w:t>N</w:t>
      </w:r>
      <w:r w:rsidR="008A7A14" w:rsidRPr="00E03239">
        <w:rPr>
          <w:i/>
          <w:sz w:val="22"/>
          <w:szCs w:val="22"/>
        </w:rPr>
        <w:t>a</w:t>
      </w:r>
      <w:r w:rsidR="008A7A14" w:rsidRPr="00E03239">
        <w:rPr>
          <w:i/>
          <w:spacing w:val="1"/>
          <w:sz w:val="22"/>
          <w:szCs w:val="22"/>
        </w:rPr>
        <w:t>ti</w:t>
      </w:r>
      <w:r w:rsidR="008A7A14" w:rsidRPr="00E03239">
        <w:rPr>
          <w:i/>
          <w:sz w:val="22"/>
          <w:szCs w:val="22"/>
        </w:rPr>
        <w:t>o</w:t>
      </w:r>
      <w:r w:rsidR="008A7A14" w:rsidRPr="00E03239">
        <w:rPr>
          <w:i/>
          <w:spacing w:val="-2"/>
          <w:sz w:val="22"/>
          <w:szCs w:val="22"/>
        </w:rPr>
        <w:t>n</w:t>
      </w:r>
      <w:r w:rsidR="008A7A14" w:rsidRPr="00E03239">
        <w:rPr>
          <w:i/>
          <w:sz w:val="22"/>
          <w:szCs w:val="22"/>
        </w:rPr>
        <w:t>al</w:t>
      </w:r>
      <w:r w:rsidR="008A7A14" w:rsidRPr="00E03239">
        <w:rPr>
          <w:i/>
          <w:spacing w:val="1"/>
          <w:sz w:val="22"/>
          <w:szCs w:val="22"/>
        </w:rPr>
        <w:t xml:space="preserve"> </w:t>
      </w:r>
      <w:r w:rsidR="008A7A14" w:rsidRPr="00E03239">
        <w:rPr>
          <w:i/>
          <w:sz w:val="22"/>
          <w:szCs w:val="22"/>
        </w:rPr>
        <w:t>R</w:t>
      </w:r>
      <w:r w:rsidR="008A7A14" w:rsidRPr="00E03239">
        <w:rPr>
          <w:i/>
          <w:spacing w:val="-3"/>
          <w:sz w:val="22"/>
          <w:szCs w:val="22"/>
        </w:rPr>
        <w:t>e</w:t>
      </w:r>
      <w:r w:rsidR="008A7A14" w:rsidRPr="00E03239">
        <w:rPr>
          <w:i/>
          <w:sz w:val="22"/>
          <w:szCs w:val="22"/>
        </w:rPr>
        <w:t>v</w:t>
      </w:r>
      <w:r w:rsidR="008A7A14" w:rsidRPr="00E03239">
        <w:rPr>
          <w:i/>
          <w:spacing w:val="-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 xml:space="preserve">ew </w:t>
      </w:r>
      <w:r w:rsidR="008A7A14" w:rsidRPr="00E03239">
        <w:rPr>
          <w:i/>
          <w:spacing w:val="-2"/>
          <w:sz w:val="22"/>
          <w:szCs w:val="22"/>
        </w:rPr>
        <w:t>O</w:t>
      </w:r>
      <w:r w:rsidR="008A7A14" w:rsidRPr="00E03239">
        <w:rPr>
          <w:i/>
          <w:sz w:val="22"/>
          <w:szCs w:val="22"/>
        </w:rPr>
        <w:t>n</w:t>
      </w:r>
      <w:r w:rsidR="008A7A14" w:rsidRPr="00E03239">
        <w:rPr>
          <w:i/>
          <w:spacing w:val="-1"/>
          <w:sz w:val="22"/>
          <w:szCs w:val="22"/>
        </w:rPr>
        <w:t>l</w:t>
      </w:r>
      <w:r w:rsidR="008A7A14" w:rsidRPr="00E03239">
        <w:rPr>
          <w:i/>
          <w:spacing w:val="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>n</w:t>
      </w:r>
      <w:r w:rsidR="008A7A14" w:rsidRPr="00E03239">
        <w:rPr>
          <w:i/>
          <w:spacing w:val="1"/>
          <w:sz w:val="22"/>
          <w:szCs w:val="22"/>
        </w:rPr>
        <w:t>e</w:t>
      </w:r>
      <w:r w:rsidR="008A7A14" w:rsidRPr="00E03239">
        <w:rPr>
          <w:sz w:val="22"/>
          <w:szCs w:val="22"/>
        </w:rPr>
        <w:t xml:space="preserve">, </w:t>
      </w:r>
      <w:r w:rsidR="008A7A14" w:rsidRPr="00E03239">
        <w:rPr>
          <w:spacing w:val="-3"/>
          <w:sz w:val="22"/>
          <w:szCs w:val="22"/>
        </w:rPr>
        <w:t>S</w:t>
      </w:r>
      <w:r w:rsidR="008A7A14" w:rsidRPr="00E03239">
        <w:rPr>
          <w:spacing w:val="-2"/>
          <w:sz w:val="22"/>
          <w:szCs w:val="22"/>
        </w:rPr>
        <w:t>e</w:t>
      </w:r>
      <w:r w:rsidR="008A7A14" w:rsidRPr="00E03239">
        <w:rPr>
          <w:sz w:val="22"/>
          <w:szCs w:val="22"/>
        </w:rPr>
        <w:t>p</w:t>
      </w:r>
      <w:r w:rsidR="008A7A14" w:rsidRPr="00E03239">
        <w:rPr>
          <w:spacing w:val="1"/>
          <w:sz w:val="22"/>
          <w:szCs w:val="22"/>
        </w:rPr>
        <w:t>t</w:t>
      </w:r>
      <w:r w:rsidR="008A7A14" w:rsidRPr="00E03239">
        <w:rPr>
          <w:sz w:val="22"/>
          <w:szCs w:val="22"/>
        </w:rPr>
        <w:t>e</w:t>
      </w:r>
      <w:r w:rsidR="008A7A14" w:rsidRPr="00E03239">
        <w:rPr>
          <w:spacing w:val="-3"/>
          <w:sz w:val="22"/>
          <w:szCs w:val="22"/>
        </w:rPr>
        <w:t>m</w:t>
      </w:r>
      <w:r w:rsidR="008A7A14" w:rsidRPr="00E03239">
        <w:rPr>
          <w:sz w:val="22"/>
          <w:szCs w:val="22"/>
        </w:rPr>
        <w:t>ber</w:t>
      </w:r>
      <w:r w:rsidR="008A7A14" w:rsidRPr="00E03239">
        <w:rPr>
          <w:spacing w:val="1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9, 2</w:t>
      </w:r>
      <w:r w:rsidR="008A7A14" w:rsidRPr="00E03239">
        <w:rPr>
          <w:spacing w:val="-2"/>
          <w:sz w:val="22"/>
          <w:szCs w:val="22"/>
        </w:rPr>
        <w:t>0</w:t>
      </w:r>
      <w:r w:rsidR="008A7A14" w:rsidRPr="00E03239">
        <w:rPr>
          <w:sz w:val="22"/>
          <w:szCs w:val="22"/>
        </w:rPr>
        <w:t>08.</w:t>
      </w:r>
    </w:p>
    <w:p w14:paraId="12CC3FD0" w14:textId="739B0CDD" w:rsidR="007254EF" w:rsidRPr="00DB2A03" w:rsidRDefault="009302D5" w:rsidP="00841E51">
      <w:pPr>
        <w:spacing w:after="120"/>
        <w:ind w:left="460" w:right="287" w:hanging="460"/>
        <w:rPr>
          <w:sz w:val="22"/>
          <w:szCs w:val="22"/>
        </w:rPr>
      </w:pPr>
      <w:hyperlink r:id="rId192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Cons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li</w:t>
        </w:r>
        <w:r w:rsidR="008A7A14" w:rsidRPr="00DB2A03">
          <w:rPr>
            <w:rStyle w:val="Hyperlink"/>
            <w:spacing w:val="-2"/>
            <w:sz w:val="22"/>
            <w:szCs w:val="22"/>
          </w:rPr>
          <w:t>d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School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D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ri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s N</w:t>
        </w:r>
        <w:r w:rsidR="008A7A14" w:rsidRPr="00DB2A03">
          <w:rPr>
            <w:rStyle w:val="Hyperlink"/>
            <w:spacing w:val="-3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pacing w:val="-1"/>
            <w:sz w:val="22"/>
            <w:szCs w:val="22"/>
          </w:rPr>
          <w:t>w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2"/>
            <w:sz w:val="22"/>
            <w:szCs w:val="22"/>
          </w:rPr>
          <w:t>y</w:t>
        </w:r>
        <w:r w:rsidR="008A7A14" w:rsidRPr="00DB2A03">
          <w:rPr>
            <w:rStyle w:val="Hyperlink"/>
            <w:sz w:val="22"/>
            <w:szCs w:val="22"/>
          </w:rPr>
          <w:t>s Ben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f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Arka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sas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D</w:t>
      </w:r>
      <w:r w:rsidR="008A7A14" w:rsidRPr="00DB2A03">
        <w:rPr>
          <w:i/>
          <w:sz w:val="22"/>
          <w:szCs w:val="22"/>
        </w:rPr>
        <w:t>em</w:t>
      </w:r>
      <w:r w:rsidR="008A7A14" w:rsidRPr="00DB2A03">
        <w:rPr>
          <w:i/>
          <w:spacing w:val="-3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c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2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-</w:t>
      </w:r>
      <w:r w:rsidR="008A7A14" w:rsidRPr="00DB2A03">
        <w:rPr>
          <w:i/>
          <w:spacing w:val="-1"/>
          <w:sz w:val="22"/>
          <w:szCs w:val="22"/>
        </w:rPr>
        <w:t>G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z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7254EF" w:rsidRPr="00DB2A03">
        <w:rPr>
          <w:sz w:val="22"/>
          <w:szCs w:val="22"/>
        </w:rPr>
        <w:t>20, 2008.</w:t>
      </w:r>
    </w:p>
    <w:p w14:paraId="40B8D525" w14:textId="69E411A2" w:rsidR="009D00EB" w:rsidRPr="00DB2A03" w:rsidRDefault="00C80E59" w:rsidP="00841E51">
      <w:pPr>
        <w:spacing w:after="120"/>
        <w:ind w:left="460" w:right="287" w:hanging="460"/>
        <w:rPr>
          <w:sz w:val="22"/>
          <w:szCs w:val="22"/>
        </w:rPr>
      </w:pPr>
      <w:r w:rsidRPr="00DB2A03">
        <w:rPr>
          <w:spacing w:val="1"/>
          <w:sz w:val="22"/>
          <w:szCs w:val="22"/>
        </w:rPr>
        <w:t>"</w:t>
      </w:r>
      <w:r w:rsidR="008A7A14" w:rsidRPr="00DB2A03">
        <w:rPr>
          <w:sz w:val="22"/>
          <w:szCs w:val="22"/>
        </w:rPr>
        <w:t>Pr</w:t>
      </w:r>
      <w:r w:rsidR="008A7A14" w:rsidRPr="00DB2A03">
        <w:rPr>
          <w:spacing w:val="1"/>
          <w:sz w:val="22"/>
          <w:szCs w:val="22"/>
        </w:rPr>
        <w:t>o</w:t>
      </w:r>
      <w:r w:rsidR="008A7A14" w:rsidRPr="00DB2A03">
        <w:rPr>
          <w:spacing w:val="-4"/>
          <w:sz w:val="22"/>
          <w:szCs w:val="22"/>
        </w:rPr>
        <w:t>-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on on Soc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al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z w:val="22"/>
          <w:szCs w:val="22"/>
        </w:rPr>
        <w:t>on: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ho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d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bac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>: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Al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 xml:space="preserve"> w</w:t>
      </w:r>
      <w:r w:rsidR="008A7A14" w:rsidRPr="00DB2A03">
        <w:rPr>
          <w:sz w:val="22"/>
          <w:szCs w:val="22"/>
        </w:rPr>
        <w:t>e need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 do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ll</w:t>
      </w:r>
      <w:r w:rsidR="008A7A14" w:rsidRPr="00DB2A03">
        <w:rPr>
          <w:sz w:val="22"/>
          <w:szCs w:val="22"/>
        </w:rPr>
        <w:t>ow</w:t>
      </w:r>
      <w:r w:rsidR="008A7A14" w:rsidRPr="00DB2A03">
        <w:rPr>
          <w:spacing w:val="-3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aw,</w:t>
      </w:r>
      <w:r w:rsidRPr="00DB2A03">
        <w:rPr>
          <w:sz w:val="22"/>
          <w:szCs w:val="22"/>
        </w:rPr>
        <w:t>"</w:t>
      </w:r>
      <w:r w:rsidR="008A7A14" w:rsidRPr="00DB2A03">
        <w:rPr>
          <w:spacing w:val="6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an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Jo</w:t>
      </w:r>
      <w:r w:rsidR="008A7A14" w:rsidRPr="00DB2A03">
        <w:rPr>
          <w:i/>
          <w:spacing w:val="-2"/>
          <w:sz w:val="22"/>
          <w:szCs w:val="22"/>
        </w:rPr>
        <w:t>u</w:t>
      </w:r>
      <w:r w:rsidR="008A7A14" w:rsidRPr="00DB2A03">
        <w:rPr>
          <w:i/>
          <w:sz w:val="22"/>
          <w:szCs w:val="22"/>
        </w:rPr>
        <w:t>rnal-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ons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it</w:t>
      </w:r>
      <w:r w:rsidR="008A7A14" w:rsidRPr="00DB2A03">
        <w:rPr>
          <w:i/>
          <w:spacing w:val="-2"/>
          <w:sz w:val="22"/>
          <w:szCs w:val="22"/>
        </w:rPr>
        <w:t>u</w:t>
      </w:r>
      <w:r w:rsidR="008A7A14" w:rsidRPr="00DB2A03">
        <w:rPr>
          <w:i/>
          <w:spacing w:val="1"/>
          <w:sz w:val="22"/>
          <w:szCs w:val="22"/>
        </w:rPr>
        <w:t>ti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n,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13, 2008.</w:t>
      </w:r>
    </w:p>
    <w:p w14:paraId="0DD5CA54" w14:textId="77777777" w:rsidR="007254EF" w:rsidRPr="00DB2A03" w:rsidRDefault="009302D5" w:rsidP="00841E51">
      <w:pPr>
        <w:spacing w:after="120"/>
        <w:ind w:left="460" w:hanging="460"/>
        <w:rPr>
          <w:sz w:val="22"/>
          <w:szCs w:val="22"/>
        </w:rPr>
      </w:pPr>
      <w:hyperlink r:id="rId193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Yes,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V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a,</w:t>
        </w:r>
        <w:r w:rsidR="008A7A14" w:rsidRPr="00DB2A03">
          <w:rPr>
            <w:rStyle w:val="Hyperlink"/>
            <w:spacing w:val="-4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 xml:space="preserve">e </w:t>
        </w:r>
        <w:r w:rsidR="008A7A14" w:rsidRPr="00DB2A03">
          <w:rPr>
            <w:rStyle w:val="Hyperlink"/>
            <w:spacing w:val="-4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s a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Spec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al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 xml:space="preserve">Ed </w:t>
        </w:r>
        <w:r w:rsidR="008A7A14" w:rsidRPr="00DB2A03">
          <w:rPr>
            <w:rStyle w:val="Hyperlink"/>
            <w:spacing w:val="-4"/>
            <w:sz w:val="22"/>
            <w:szCs w:val="22"/>
          </w:rPr>
          <w:t>B</w:t>
        </w:r>
        <w:r w:rsidR="008A7A14" w:rsidRPr="00DB2A03">
          <w:rPr>
            <w:rStyle w:val="Hyperlink"/>
            <w:sz w:val="22"/>
            <w:szCs w:val="22"/>
          </w:rPr>
          <w:t>oun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y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1"/>
          <w:sz w:val="22"/>
          <w:szCs w:val="22"/>
        </w:rPr>
        <w:t>st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P</w:t>
      </w:r>
      <w:r w:rsidR="008A7A14" w:rsidRPr="00DB2A03">
        <w:rPr>
          <w:i/>
          <w:spacing w:val="-3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j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-2"/>
          <w:sz w:val="22"/>
          <w:szCs w:val="22"/>
        </w:rPr>
        <w:t>d</w:t>
      </w:r>
      <w:r w:rsidR="008A7A14" w:rsidRPr="00DB2A03">
        <w:rPr>
          <w:i/>
          <w:spacing w:val="1"/>
          <w:sz w:val="22"/>
          <w:szCs w:val="22"/>
        </w:rPr>
        <w:t>ia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8, 2008.</w:t>
      </w:r>
    </w:p>
    <w:p w14:paraId="5DBFC2D8" w14:textId="77777777" w:rsidR="009D00EB" w:rsidRPr="00DB2A03" w:rsidRDefault="009302D5" w:rsidP="00841E51">
      <w:pPr>
        <w:spacing w:after="120"/>
        <w:ind w:left="460" w:hanging="460"/>
        <w:rPr>
          <w:sz w:val="22"/>
          <w:szCs w:val="22"/>
        </w:rPr>
      </w:pPr>
      <w:hyperlink r:id="rId194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e Sp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c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al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Ed</w:t>
        </w:r>
        <w:r w:rsidR="008A7A14" w:rsidRPr="00DB2A03">
          <w:rPr>
            <w:rStyle w:val="Hyperlink"/>
            <w:spacing w:val="-3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c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ti</w:t>
        </w:r>
        <w:r w:rsidR="008A7A14" w:rsidRPr="00DB2A03">
          <w:rPr>
            <w:rStyle w:val="Hyperlink"/>
            <w:sz w:val="22"/>
            <w:szCs w:val="22"/>
          </w:rPr>
          <w:t>on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Ep</w:t>
        </w:r>
        <w:r w:rsidR="008A7A14" w:rsidRPr="00DB2A03">
          <w:rPr>
            <w:rStyle w:val="Hyperlink"/>
            <w:spacing w:val="-2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de</w:t>
        </w:r>
        <w:r w:rsidR="008A7A14" w:rsidRPr="00DB2A03">
          <w:rPr>
            <w:rStyle w:val="Hyperlink"/>
            <w:spacing w:val="-3"/>
            <w:sz w:val="22"/>
            <w:szCs w:val="22"/>
          </w:rPr>
          <w:t>m</w:t>
        </w:r>
        <w:r w:rsidR="008A7A14" w:rsidRPr="00DB2A03">
          <w:rPr>
            <w:rStyle w:val="Hyperlink"/>
            <w:spacing w:val="2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c,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Pajama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-2"/>
          <w:sz w:val="22"/>
          <w:szCs w:val="22"/>
        </w:rPr>
        <w:t>d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June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</w:t>
      </w:r>
      <w:r w:rsidR="008A7A14" w:rsidRPr="00DB2A03">
        <w:rPr>
          <w:spacing w:val="-2"/>
          <w:sz w:val="22"/>
          <w:szCs w:val="22"/>
        </w:rPr>
        <w:t>6</w:t>
      </w:r>
      <w:r w:rsidR="008A7A14" w:rsidRPr="00DB2A03">
        <w:rPr>
          <w:sz w:val="22"/>
          <w:szCs w:val="22"/>
        </w:rPr>
        <w:t>, 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08.</w:t>
      </w:r>
    </w:p>
    <w:p w14:paraId="20A2B981" w14:textId="550FF6A8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Scho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ce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ps </w:t>
      </w:r>
      <w:r w:rsidR="008A7A14" w:rsidRPr="00DB2A03">
        <w:rPr>
          <w:spacing w:val="-3"/>
          <w:sz w:val="22"/>
          <w:szCs w:val="22"/>
        </w:rPr>
        <w:t>D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ab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ed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ri</w:t>
      </w:r>
      <w:r w:rsidR="008A7A14" w:rsidRPr="00DB2A03">
        <w:rPr>
          <w:spacing w:val="-2"/>
          <w:sz w:val="22"/>
          <w:szCs w:val="22"/>
        </w:rPr>
        <w:t>z</w:t>
      </w:r>
      <w:r w:rsidR="008A7A14" w:rsidRPr="00DB2A03">
        <w:rPr>
          <w:sz w:val="22"/>
          <w:szCs w:val="22"/>
        </w:rPr>
        <w:t>. S</w:t>
      </w:r>
      <w:r w:rsidR="008A7A14" w:rsidRPr="00DB2A03">
        <w:rPr>
          <w:spacing w:val="-2"/>
          <w:sz w:val="22"/>
          <w:szCs w:val="22"/>
        </w:rPr>
        <w:t>t</w:t>
      </w:r>
      <w:r w:rsidR="008A7A14" w:rsidRPr="00DB2A03">
        <w:rPr>
          <w:sz w:val="22"/>
          <w:szCs w:val="22"/>
        </w:rPr>
        <w:t>ude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-1"/>
          <w:sz w:val="22"/>
          <w:szCs w:val="22"/>
        </w:rPr>
        <w:t xml:space="preserve">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 E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st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V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ll</w:t>
      </w:r>
      <w:r w:rsidR="008A7A14" w:rsidRPr="00DB2A03">
        <w:rPr>
          <w:sz w:val="22"/>
          <w:szCs w:val="22"/>
        </w:rPr>
        <w:t>ey</w:t>
      </w:r>
      <w:r w:rsidR="008A7A14" w:rsidRPr="00DB2A03">
        <w:rPr>
          <w:spacing w:val="-4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bun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, 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y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3, 2008.</w:t>
      </w:r>
    </w:p>
    <w:p w14:paraId="1DB345F5" w14:textId="13679B4F" w:rsidR="007254EF" w:rsidRPr="00DB2A03" w:rsidRDefault="00C80E59" w:rsidP="00841E51">
      <w:pPr>
        <w:spacing w:after="120"/>
        <w:ind w:left="460" w:right="454" w:hanging="460"/>
        <w:rPr>
          <w:sz w:val="22"/>
          <w:szCs w:val="22"/>
        </w:rPr>
      </w:pPr>
      <w:r w:rsidRPr="00DB2A03">
        <w:rPr>
          <w:spacing w:val="-1"/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he P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cs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f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Sp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3"/>
          <w:sz w:val="22"/>
          <w:szCs w:val="22"/>
        </w:rPr>
        <w:t>l</w:t>
      </w:r>
      <w:r w:rsidR="008A7A14" w:rsidRPr="00DB2A03">
        <w:rPr>
          <w:spacing w:val="-4"/>
          <w:sz w:val="22"/>
          <w:szCs w:val="22"/>
        </w:rPr>
        <w:t>-</w:t>
      </w:r>
      <w:r w:rsidR="008A7A14" w:rsidRPr="00DB2A03">
        <w:rPr>
          <w:sz w:val="22"/>
          <w:szCs w:val="22"/>
        </w:rPr>
        <w:t xml:space="preserve">Ed </w:t>
      </w:r>
      <w:r w:rsidR="008A7A14" w:rsidRPr="00DB2A03">
        <w:rPr>
          <w:spacing w:val="1"/>
          <w:sz w:val="22"/>
          <w:szCs w:val="22"/>
        </w:rPr>
        <w:t>V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che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9216E6" w:rsidRPr="00DB2A03">
        <w:rPr>
          <w:sz w:val="22"/>
          <w:szCs w:val="22"/>
        </w:rPr>
        <w:t xml:space="preserve"> – Part III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-1"/>
          <w:sz w:val="22"/>
          <w:szCs w:val="22"/>
        </w:rPr>
        <w:t xml:space="preserve">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 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3"/>
          <w:sz w:val="22"/>
          <w:szCs w:val="22"/>
        </w:rPr>
        <w:t>A</w:t>
      </w:r>
      <w:r w:rsidR="008A7A14" w:rsidRPr="00DB2A03">
        <w:rPr>
          <w:sz w:val="22"/>
          <w:szCs w:val="22"/>
        </w:rPr>
        <w:t>.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9216E6" w:rsidRPr="00DB2A03">
        <w:rPr>
          <w:sz w:val="22"/>
          <w:szCs w:val="22"/>
        </w:rPr>
        <w:t>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-3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 xml:space="preserve">e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ash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ng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Times,</w:t>
      </w:r>
      <w:r w:rsidR="008A7A14" w:rsidRPr="00DB2A03">
        <w:rPr>
          <w:i/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7254EF" w:rsidRPr="00DB2A03">
        <w:rPr>
          <w:sz w:val="22"/>
          <w:szCs w:val="22"/>
        </w:rPr>
        <w:t>1, 2008.</w:t>
      </w:r>
    </w:p>
    <w:p w14:paraId="018F9569" w14:textId="77777777" w:rsidR="009D00EB" w:rsidRPr="00DB2A03" w:rsidRDefault="009302D5" w:rsidP="00841E51">
      <w:pPr>
        <w:spacing w:after="120"/>
        <w:ind w:left="460" w:right="454" w:hanging="460"/>
        <w:rPr>
          <w:sz w:val="22"/>
          <w:szCs w:val="22"/>
        </w:rPr>
      </w:pPr>
      <w:hyperlink r:id="rId195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Spe</w:t>
        </w:r>
        <w:r w:rsidR="008A7A14" w:rsidRPr="00DB2A03">
          <w:rPr>
            <w:rStyle w:val="Hyperlink"/>
            <w:spacing w:val="-2"/>
            <w:sz w:val="22"/>
            <w:szCs w:val="22"/>
          </w:rPr>
          <w:t>c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pacing w:val="-4"/>
            <w:sz w:val="22"/>
            <w:szCs w:val="22"/>
          </w:rPr>
          <w:t>-</w:t>
        </w:r>
        <w:r w:rsidR="008A7A14" w:rsidRPr="00DB2A03">
          <w:rPr>
            <w:rStyle w:val="Hyperlink"/>
            <w:sz w:val="22"/>
            <w:szCs w:val="22"/>
          </w:rPr>
          <w:t xml:space="preserve">Ed </w:t>
        </w:r>
        <w:r w:rsidR="008A7A14" w:rsidRPr="00DB2A03">
          <w:rPr>
            <w:rStyle w:val="Hyperlink"/>
            <w:spacing w:val="-1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x,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The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w</w:t>
      </w:r>
      <w:r w:rsidR="008A7A14" w:rsidRPr="00DB2A03">
        <w:rPr>
          <w:i/>
          <w:spacing w:val="-1"/>
          <w:sz w:val="22"/>
          <w:szCs w:val="22"/>
        </w:rPr>
        <w:t xml:space="preserve"> </w:t>
      </w:r>
      <w:r w:rsidR="008A7A14" w:rsidRPr="00DB2A03">
        <w:rPr>
          <w:i/>
          <w:spacing w:val="2"/>
          <w:sz w:val="22"/>
          <w:szCs w:val="22"/>
        </w:rPr>
        <w:t>Y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k Po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,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30, 2</w:t>
      </w:r>
      <w:r w:rsidR="008A7A14" w:rsidRPr="00DB2A03">
        <w:rPr>
          <w:spacing w:val="-2"/>
          <w:sz w:val="22"/>
          <w:szCs w:val="22"/>
        </w:rPr>
        <w:t>00</w:t>
      </w:r>
      <w:r w:rsidR="008A7A14" w:rsidRPr="00DB2A03">
        <w:rPr>
          <w:sz w:val="22"/>
          <w:szCs w:val="22"/>
        </w:rPr>
        <w:t>8.</w:t>
      </w:r>
    </w:p>
    <w:p w14:paraId="7C63829B" w14:textId="4C589716" w:rsidR="007254EF" w:rsidRPr="00DB2A03" w:rsidRDefault="00C80E59" w:rsidP="00841E51">
      <w:pPr>
        <w:spacing w:after="120"/>
        <w:ind w:left="460" w:right="452" w:hanging="460"/>
        <w:rPr>
          <w:sz w:val="22"/>
          <w:szCs w:val="22"/>
        </w:rPr>
      </w:pPr>
      <w:r w:rsidRPr="00DB2A03">
        <w:rPr>
          <w:spacing w:val="1"/>
          <w:sz w:val="22"/>
          <w:szCs w:val="22"/>
        </w:rPr>
        <w:lastRenderedPageBreak/>
        <w:t>"</w:t>
      </w:r>
      <w:r w:rsidR="008A7A14" w:rsidRPr="00DB2A03">
        <w:rPr>
          <w:spacing w:val="-1"/>
          <w:sz w:val="22"/>
          <w:szCs w:val="22"/>
        </w:rPr>
        <w:t>V</w:t>
      </w:r>
      <w:r w:rsidR="008A7A14" w:rsidRPr="00DB2A03">
        <w:rPr>
          <w:sz w:val="22"/>
          <w:szCs w:val="22"/>
        </w:rPr>
        <w:t>ouch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z w:val="22"/>
          <w:szCs w:val="22"/>
        </w:rPr>
        <w:t>or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Spe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3"/>
          <w:sz w:val="22"/>
          <w:szCs w:val="22"/>
        </w:rPr>
        <w:t>l</w:t>
      </w:r>
      <w:r w:rsidR="008A7A14" w:rsidRPr="00DB2A03">
        <w:rPr>
          <w:spacing w:val="-4"/>
          <w:sz w:val="22"/>
          <w:szCs w:val="22"/>
        </w:rPr>
        <w:t>-</w:t>
      </w:r>
      <w:r w:rsidR="008A7A14" w:rsidRPr="00DB2A03">
        <w:rPr>
          <w:sz w:val="22"/>
          <w:szCs w:val="22"/>
        </w:rPr>
        <w:t xml:space="preserve">Ed </w:t>
      </w:r>
      <w:r w:rsidR="008A7A14" w:rsidRPr="00DB2A03">
        <w:rPr>
          <w:spacing w:val="1"/>
          <w:sz w:val="22"/>
          <w:szCs w:val="22"/>
        </w:rPr>
        <w:t>St</w:t>
      </w:r>
      <w:r w:rsidR="008A7A14" w:rsidRPr="00DB2A03">
        <w:rPr>
          <w:sz w:val="22"/>
          <w:szCs w:val="22"/>
        </w:rPr>
        <w:t>ude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s</w:t>
      </w:r>
      <w:r w:rsidR="009216E6" w:rsidRPr="00DB2A03">
        <w:rPr>
          <w:sz w:val="22"/>
          <w:szCs w:val="22"/>
        </w:rPr>
        <w:t xml:space="preserve"> – Part II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The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ash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ng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 xml:space="preserve">n </w:t>
      </w:r>
      <w:r w:rsidR="008A7A14" w:rsidRPr="00DB2A03">
        <w:rPr>
          <w:i/>
          <w:spacing w:val="-3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s</w:t>
      </w:r>
      <w:r w:rsidR="008A7A14" w:rsidRPr="00DB2A03">
        <w:rPr>
          <w:i/>
          <w:sz w:val="22"/>
          <w:szCs w:val="22"/>
        </w:rPr>
        <w:t>,</w:t>
      </w:r>
      <w:r w:rsidR="008A7A14" w:rsidRPr="00DB2A03">
        <w:rPr>
          <w:i/>
          <w:spacing w:val="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30, </w:t>
      </w:r>
      <w:r w:rsidR="008A7A14" w:rsidRPr="00DB2A03">
        <w:rPr>
          <w:spacing w:val="-2"/>
          <w:sz w:val="22"/>
          <w:szCs w:val="22"/>
        </w:rPr>
        <w:t>2</w:t>
      </w:r>
      <w:r w:rsidR="007254EF" w:rsidRPr="00DB2A03">
        <w:rPr>
          <w:sz w:val="22"/>
          <w:szCs w:val="22"/>
        </w:rPr>
        <w:t>008.</w:t>
      </w:r>
    </w:p>
    <w:p w14:paraId="10966D9F" w14:textId="6C2B2FDE" w:rsidR="007254EF" w:rsidRPr="00DB2A03" w:rsidRDefault="009302D5" w:rsidP="00841E51">
      <w:pPr>
        <w:spacing w:after="120"/>
        <w:ind w:left="460" w:right="452" w:hanging="460"/>
        <w:rPr>
          <w:sz w:val="22"/>
          <w:szCs w:val="22"/>
        </w:rPr>
      </w:pPr>
      <w:hyperlink r:id="rId196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pacing w:val="-1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ouch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and S</w:t>
        </w:r>
        <w:r w:rsidR="008A7A14" w:rsidRPr="00DB2A03">
          <w:rPr>
            <w:rStyle w:val="Hyperlink"/>
            <w:spacing w:val="-2"/>
            <w:sz w:val="22"/>
            <w:szCs w:val="22"/>
          </w:rPr>
          <w:t>p</w:t>
        </w:r>
        <w:r w:rsidR="008A7A14" w:rsidRPr="00DB2A03">
          <w:rPr>
            <w:rStyle w:val="Hyperlink"/>
            <w:sz w:val="22"/>
            <w:szCs w:val="22"/>
          </w:rPr>
          <w:t>ec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al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3"/>
            <w:sz w:val="22"/>
            <w:szCs w:val="22"/>
          </w:rPr>
          <w:t>d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ca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on</w:t>
        </w:r>
        <w:r w:rsidR="008A7A14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 xml:space="preserve">us A.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9216E6" w:rsidRPr="00DB2A03">
        <w:rPr>
          <w:sz w:val="22"/>
          <w:szCs w:val="22"/>
        </w:rPr>
        <w:t>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 xml:space="preserve">The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ash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g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on</w:t>
      </w:r>
      <w:r w:rsidR="008A7A14" w:rsidRPr="00DB2A03">
        <w:rPr>
          <w:i/>
          <w:spacing w:val="-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Tim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s,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29,</w:t>
      </w:r>
      <w:r w:rsidR="008A7A14" w:rsidRPr="00DB2A03">
        <w:rPr>
          <w:spacing w:val="-2"/>
          <w:sz w:val="22"/>
          <w:szCs w:val="22"/>
        </w:rPr>
        <w:t xml:space="preserve"> </w:t>
      </w:r>
      <w:r w:rsidR="007254EF" w:rsidRPr="00DB2A03">
        <w:rPr>
          <w:sz w:val="22"/>
          <w:szCs w:val="22"/>
        </w:rPr>
        <w:t>2008.</w:t>
      </w:r>
      <w:r w:rsidR="00860A71" w:rsidRPr="00DB2A03">
        <w:rPr>
          <w:sz w:val="22"/>
          <w:szCs w:val="22"/>
        </w:rPr>
        <w:t xml:space="preserve"> </w:t>
      </w:r>
    </w:p>
    <w:p w14:paraId="75F82EC5" w14:textId="77777777" w:rsidR="009D00EB" w:rsidRPr="00DB2A03" w:rsidRDefault="009302D5" w:rsidP="00841E51">
      <w:pPr>
        <w:spacing w:after="120"/>
        <w:ind w:left="460" w:right="452" w:hanging="460"/>
        <w:rPr>
          <w:sz w:val="22"/>
          <w:szCs w:val="22"/>
        </w:rPr>
      </w:pPr>
      <w:hyperlink r:id="rId197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pacing w:val="-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f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4"/>
            <w:sz w:val="22"/>
            <w:szCs w:val="22"/>
          </w:rPr>
          <w:t>m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d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p</w:t>
        </w:r>
        <w:r w:rsidR="008A7A14" w:rsidRPr="00DB2A03">
          <w:rPr>
            <w:rStyle w:val="Hyperlink"/>
            <w:spacing w:val="-4"/>
            <w:sz w:val="22"/>
            <w:szCs w:val="22"/>
          </w:rPr>
          <w:t>-</w:t>
        </w:r>
        <w:r w:rsidR="008A7A14" w:rsidRPr="00DB2A03">
          <w:rPr>
            <w:rStyle w:val="Hyperlink"/>
            <w:sz w:val="22"/>
            <w:szCs w:val="22"/>
          </w:rPr>
          <w:t>out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r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 xml:space="preserve">us A.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9216E6" w:rsidRPr="00DB2A03">
        <w:rPr>
          <w:sz w:val="22"/>
          <w:szCs w:val="22"/>
        </w:rPr>
        <w:t>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he New</w:t>
      </w:r>
      <w:r w:rsidR="008A7A14" w:rsidRPr="00DB2A03">
        <w:rPr>
          <w:i/>
          <w:spacing w:val="-3"/>
          <w:sz w:val="22"/>
          <w:szCs w:val="22"/>
        </w:rPr>
        <w:t xml:space="preserve"> </w:t>
      </w:r>
      <w:r w:rsidR="008A7A14" w:rsidRPr="00DB2A03">
        <w:rPr>
          <w:i/>
          <w:spacing w:val="2"/>
          <w:sz w:val="22"/>
          <w:szCs w:val="22"/>
        </w:rPr>
        <w:t>Y</w:t>
      </w:r>
      <w:r w:rsidR="008A7A14" w:rsidRPr="00DB2A03">
        <w:rPr>
          <w:i/>
          <w:sz w:val="22"/>
          <w:szCs w:val="22"/>
        </w:rPr>
        <w:t>ork</w:t>
      </w:r>
      <w:r w:rsidR="008A7A14" w:rsidRPr="00DB2A03">
        <w:rPr>
          <w:i/>
          <w:spacing w:val="-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Sun,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8,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2008.</w:t>
      </w:r>
    </w:p>
    <w:p w14:paraId="4D273CBE" w14:textId="7AA502A6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pacing w:val="1"/>
          <w:sz w:val="22"/>
          <w:szCs w:val="22"/>
        </w:rPr>
        <w:t>"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ha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Sch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z w:val="22"/>
          <w:szCs w:val="22"/>
        </w:rPr>
        <w:t>et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ar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Bu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ne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-3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eek,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ch 17,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2008.</w:t>
      </w:r>
    </w:p>
    <w:p w14:paraId="7552248E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pacing w:val="1"/>
          <w:sz w:val="22"/>
          <w:szCs w:val="22"/>
        </w:rPr>
        <w:t>"</w:t>
      </w:r>
      <w:r w:rsidR="008A7A14" w:rsidRPr="00DB2A03">
        <w:rPr>
          <w:sz w:val="22"/>
          <w:szCs w:val="22"/>
        </w:rPr>
        <w:t>Stu</w:t>
      </w:r>
      <w:r w:rsidR="008A7A14" w:rsidRPr="00DB2A03">
        <w:rPr>
          <w:spacing w:val="-2"/>
          <w:sz w:val="22"/>
          <w:szCs w:val="22"/>
        </w:rPr>
        <w:t>d</w:t>
      </w:r>
      <w:r w:rsidR="008A7A14" w:rsidRPr="00DB2A03">
        <w:rPr>
          <w:sz w:val="22"/>
          <w:szCs w:val="22"/>
        </w:rPr>
        <w:t>en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s Lo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e W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en Di</w:t>
      </w:r>
      <w:r w:rsidR="008A7A14" w:rsidRPr="00DB2A03">
        <w:rPr>
          <w:spacing w:val="-2"/>
          <w:sz w:val="22"/>
          <w:szCs w:val="22"/>
        </w:rPr>
        <w:t>ve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1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 Foc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e Shoc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ve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Bus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2"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ss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D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y,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nua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8, 2008.</w:t>
      </w:r>
    </w:p>
    <w:p w14:paraId="6B514C20" w14:textId="77777777" w:rsidR="007254EF" w:rsidRPr="00DB2A03" w:rsidRDefault="009302D5" w:rsidP="00841E51">
      <w:pPr>
        <w:spacing w:after="120"/>
        <w:ind w:left="460" w:right="1614" w:hanging="460"/>
        <w:rPr>
          <w:sz w:val="22"/>
          <w:szCs w:val="22"/>
        </w:rPr>
      </w:pPr>
      <w:hyperlink r:id="rId198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Fr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n as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3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cape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 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-3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1"/>
          <w:sz w:val="22"/>
          <w:szCs w:val="22"/>
        </w:rPr>
        <w:t>Y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rk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Su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7254EF" w:rsidRPr="00DB2A03">
        <w:rPr>
          <w:sz w:val="22"/>
          <w:szCs w:val="22"/>
        </w:rPr>
        <w:t>8, 2007.</w:t>
      </w:r>
    </w:p>
    <w:p w14:paraId="28E2613C" w14:textId="090F0BED" w:rsidR="009D00EB" w:rsidRPr="00DB2A03" w:rsidRDefault="009302D5" w:rsidP="00841E51">
      <w:pPr>
        <w:spacing w:after="120"/>
        <w:ind w:left="460" w:right="1614" w:hanging="460"/>
        <w:rPr>
          <w:sz w:val="22"/>
          <w:szCs w:val="22"/>
        </w:rPr>
      </w:pPr>
      <w:hyperlink r:id="rId199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pacing w:val="-1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3"/>
            <w:sz w:val="22"/>
            <w:szCs w:val="22"/>
          </w:rPr>
          <w:t>D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2"/>
            <w:sz w:val="22"/>
            <w:szCs w:val="22"/>
          </w:rPr>
          <w:t>y</w:t>
        </w:r>
        <w:r w:rsidR="008A7A14" w:rsidRPr="00DB2A03">
          <w:rPr>
            <w:rStyle w:val="Hyperlink"/>
            <w:sz w:val="22"/>
            <w:szCs w:val="22"/>
          </w:rPr>
          <w:t>s,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on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3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v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-2"/>
          <w:sz w:val="22"/>
          <w:szCs w:val="22"/>
        </w:rPr>
        <w:t>On</w:t>
      </w:r>
      <w:r w:rsidR="008A7A14" w:rsidRPr="00DB2A03">
        <w:rPr>
          <w:i/>
          <w:spacing w:val="1"/>
          <w:sz w:val="22"/>
          <w:szCs w:val="22"/>
        </w:rPr>
        <w:t>li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2"/>
          <w:sz w:val="22"/>
          <w:szCs w:val="22"/>
        </w:rPr>
        <w:t>e</w:t>
      </w:r>
      <w:r w:rsidR="008A7A14" w:rsidRPr="00DB2A03">
        <w:rPr>
          <w:sz w:val="22"/>
          <w:szCs w:val="22"/>
        </w:rPr>
        <w:t>, Se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12,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2007.</w:t>
      </w:r>
    </w:p>
    <w:p w14:paraId="0FB90D25" w14:textId="58276CE1" w:rsidR="007254EF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pacing w:val="1"/>
          <w:sz w:val="22"/>
          <w:szCs w:val="22"/>
        </w:rPr>
        <w:t>"</w:t>
      </w:r>
      <w:r w:rsidR="008A7A14" w:rsidRPr="00DB2A03">
        <w:rPr>
          <w:sz w:val="22"/>
          <w:szCs w:val="22"/>
        </w:rPr>
        <w:t>Fut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aho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 xml:space="preserve">a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ach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sho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d be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ed 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om</w:t>
      </w:r>
      <w:r w:rsidR="008A7A14" w:rsidRPr="00DB2A03">
        <w:rPr>
          <w:spacing w:val="-4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pe</w:t>
      </w:r>
      <w:r w:rsidR="008A7A14" w:rsidRPr="00DB2A03">
        <w:rPr>
          <w:spacing w:val="1"/>
          <w:sz w:val="22"/>
          <w:szCs w:val="22"/>
        </w:rPr>
        <w:t>rf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ance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i/>
          <w:spacing w:val="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us</w:t>
      </w:r>
      <w:r w:rsidR="008A7A14" w:rsidRPr="00DB2A03">
        <w:rPr>
          <w:i/>
          <w:spacing w:val="-2"/>
          <w:sz w:val="22"/>
          <w:szCs w:val="22"/>
        </w:rPr>
        <w:t>k</w:t>
      </w:r>
      <w:r w:rsidR="008A7A14" w:rsidRPr="00DB2A03">
        <w:rPr>
          <w:i/>
          <w:sz w:val="22"/>
          <w:szCs w:val="22"/>
        </w:rPr>
        <w:t>ogee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P</w:t>
      </w:r>
      <w:r w:rsidR="008A7A14" w:rsidRPr="00DB2A03">
        <w:rPr>
          <w:i/>
          <w:sz w:val="22"/>
          <w:szCs w:val="22"/>
        </w:rPr>
        <w:t>hoe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ix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8, 2007.</w:t>
      </w:r>
    </w:p>
    <w:p w14:paraId="493A0FD2" w14:textId="77777777" w:rsidR="000F1B84" w:rsidRPr="00DB2A03" w:rsidRDefault="009302D5" w:rsidP="00841E51">
      <w:pPr>
        <w:spacing w:after="120"/>
        <w:ind w:left="460" w:hanging="460"/>
        <w:rPr>
          <w:sz w:val="22"/>
          <w:szCs w:val="22"/>
        </w:rPr>
      </w:pPr>
      <w:hyperlink r:id="rId200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M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Pay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ou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d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B</w:t>
        </w:r>
        <w:r w:rsidR="008A7A14" w:rsidRPr="00DB2A03">
          <w:rPr>
            <w:rStyle w:val="Hyperlink"/>
            <w:sz w:val="22"/>
            <w:szCs w:val="22"/>
          </w:rPr>
          <w:t>oo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-3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0F1B84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 xml:space="preserve">s A.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The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k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n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5,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2007. </w:t>
      </w:r>
    </w:p>
    <w:p w14:paraId="537DBACA" w14:textId="77777777" w:rsidR="009D00EB" w:rsidRPr="00DB2A03" w:rsidRDefault="009302D5" w:rsidP="00841E51">
      <w:pPr>
        <w:spacing w:after="120"/>
        <w:ind w:left="460" w:hanging="460"/>
        <w:rPr>
          <w:sz w:val="22"/>
          <w:szCs w:val="22"/>
        </w:rPr>
      </w:pPr>
      <w:hyperlink r:id="rId201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St</w:t>
        </w:r>
        <w:r w:rsidR="008A7A14" w:rsidRPr="00DB2A03">
          <w:rPr>
            <w:rStyle w:val="Hyperlink"/>
            <w:spacing w:val="1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3"/>
            <w:sz w:val="22"/>
            <w:szCs w:val="22"/>
          </w:rPr>
          <w:t>J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7254EF" w:rsidRPr="00DB2A03">
          <w:rPr>
            <w:rStyle w:val="Hyperlink"/>
            <w:sz w:val="22"/>
            <w:szCs w:val="22"/>
          </w:rPr>
          <w:t xml:space="preserve">bs </w:t>
        </w:r>
        <w:r w:rsidR="008A7A14" w:rsidRPr="00DB2A03">
          <w:rPr>
            <w:rStyle w:val="Hyperlink"/>
            <w:sz w:val="22"/>
            <w:szCs w:val="22"/>
          </w:rPr>
          <w:t>Has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>u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-3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</w:t>
      </w:r>
      <w:r w:rsidR="008A7A14" w:rsidRPr="00DB2A03">
        <w:rPr>
          <w:i/>
          <w:spacing w:val="-1"/>
          <w:sz w:val="22"/>
          <w:szCs w:val="22"/>
        </w:rPr>
        <w:t xml:space="preserve"> </w:t>
      </w:r>
      <w:r w:rsidR="008A7A14" w:rsidRPr="00DB2A03">
        <w:rPr>
          <w:i/>
          <w:spacing w:val="2"/>
          <w:sz w:val="22"/>
          <w:szCs w:val="22"/>
        </w:rPr>
        <w:t>Y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rk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-2"/>
          <w:sz w:val="22"/>
          <w:szCs w:val="22"/>
        </w:rPr>
        <w:t>u</w:t>
      </w:r>
      <w:r w:rsidR="008A7A14" w:rsidRPr="00DB2A03">
        <w:rPr>
          <w:i/>
          <w:spacing w:val="1"/>
          <w:sz w:val="22"/>
          <w:szCs w:val="22"/>
        </w:rPr>
        <w:t>n</w:t>
      </w:r>
      <w:r w:rsidR="008A7A14" w:rsidRPr="00DB2A03">
        <w:rPr>
          <w:sz w:val="22"/>
          <w:szCs w:val="22"/>
        </w:rPr>
        <w:t>, Fe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21, 2007.</w:t>
      </w:r>
    </w:p>
    <w:p w14:paraId="1973A683" w14:textId="62597054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pacing w:val="-1"/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che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pa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d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 xml:space="preserve">an 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 xml:space="preserve">ou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5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Pr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v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den</w:t>
      </w:r>
      <w:r w:rsidR="008A7A14" w:rsidRPr="00DB2A03">
        <w:rPr>
          <w:i/>
          <w:spacing w:val="-2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e J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urna</w:t>
      </w:r>
      <w:r w:rsidR="008A7A14" w:rsidRPr="00DB2A03">
        <w:rPr>
          <w:i/>
          <w:spacing w:val="3"/>
          <w:sz w:val="22"/>
          <w:szCs w:val="22"/>
        </w:rPr>
        <w:t>l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Feb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ua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9,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2007.</w:t>
      </w:r>
    </w:p>
    <w:p w14:paraId="04C79BE0" w14:textId="40D47953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pacing w:val="-1"/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he 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 of</w:t>
      </w:r>
      <w:r w:rsidR="008A7A14" w:rsidRPr="00DB2A03">
        <w:rPr>
          <w:spacing w:val="1"/>
          <w:sz w:val="22"/>
          <w:szCs w:val="22"/>
        </w:rPr>
        <w:t xml:space="preserve"> t</w:t>
      </w:r>
      <w:r w:rsidR="008A7A14" w:rsidRPr="00DB2A03">
        <w:rPr>
          <w:sz w:val="22"/>
          <w:szCs w:val="22"/>
        </w:rPr>
        <w:t>he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und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che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The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Ph</w:t>
      </w:r>
      <w:r w:rsidR="008A7A14" w:rsidRPr="00DB2A03">
        <w:rPr>
          <w:i/>
          <w:spacing w:val="-2"/>
          <w:sz w:val="22"/>
          <w:szCs w:val="22"/>
        </w:rPr>
        <w:t>i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ad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p</w:t>
      </w:r>
      <w:r w:rsidR="008A7A14" w:rsidRPr="00DB2A03">
        <w:rPr>
          <w:i/>
          <w:spacing w:val="-2"/>
          <w:sz w:val="22"/>
          <w:szCs w:val="22"/>
        </w:rPr>
        <w:t>h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D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il</w:t>
      </w:r>
      <w:r w:rsidR="008A7A14" w:rsidRPr="00DB2A03">
        <w:rPr>
          <w:i/>
          <w:sz w:val="22"/>
          <w:szCs w:val="22"/>
        </w:rPr>
        <w:t xml:space="preserve">y </w:t>
      </w:r>
      <w:r w:rsidR="008A7A14" w:rsidRPr="00DB2A03">
        <w:rPr>
          <w:i/>
          <w:spacing w:val="-3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</w:t>
      </w:r>
      <w:r w:rsidR="008A7A14" w:rsidRPr="00DB2A03">
        <w:rPr>
          <w:i/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>, Fe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7,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2007.</w:t>
      </w:r>
    </w:p>
    <w:p w14:paraId="78B3A143" w14:textId="77777777" w:rsidR="007254EF" w:rsidRPr="00DB2A03" w:rsidRDefault="009302D5" w:rsidP="00841E51">
      <w:pPr>
        <w:spacing w:after="120"/>
        <w:ind w:left="460" w:right="635" w:hanging="460"/>
        <w:rPr>
          <w:sz w:val="22"/>
          <w:szCs w:val="22"/>
        </w:rPr>
      </w:pPr>
      <w:hyperlink r:id="rId202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pacing w:val="-4"/>
            <w:sz w:val="22"/>
            <w:szCs w:val="22"/>
          </w:rPr>
          <w:t>I</w:t>
        </w:r>
        <w:r w:rsidR="008A2A6C" w:rsidRPr="00DB2A03">
          <w:rPr>
            <w:rStyle w:val="Hyperlink"/>
            <w:sz w:val="22"/>
            <w:szCs w:val="22"/>
          </w:rPr>
          <w:t>s $34</w:t>
        </w:r>
        <w:r w:rsidR="008A7A14" w:rsidRPr="00DB2A03">
          <w:rPr>
            <w:rStyle w:val="Hyperlink"/>
            <w:sz w:val="22"/>
            <w:szCs w:val="22"/>
          </w:rPr>
          <w:t>.</w:t>
        </w:r>
        <w:r w:rsidR="008A7A14" w:rsidRPr="00DB2A03">
          <w:rPr>
            <w:rStyle w:val="Hyperlink"/>
            <w:spacing w:val="1"/>
            <w:sz w:val="22"/>
            <w:szCs w:val="22"/>
          </w:rPr>
          <w:t>0</w:t>
        </w:r>
        <w:r w:rsidR="008A7A14" w:rsidRPr="00DB2A03">
          <w:rPr>
            <w:rStyle w:val="Hyperlink"/>
            <w:sz w:val="22"/>
            <w:szCs w:val="22"/>
          </w:rPr>
          <w:t>6 Per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r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4"/>
            <w:sz w:val="22"/>
            <w:szCs w:val="22"/>
          </w:rPr>
          <w:t>'</w:t>
        </w:r>
        <w:r w:rsidR="008A7A14" w:rsidRPr="00DB2A03">
          <w:rPr>
            <w:rStyle w:val="Hyperlink"/>
            <w:spacing w:val="-1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nde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pa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d?</w:t>
        </w:r>
        <w:r w:rsidR="008A7A14" w:rsidRPr="00DB2A03">
          <w:rPr>
            <w:rStyle w:val="Hyperlink"/>
            <w:spacing w:val="-3"/>
            <w:sz w:val="22"/>
            <w:szCs w:val="22"/>
          </w:rPr>
          <w:t>'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2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 The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Wa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tr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et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Jou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na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5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Feb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7254EF" w:rsidRPr="00DB2A03">
        <w:rPr>
          <w:sz w:val="22"/>
          <w:szCs w:val="22"/>
        </w:rPr>
        <w:t>2, 2007.</w:t>
      </w:r>
    </w:p>
    <w:p w14:paraId="1E3E6CB8" w14:textId="77777777" w:rsidR="007254EF" w:rsidRPr="00DB2A03" w:rsidRDefault="00C80E59" w:rsidP="00841E51">
      <w:pPr>
        <w:spacing w:after="120"/>
        <w:ind w:left="460" w:right="635" w:hanging="460"/>
        <w:rPr>
          <w:sz w:val="22"/>
          <w:szCs w:val="22"/>
        </w:rPr>
      </w:pPr>
      <w:r w:rsidRPr="00DB2A03">
        <w:rPr>
          <w:spacing w:val="1"/>
          <w:sz w:val="22"/>
          <w:szCs w:val="22"/>
        </w:rPr>
        <w:t>"</w:t>
      </w:r>
      <w:r w:rsidR="008A7A14" w:rsidRPr="00DB2A03">
        <w:rPr>
          <w:sz w:val="22"/>
          <w:szCs w:val="22"/>
        </w:rPr>
        <w:t>Let</w:t>
      </w:r>
      <w:r w:rsidR="008A7A14" w:rsidRPr="00DB2A03">
        <w:rPr>
          <w:spacing w:val="-1"/>
          <w:sz w:val="22"/>
          <w:szCs w:val="22"/>
        </w:rPr>
        <w:t xml:space="preserve"> 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pacing w:val="-2"/>
          <w:sz w:val="22"/>
          <w:szCs w:val="22"/>
        </w:rPr>
        <w:t>f</w:t>
      </w:r>
      <w:r w:rsidR="008A7A14" w:rsidRPr="00DB2A03">
        <w:rPr>
          <w:sz w:val="22"/>
          <w:szCs w:val="22"/>
        </w:rPr>
        <w:t>en Sp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ent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f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>an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s D</w:t>
      </w:r>
      <w:r w:rsidR="008A7A14" w:rsidRPr="00DB2A03">
        <w:rPr>
          <w:spacing w:val="-3"/>
          <w:sz w:val="22"/>
          <w:szCs w:val="22"/>
        </w:rPr>
        <w:t>e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oc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5"/>
          <w:sz w:val="22"/>
          <w:szCs w:val="22"/>
        </w:rPr>
        <w:t>t</w:t>
      </w:r>
      <w:r w:rsidR="008A7A14" w:rsidRPr="00DB2A03">
        <w:rPr>
          <w:spacing w:val="-4"/>
          <w:sz w:val="22"/>
          <w:szCs w:val="22"/>
        </w:rPr>
        <w:t>-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3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z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tt</w:t>
      </w:r>
      <w:r w:rsidR="008A7A14" w:rsidRPr="00DB2A03">
        <w:rPr>
          <w:sz w:val="22"/>
          <w:szCs w:val="22"/>
        </w:rPr>
        <w:t>e,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nu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</w:t>
      </w:r>
      <w:r w:rsidR="008A7A14" w:rsidRPr="00DB2A03">
        <w:rPr>
          <w:spacing w:val="-2"/>
          <w:sz w:val="22"/>
          <w:szCs w:val="22"/>
        </w:rPr>
        <w:t>5</w:t>
      </w:r>
      <w:r w:rsidR="008A7A14" w:rsidRPr="00DB2A03">
        <w:rPr>
          <w:sz w:val="22"/>
          <w:szCs w:val="22"/>
        </w:rPr>
        <w:t>, 2007.</w:t>
      </w:r>
    </w:p>
    <w:p w14:paraId="5BDD9F8A" w14:textId="77777777" w:rsidR="009D00EB" w:rsidRPr="00DB2A03" w:rsidRDefault="00C80E59" w:rsidP="00841E51">
      <w:pPr>
        <w:spacing w:after="120"/>
        <w:ind w:left="460" w:right="635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San An</w:t>
      </w:r>
      <w:r w:rsidR="008A7A14" w:rsidRPr="00DB2A03">
        <w:rPr>
          <w:spacing w:val="-2"/>
          <w:sz w:val="22"/>
          <w:szCs w:val="22"/>
        </w:rPr>
        <w:t>t</w:t>
      </w:r>
      <w:r w:rsidR="008A7A14" w:rsidRPr="00DB2A03">
        <w:rPr>
          <w:sz w:val="22"/>
          <w:szCs w:val="22"/>
        </w:rPr>
        <w:t>on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ons</w:t>
      </w:r>
      <w:r w:rsidR="008A7A14" w:rsidRPr="00DB2A03">
        <w:rPr>
          <w:spacing w:val="1"/>
          <w:sz w:val="22"/>
          <w:szCs w:val="22"/>
        </w:rPr>
        <w:t>tr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Po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f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hool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V</w:t>
      </w:r>
      <w:r w:rsidR="008A7A14" w:rsidRPr="00DB2A03">
        <w:rPr>
          <w:spacing w:val="-2"/>
          <w:sz w:val="22"/>
          <w:szCs w:val="22"/>
        </w:rPr>
        <w:t>ou</w:t>
      </w:r>
      <w:r w:rsidR="008A7A14" w:rsidRPr="00DB2A03">
        <w:rPr>
          <w:sz w:val="22"/>
          <w:szCs w:val="22"/>
        </w:rPr>
        <w:t>che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The A</w:t>
      </w:r>
      <w:r w:rsidR="008A7A14" w:rsidRPr="00DB2A03">
        <w:rPr>
          <w:i/>
          <w:spacing w:val="-2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ar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 xml:space="preserve">o </w:t>
      </w:r>
      <w:r w:rsidR="008A7A14" w:rsidRPr="00DB2A03">
        <w:rPr>
          <w:i/>
          <w:spacing w:val="-1"/>
          <w:sz w:val="22"/>
          <w:szCs w:val="22"/>
        </w:rPr>
        <w:t>G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b</w:t>
      </w:r>
      <w:r w:rsidR="008A7A14" w:rsidRPr="00DB2A03">
        <w:rPr>
          <w:i/>
          <w:sz w:val="22"/>
          <w:szCs w:val="22"/>
        </w:rPr>
        <w:t>e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ews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z w:val="22"/>
          <w:szCs w:val="22"/>
        </w:rPr>
        <w:t>an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5, 200</w:t>
      </w:r>
      <w:r w:rsidR="008A7A14" w:rsidRPr="00DB2A03">
        <w:rPr>
          <w:spacing w:val="-2"/>
          <w:sz w:val="22"/>
          <w:szCs w:val="22"/>
        </w:rPr>
        <w:t>7</w:t>
      </w:r>
      <w:r w:rsidR="008A7A14" w:rsidRPr="00DB2A03">
        <w:rPr>
          <w:sz w:val="22"/>
          <w:szCs w:val="22"/>
        </w:rPr>
        <w:t>.</w:t>
      </w:r>
    </w:p>
    <w:p w14:paraId="603E6306" w14:textId="77777777" w:rsidR="009D00EB" w:rsidRPr="00DB2A03" w:rsidRDefault="009302D5" w:rsidP="00841E51">
      <w:pPr>
        <w:spacing w:after="120"/>
        <w:ind w:left="460" w:right="406" w:hanging="460"/>
        <w:rPr>
          <w:sz w:val="22"/>
          <w:szCs w:val="22"/>
        </w:rPr>
      </w:pPr>
      <w:hyperlink r:id="rId203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San An</w:t>
        </w:r>
        <w:r w:rsidR="008A7A14" w:rsidRPr="00DB2A03">
          <w:rPr>
            <w:rStyle w:val="Hyperlink"/>
            <w:spacing w:val="-2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on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’</w:t>
        </w:r>
        <w:r w:rsidR="008A7A14" w:rsidRPr="00DB2A03">
          <w:rPr>
            <w:rStyle w:val="Hyperlink"/>
            <w:sz w:val="22"/>
            <w:szCs w:val="22"/>
          </w:rPr>
          <w:t xml:space="preserve">s </w:t>
        </w:r>
        <w:r w:rsidR="008A7A14" w:rsidRPr="00DB2A03">
          <w:rPr>
            <w:rStyle w:val="Hyperlink"/>
            <w:spacing w:val="-2"/>
            <w:sz w:val="22"/>
            <w:szCs w:val="22"/>
          </w:rPr>
          <w:t>P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 xml:space="preserve">en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at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School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V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uch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Wo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k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W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ll</w:t>
        </w:r>
        <w:r w:rsidR="008A7A14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-3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ous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 xml:space="preserve">on 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pacing w:val="-2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ro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2"/>
          <w:sz w:val="22"/>
          <w:szCs w:val="22"/>
        </w:rPr>
        <w:t>c</w:t>
      </w:r>
      <w:r w:rsidR="008A7A14" w:rsidRPr="00DB2A03">
        <w:rPr>
          <w:i/>
          <w:spacing w:val="1"/>
          <w:sz w:val="22"/>
          <w:szCs w:val="22"/>
        </w:rPr>
        <w:t>le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ece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25, 20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6.</w:t>
      </w:r>
    </w:p>
    <w:p w14:paraId="5469BA9D" w14:textId="77777777" w:rsidR="007254EF" w:rsidRPr="00DB2A03" w:rsidRDefault="009302D5" w:rsidP="00841E51">
      <w:pPr>
        <w:spacing w:after="120"/>
        <w:ind w:left="460" w:right="817" w:hanging="460"/>
        <w:rPr>
          <w:sz w:val="22"/>
          <w:szCs w:val="22"/>
        </w:rPr>
      </w:pPr>
      <w:hyperlink r:id="rId204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Reason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nk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c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2"/>
            <w:sz w:val="22"/>
            <w:szCs w:val="22"/>
          </w:rPr>
          <w:t>pr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4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ti</w:t>
        </w:r>
        <w:r w:rsidR="008A7A14" w:rsidRPr="00DB2A03">
          <w:rPr>
            <w:rStyle w:val="Hyperlink"/>
            <w:sz w:val="22"/>
            <w:szCs w:val="22"/>
          </w:rPr>
          <w:t>on,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The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an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a Jo</w:t>
      </w:r>
      <w:r w:rsidR="008A7A14" w:rsidRPr="00DB2A03">
        <w:rPr>
          <w:i/>
          <w:spacing w:val="-2"/>
          <w:sz w:val="22"/>
          <w:szCs w:val="22"/>
        </w:rPr>
        <w:t>u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2"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>-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it</w:t>
      </w:r>
      <w:r w:rsidR="008A7A14" w:rsidRPr="00DB2A03">
        <w:rPr>
          <w:i/>
          <w:spacing w:val="-2"/>
          <w:sz w:val="22"/>
          <w:szCs w:val="22"/>
        </w:rPr>
        <w:t>u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on</w:t>
      </w:r>
      <w:r w:rsidR="008A7A14" w:rsidRPr="00DB2A03">
        <w:rPr>
          <w:sz w:val="22"/>
          <w:szCs w:val="22"/>
        </w:rPr>
        <w:t>, Sep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30,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2006.</w:t>
      </w:r>
    </w:p>
    <w:p w14:paraId="77290647" w14:textId="77777777" w:rsidR="009D00EB" w:rsidRPr="00DB2A03" w:rsidRDefault="009302D5" w:rsidP="00841E51">
      <w:pPr>
        <w:spacing w:after="120"/>
        <w:ind w:left="460" w:right="817" w:hanging="460"/>
        <w:rPr>
          <w:sz w:val="22"/>
          <w:szCs w:val="22"/>
        </w:rPr>
      </w:pPr>
      <w:hyperlink r:id="rId205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Pro</w:t>
        </w:r>
        <w:r w:rsidR="008A7A14" w:rsidRPr="00DB2A03">
          <w:rPr>
            <w:rStyle w:val="Hyperlink"/>
            <w:spacing w:val="-3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ti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e end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of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oc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al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2"/>
            <w:sz w:val="22"/>
            <w:szCs w:val="22"/>
          </w:rPr>
          <w:t>p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4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ti</w:t>
        </w:r>
        <w:r w:rsidR="008A7A14" w:rsidRPr="00DB2A03">
          <w:rPr>
            <w:rStyle w:val="Hyperlink"/>
            <w:sz w:val="22"/>
            <w:szCs w:val="22"/>
          </w:rPr>
          <w:t>on:</w:t>
        </w:r>
        <w:r w:rsidR="008A7A14" w:rsidRPr="00DB2A03">
          <w:rPr>
            <w:rStyle w:val="Hyperlink"/>
            <w:spacing w:val="-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Stu</w:t>
        </w:r>
        <w:r w:rsidR="008A7A14" w:rsidRPr="00DB2A03">
          <w:rPr>
            <w:rStyle w:val="Hyperlink"/>
            <w:spacing w:val="-2"/>
            <w:sz w:val="22"/>
            <w:szCs w:val="22"/>
          </w:rPr>
          <w:t>d</w:t>
        </w:r>
        <w:r w:rsidR="008A7A14" w:rsidRPr="00DB2A03">
          <w:rPr>
            <w:rStyle w:val="Hyperlink"/>
            <w:sz w:val="22"/>
            <w:szCs w:val="22"/>
          </w:rPr>
          <w:t>en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s </w:t>
        </w:r>
        <w:r w:rsidR="008A7A14" w:rsidRPr="00DB2A03">
          <w:rPr>
            <w:rStyle w:val="Hyperlink"/>
            <w:spacing w:val="1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>ho</w:t>
        </w:r>
        <w:r w:rsidR="008A7A14" w:rsidRPr="00DB2A03">
          <w:rPr>
            <w:rStyle w:val="Hyperlink"/>
            <w:sz w:val="22"/>
            <w:szCs w:val="22"/>
          </w:rPr>
          <w:t>u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d be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he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d b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ck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hey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ca</w:t>
        </w:r>
        <w:r w:rsidR="008A7A14" w:rsidRPr="00DB2A03">
          <w:rPr>
            <w:rStyle w:val="Hyperlink"/>
            <w:spacing w:val="-2"/>
            <w:sz w:val="22"/>
            <w:szCs w:val="22"/>
          </w:rPr>
          <w:t>n</w:t>
        </w:r>
        <w:r w:rsidR="008A7A14" w:rsidRPr="00DB2A03">
          <w:rPr>
            <w:rStyle w:val="Hyperlink"/>
            <w:spacing w:val="-4"/>
            <w:sz w:val="22"/>
            <w:szCs w:val="22"/>
          </w:rPr>
          <w:t>'</w:t>
        </w:r>
        <w:r w:rsidR="008A7A14" w:rsidRPr="00DB2A03">
          <w:rPr>
            <w:rStyle w:val="Hyperlink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pa</w:t>
        </w:r>
        <w:r w:rsidR="008A7A14" w:rsidRPr="00DB2A03">
          <w:rPr>
            <w:rStyle w:val="Hyperlink"/>
            <w:spacing w:val="1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 xml:space="preserve">s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he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a</w:t>
        </w:r>
        <w:r w:rsidR="008A7A14" w:rsidRPr="00DB2A03">
          <w:rPr>
            <w:rStyle w:val="Hyperlink"/>
            <w:spacing w:val="-2"/>
            <w:sz w:val="22"/>
            <w:szCs w:val="22"/>
          </w:rPr>
          <w:t>y</w:t>
        </w:r>
        <w:r w:rsidR="008A7A14" w:rsidRPr="00DB2A03">
          <w:rPr>
            <w:rStyle w:val="Hyperlink"/>
            <w:sz w:val="22"/>
            <w:szCs w:val="22"/>
          </w:rPr>
          <w:t>s a</w:t>
        </w:r>
        <w:r w:rsidR="007254EF" w:rsidRPr="00DB2A03">
          <w:rPr>
            <w:rStyle w:val="Hyperlink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new s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u</w:t>
        </w:r>
        <w:r w:rsidR="008A7A14" w:rsidRPr="00DB2A03">
          <w:rPr>
            <w:rStyle w:val="Hyperlink"/>
            <w:sz w:val="22"/>
            <w:szCs w:val="22"/>
          </w:rPr>
          <w:t>d</w:t>
        </w:r>
        <w:r w:rsidR="008A7A14" w:rsidRPr="00DB2A03">
          <w:rPr>
            <w:rStyle w:val="Hyperlink"/>
            <w:spacing w:val="-2"/>
            <w:sz w:val="22"/>
            <w:szCs w:val="22"/>
          </w:rPr>
          <w:t>y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A</w:t>
      </w:r>
      <w:r w:rsidR="008A7A14" w:rsidRPr="00DB2A03">
        <w:rPr>
          <w:sz w:val="22"/>
          <w:szCs w:val="22"/>
        </w:rPr>
        <w:t>.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pacing w:val="-2"/>
          <w:sz w:val="22"/>
          <w:szCs w:val="22"/>
        </w:rPr>
        <w:t>h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cago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Su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-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-2"/>
          <w:sz w:val="22"/>
          <w:szCs w:val="22"/>
        </w:rPr>
        <w:t>i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>, Se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17, 2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06.</w:t>
      </w:r>
    </w:p>
    <w:p w14:paraId="7BE2CB8C" w14:textId="46652B99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pacing w:val="1"/>
          <w:sz w:val="22"/>
          <w:szCs w:val="22"/>
        </w:rPr>
        <w:t>"</w:t>
      </w:r>
      <w:r w:rsidR="008A7A14" w:rsidRPr="00DB2A03">
        <w:rPr>
          <w:sz w:val="22"/>
          <w:szCs w:val="22"/>
        </w:rPr>
        <w:t>Scho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pacing w:val="-2"/>
          <w:sz w:val="22"/>
          <w:szCs w:val="22"/>
        </w:rPr>
        <w:t>f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d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’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 xml:space="preserve">o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z w:val="22"/>
          <w:szCs w:val="22"/>
        </w:rPr>
        <w:t>obb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on so</w:t>
      </w:r>
      <w:r w:rsidR="008A7A14" w:rsidRPr="00DB2A03">
        <w:rPr>
          <w:spacing w:val="1"/>
          <w:sz w:val="22"/>
          <w:szCs w:val="22"/>
        </w:rPr>
        <w:t>c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al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4"/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-3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e B</w:t>
      </w:r>
      <w:r w:rsidR="008A7A14" w:rsidRPr="00DB2A03">
        <w:rPr>
          <w:i/>
          <w:spacing w:val="-3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ore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Exa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sz w:val="22"/>
          <w:szCs w:val="22"/>
        </w:rPr>
        <w:t>, Se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14, 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>006.</w:t>
      </w:r>
    </w:p>
    <w:p w14:paraId="46A7C081" w14:textId="693508BA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pacing w:val="1"/>
          <w:sz w:val="22"/>
          <w:szCs w:val="22"/>
        </w:rPr>
        <w:t>"</w:t>
      </w:r>
      <w:r w:rsidR="008A7A14" w:rsidRPr="00DB2A03">
        <w:rPr>
          <w:sz w:val="22"/>
          <w:szCs w:val="22"/>
        </w:rPr>
        <w:t>So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al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Pro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z w:val="22"/>
          <w:szCs w:val="22"/>
        </w:rPr>
        <w:t>on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s R</w:t>
      </w:r>
      <w:r w:rsidR="008A7A14" w:rsidRPr="00DB2A03">
        <w:rPr>
          <w:spacing w:val="-3"/>
          <w:sz w:val="22"/>
          <w:szCs w:val="22"/>
        </w:rPr>
        <w:t>u</w:t>
      </w:r>
      <w:r w:rsidR="008A7A14" w:rsidRPr="00DB2A03">
        <w:rPr>
          <w:sz w:val="22"/>
          <w:szCs w:val="22"/>
        </w:rPr>
        <w:t>nn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Wa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5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-3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e T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pa Tr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b</w:t>
      </w:r>
      <w:r w:rsidR="008A7A14" w:rsidRPr="00DB2A03">
        <w:rPr>
          <w:i/>
          <w:spacing w:val="-2"/>
          <w:sz w:val="22"/>
          <w:szCs w:val="22"/>
        </w:rPr>
        <w:t>u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>, S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14, 2006.</w:t>
      </w:r>
    </w:p>
    <w:p w14:paraId="2C90FE70" w14:textId="448C5C96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pacing w:val="1"/>
          <w:sz w:val="22"/>
          <w:szCs w:val="22"/>
        </w:rPr>
        <w:t>"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d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ance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en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: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he End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of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al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n,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4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ti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nal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ev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ew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li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, Se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14, 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>0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6.</w:t>
      </w:r>
    </w:p>
    <w:p w14:paraId="517DE5E7" w14:textId="77777777" w:rsidR="007254EF" w:rsidRPr="00DB2A03" w:rsidRDefault="00C80E59" w:rsidP="00841E51">
      <w:pPr>
        <w:spacing w:after="120"/>
        <w:ind w:left="460" w:right="1836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Sep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 Fa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fr</w:t>
      </w:r>
      <w:r w:rsidR="008A7A14" w:rsidRPr="00DB2A03">
        <w:rPr>
          <w:sz w:val="22"/>
          <w:szCs w:val="22"/>
        </w:rPr>
        <w:t>om</w:t>
      </w:r>
      <w:r w:rsidR="008A7A14" w:rsidRPr="00DB2A03">
        <w:rPr>
          <w:spacing w:val="-4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Fi</w:t>
      </w:r>
      <w:r w:rsidR="008A7A14" w:rsidRPr="00DB2A03">
        <w:rPr>
          <w:spacing w:val="1"/>
          <w:sz w:val="22"/>
          <w:szCs w:val="22"/>
        </w:rPr>
        <w:t>c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on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 Edu</w:t>
      </w:r>
      <w:r w:rsidR="008A7A14" w:rsidRPr="00DB2A03">
        <w:rPr>
          <w:spacing w:val="-3"/>
          <w:sz w:val="22"/>
          <w:szCs w:val="22"/>
        </w:rPr>
        <w:t>c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on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 xml:space="preserve">The </w:t>
      </w:r>
      <w:r w:rsidR="008A7A14" w:rsidRPr="00DB2A03">
        <w:rPr>
          <w:i/>
          <w:spacing w:val="-3"/>
          <w:sz w:val="22"/>
          <w:szCs w:val="22"/>
        </w:rPr>
        <w:t>F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 xml:space="preserve">e </w:t>
      </w:r>
      <w:r w:rsidR="008A7A14" w:rsidRPr="00DB2A03">
        <w:rPr>
          <w:i/>
          <w:spacing w:val="-2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anc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i/>
          <w:spacing w:val="-2"/>
          <w:sz w:val="22"/>
          <w:szCs w:val="22"/>
        </w:rPr>
        <w:t>-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27,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</w:t>
      </w:r>
      <w:r w:rsidR="008A7A14" w:rsidRPr="00DB2A03">
        <w:rPr>
          <w:spacing w:val="-2"/>
          <w:sz w:val="22"/>
          <w:szCs w:val="22"/>
        </w:rPr>
        <w:t>6</w:t>
      </w:r>
      <w:r w:rsidR="007254EF" w:rsidRPr="00DB2A03">
        <w:rPr>
          <w:sz w:val="22"/>
          <w:szCs w:val="22"/>
        </w:rPr>
        <w:t>.</w:t>
      </w:r>
    </w:p>
    <w:p w14:paraId="65E9B93D" w14:textId="77777777" w:rsidR="009D00EB" w:rsidRPr="00DB2A03" w:rsidRDefault="009302D5" w:rsidP="00841E51">
      <w:pPr>
        <w:spacing w:after="120"/>
        <w:ind w:left="460" w:right="1836" w:hanging="460"/>
        <w:rPr>
          <w:sz w:val="22"/>
          <w:szCs w:val="22"/>
        </w:rPr>
      </w:pPr>
      <w:hyperlink r:id="rId206" w:history="1">
        <w:r w:rsidR="00C80E59" w:rsidRPr="00DB2A03">
          <w:rPr>
            <w:rStyle w:val="Hyperlink"/>
            <w:spacing w:val="-1"/>
            <w:sz w:val="22"/>
            <w:szCs w:val="22"/>
          </w:rPr>
          <w:t>"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ti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5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2"/>
            <w:sz w:val="22"/>
            <w:szCs w:val="22"/>
          </w:rPr>
          <w:t>k</w:t>
        </w:r>
        <w:r w:rsidR="008A7A14" w:rsidRPr="00DB2A03">
          <w:rPr>
            <w:rStyle w:val="Hyperlink"/>
            <w:sz w:val="22"/>
            <w:szCs w:val="22"/>
          </w:rPr>
          <w:t>es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ch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>k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 xml:space="preserve">s A.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 xml:space="preserve">BS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ews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5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31, 2006.</w:t>
      </w:r>
    </w:p>
    <w:p w14:paraId="52744FB2" w14:textId="1D09E308" w:rsidR="007254EF" w:rsidRPr="00DB2A03" w:rsidRDefault="00C80E59" w:rsidP="00841E51">
      <w:pPr>
        <w:spacing w:after="120"/>
        <w:ind w:left="460" w:right="95" w:hanging="460"/>
        <w:rPr>
          <w:sz w:val="22"/>
          <w:szCs w:val="22"/>
        </w:rPr>
      </w:pPr>
      <w:r w:rsidRPr="00DB2A03">
        <w:rPr>
          <w:spacing w:val="1"/>
          <w:sz w:val="22"/>
          <w:szCs w:val="22"/>
        </w:rPr>
        <w:t>"</w:t>
      </w:r>
      <w:r w:rsidR="00033957" w:rsidRPr="00DB2A03">
        <w:rPr>
          <w:spacing w:val="1"/>
          <w:sz w:val="22"/>
          <w:szCs w:val="22"/>
        </w:rPr>
        <w:t>'</w:t>
      </w:r>
      <w:r w:rsidR="008A7A14" w:rsidRPr="00DB2A03">
        <w:rPr>
          <w:sz w:val="22"/>
          <w:szCs w:val="22"/>
        </w:rPr>
        <w:t>Los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ound'</w:t>
      </w:r>
      <w:r w:rsidR="008A7A14" w:rsidRPr="00DB2A03">
        <w:rPr>
          <w:spacing w:val="-4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 Educa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on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on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3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v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w</w:t>
      </w:r>
      <w:r w:rsidR="008A7A14" w:rsidRPr="00DB2A03">
        <w:rPr>
          <w:i/>
          <w:spacing w:val="-1"/>
          <w:sz w:val="22"/>
          <w:szCs w:val="22"/>
        </w:rPr>
        <w:t xml:space="preserve"> O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li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1"/>
          <w:sz w:val="22"/>
          <w:szCs w:val="22"/>
        </w:rPr>
        <w:t>e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7254EF" w:rsidRPr="00DB2A03">
        <w:rPr>
          <w:sz w:val="22"/>
          <w:szCs w:val="22"/>
        </w:rPr>
        <w:t>27, 2006.</w:t>
      </w:r>
    </w:p>
    <w:p w14:paraId="53224724" w14:textId="77777777" w:rsidR="007254EF" w:rsidRPr="00DB2A03" w:rsidRDefault="009302D5" w:rsidP="00841E51">
      <w:pPr>
        <w:spacing w:after="120"/>
        <w:ind w:left="460" w:right="95" w:hanging="460"/>
        <w:rPr>
          <w:sz w:val="22"/>
          <w:szCs w:val="22"/>
        </w:rPr>
      </w:pPr>
      <w:hyperlink r:id="rId207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z w:val="22"/>
            <w:szCs w:val="22"/>
          </w:rPr>
          <w:t>oun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D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p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4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as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and 9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h</w:t>
        </w:r>
        <w:r w:rsidR="008A7A14" w:rsidRPr="00DB2A03">
          <w:rPr>
            <w:rStyle w:val="Hyperlink"/>
            <w:spacing w:val="-2"/>
            <w:sz w:val="22"/>
            <w:szCs w:val="22"/>
          </w:rPr>
          <w:t>-</w:t>
        </w:r>
        <w:r w:rsidR="008A7A14" w:rsidRPr="00DB2A03">
          <w:rPr>
            <w:rStyle w:val="Hyperlink"/>
            <w:spacing w:val="-1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ade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-3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 xml:space="preserve">e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ash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ng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Pos</w:t>
      </w:r>
      <w:r w:rsidR="008A7A14" w:rsidRPr="00DB2A03">
        <w:rPr>
          <w:i/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7254EF" w:rsidRPr="00DB2A03">
        <w:rPr>
          <w:sz w:val="22"/>
          <w:szCs w:val="22"/>
        </w:rPr>
        <w:t>23, 2006.</w:t>
      </w:r>
    </w:p>
    <w:p w14:paraId="651003FF" w14:textId="07235A54" w:rsidR="007254EF" w:rsidRPr="00DB2A03" w:rsidRDefault="00C80E59" w:rsidP="00841E51">
      <w:pPr>
        <w:spacing w:after="120"/>
        <w:ind w:left="460" w:right="95" w:hanging="460"/>
        <w:rPr>
          <w:sz w:val="22"/>
          <w:szCs w:val="22"/>
        </w:rPr>
      </w:pPr>
      <w:r w:rsidRPr="00DB2A03">
        <w:rPr>
          <w:spacing w:val="-1"/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lt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ng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ncen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ea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he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 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3"/>
          <w:sz w:val="22"/>
          <w:szCs w:val="22"/>
        </w:rPr>
        <w:t>A</w:t>
      </w:r>
      <w:r w:rsidR="008A7A14" w:rsidRPr="00DB2A03">
        <w:rPr>
          <w:sz w:val="22"/>
          <w:szCs w:val="22"/>
        </w:rPr>
        <w:t xml:space="preserve">. </w:t>
      </w:r>
      <w:r w:rsidR="008A7A14" w:rsidRPr="00DB2A03">
        <w:rPr>
          <w:spacing w:val="4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-3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e Ph</w:t>
      </w:r>
      <w:r w:rsidR="008A7A14" w:rsidRPr="00DB2A03">
        <w:rPr>
          <w:i/>
          <w:spacing w:val="-2"/>
          <w:sz w:val="22"/>
          <w:szCs w:val="22"/>
        </w:rPr>
        <w:t>i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d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p</w:t>
      </w:r>
      <w:r w:rsidR="008A7A14" w:rsidRPr="00DB2A03">
        <w:rPr>
          <w:i/>
          <w:spacing w:val="-2"/>
          <w:sz w:val="22"/>
          <w:szCs w:val="22"/>
        </w:rPr>
        <w:t>h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nq</w:t>
      </w:r>
      <w:r w:rsidR="008A7A14" w:rsidRPr="00DB2A03">
        <w:rPr>
          <w:i/>
          <w:spacing w:val="-2"/>
          <w:sz w:val="22"/>
          <w:szCs w:val="22"/>
        </w:rPr>
        <w:t>u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2"/>
          <w:sz w:val="22"/>
          <w:szCs w:val="22"/>
        </w:rPr>
        <w:t>r</w:t>
      </w:r>
      <w:r w:rsidR="008A7A14" w:rsidRPr="00DB2A03">
        <w:rPr>
          <w:sz w:val="22"/>
          <w:szCs w:val="22"/>
        </w:rPr>
        <w:t>, 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4, 2</w:t>
      </w:r>
      <w:r w:rsidR="008A7A14" w:rsidRPr="00DB2A03">
        <w:rPr>
          <w:spacing w:val="-2"/>
          <w:sz w:val="22"/>
          <w:szCs w:val="22"/>
        </w:rPr>
        <w:t>0</w:t>
      </w:r>
      <w:r w:rsidR="007254EF" w:rsidRPr="00DB2A03">
        <w:rPr>
          <w:sz w:val="22"/>
          <w:szCs w:val="22"/>
        </w:rPr>
        <w:t>06.</w:t>
      </w:r>
    </w:p>
    <w:p w14:paraId="32763843" w14:textId="77777777" w:rsidR="009D00EB" w:rsidRPr="00DB2A03" w:rsidRDefault="00C80E59" w:rsidP="00841E51">
      <w:pPr>
        <w:spacing w:after="120"/>
        <w:ind w:left="460" w:right="95" w:hanging="460"/>
        <w:rPr>
          <w:sz w:val="22"/>
          <w:szCs w:val="22"/>
        </w:rPr>
      </w:pPr>
      <w:r w:rsidRPr="00DB2A03">
        <w:rPr>
          <w:spacing w:val="-1"/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lt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ng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ncen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ea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he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 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3"/>
          <w:sz w:val="22"/>
          <w:szCs w:val="22"/>
        </w:rPr>
        <w:t>A</w:t>
      </w:r>
      <w:r w:rsidR="008A7A14" w:rsidRPr="00DB2A03">
        <w:rPr>
          <w:sz w:val="22"/>
          <w:szCs w:val="22"/>
        </w:rPr>
        <w:t>.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5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-3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e Ce</w:t>
      </w:r>
      <w:r w:rsidR="008A7A14" w:rsidRPr="00DB2A03">
        <w:rPr>
          <w:i/>
          <w:spacing w:val="-3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re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D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1"/>
          <w:sz w:val="22"/>
          <w:szCs w:val="22"/>
        </w:rPr>
        <w:t>ly</w:t>
      </w:r>
      <w:r w:rsidR="008A7A14" w:rsidRPr="00DB2A03">
        <w:rPr>
          <w:sz w:val="22"/>
          <w:szCs w:val="22"/>
        </w:rPr>
        <w:t>, 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4, 2006.</w:t>
      </w:r>
    </w:p>
    <w:p w14:paraId="7C592805" w14:textId="643B9DBC" w:rsidR="007254EF" w:rsidRPr="00DB2A03" w:rsidRDefault="00C80E59" w:rsidP="00841E51">
      <w:pPr>
        <w:spacing w:after="120"/>
        <w:ind w:left="460" w:right="484" w:hanging="460"/>
        <w:rPr>
          <w:sz w:val="22"/>
          <w:szCs w:val="22"/>
        </w:rPr>
      </w:pPr>
      <w:r w:rsidRPr="00DB2A03">
        <w:rPr>
          <w:spacing w:val="-1"/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'</w:t>
      </w:r>
      <w:r w:rsidR="008A7A14" w:rsidRPr="00DB2A03">
        <w:rPr>
          <w:sz w:val="22"/>
          <w:szCs w:val="22"/>
        </w:rPr>
        <w:t>s a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opo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n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as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Pu</w:t>
      </w:r>
      <w:r w:rsidR="008A7A14" w:rsidRPr="00DB2A03">
        <w:rPr>
          <w:spacing w:val="-3"/>
          <w:sz w:val="22"/>
          <w:szCs w:val="22"/>
        </w:rPr>
        <w:t>b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 Sc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oo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he Da</w:t>
      </w:r>
      <w:r w:rsidR="008A7A14" w:rsidRPr="00DB2A03">
        <w:rPr>
          <w:i/>
          <w:spacing w:val="-2"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as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or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ng </w:t>
      </w:r>
      <w:r w:rsidR="008A7A14" w:rsidRPr="00DB2A03">
        <w:rPr>
          <w:i/>
          <w:spacing w:val="-3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</w:t>
      </w:r>
      <w:r w:rsidR="008A7A14" w:rsidRPr="00DB2A03">
        <w:rPr>
          <w:i/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7254EF" w:rsidRPr="00DB2A03">
        <w:rPr>
          <w:sz w:val="22"/>
          <w:szCs w:val="22"/>
        </w:rPr>
        <w:t>3, 2006.</w:t>
      </w:r>
    </w:p>
    <w:p w14:paraId="0361452D" w14:textId="77777777" w:rsidR="007254EF" w:rsidRPr="00DB2A03" w:rsidRDefault="00C80E59" w:rsidP="00841E51">
      <w:pPr>
        <w:spacing w:after="120"/>
        <w:ind w:left="460" w:right="484" w:hanging="460"/>
        <w:rPr>
          <w:sz w:val="22"/>
          <w:szCs w:val="22"/>
        </w:rPr>
      </w:pPr>
      <w:r w:rsidRPr="00DB2A03">
        <w:rPr>
          <w:spacing w:val="1"/>
          <w:sz w:val="22"/>
          <w:szCs w:val="22"/>
        </w:rPr>
        <w:lastRenderedPageBreak/>
        <w:t>"</w:t>
      </w:r>
      <w:r w:rsidR="008A7A14" w:rsidRPr="00DB2A03">
        <w:rPr>
          <w:sz w:val="22"/>
          <w:szCs w:val="22"/>
        </w:rPr>
        <w:t>Spen</w:t>
      </w:r>
      <w:r w:rsidR="008A7A14" w:rsidRPr="00DB2A03">
        <w:rPr>
          <w:spacing w:val="-2"/>
          <w:sz w:val="22"/>
          <w:szCs w:val="22"/>
        </w:rPr>
        <w:t>d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Mo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e on E</w:t>
      </w:r>
      <w:r w:rsidR="008A7A14" w:rsidRPr="00DB2A03">
        <w:rPr>
          <w:spacing w:val="-2"/>
          <w:sz w:val="22"/>
          <w:szCs w:val="22"/>
        </w:rPr>
        <w:t>d</w:t>
      </w:r>
      <w:r w:rsidR="008A7A14" w:rsidRPr="00DB2A03">
        <w:rPr>
          <w:sz w:val="22"/>
          <w:szCs w:val="22"/>
        </w:rPr>
        <w:t>uc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on but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R</w:t>
      </w:r>
      <w:r w:rsidR="008A7A14" w:rsidRPr="00DB2A03">
        <w:rPr>
          <w:sz w:val="22"/>
          <w:szCs w:val="22"/>
        </w:rPr>
        <w:t>ec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Les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T</w:t>
      </w:r>
      <w:r w:rsidR="008A7A14" w:rsidRPr="00DB2A03">
        <w:rPr>
          <w:i/>
          <w:spacing w:val="-2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e Arka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sas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D</w:t>
      </w:r>
      <w:r w:rsidR="008A7A14" w:rsidRPr="00DB2A03">
        <w:rPr>
          <w:i/>
          <w:sz w:val="22"/>
          <w:szCs w:val="22"/>
        </w:rPr>
        <w:t>em</w:t>
      </w:r>
      <w:r w:rsidR="008A7A14" w:rsidRPr="00DB2A03">
        <w:rPr>
          <w:i/>
          <w:spacing w:val="-3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c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3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-</w:t>
      </w:r>
      <w:r w:rsidR="008A7A14" w:rsidRPr="00DB2A03">
        <w:rPr>
          <w:i/>
          <w:spacing w:val="-1"/>
          <w:sz w:val="22"/>
          <w:szCs w:val="22"/>
        </w:rPr>
        <w:t>G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ze</w:t>
      </w:r>
      <w:r w:rsidR="008A7A14" w:rsidRPr="00DB2A03">
        <w:rPr>
          <w:i/>
          <w:spacing w:val="1"/>
          <w:sz w:val="22"/>
          <w:szCs w:val="22"/>
        </w:rPr>
        <w:t>tte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3</w:t>
      </w:r>
      <w:r w:rsidR="008A7A14" w:rsidRPr="00DB2A03">
        <w:rPr>
          <w:spacing w:val="-2"/>
          <w:sz w:val="22"/>
          <w:szCs w:val="22"/>
        </w:rPr>
        <w:t>0</w:t>
      </w:r>
      <w:r w:rsidR="007254EF" w:rsidRPr="00DB2A03">
        <w:rPr>
          <w:sz w:val="22"/>
          <w:szCs w:val="22"/>
        </w:rPr>
        <w:t>, 2006.</w:t>
      </w:r>
    </w:p>
    <w:p w14:paraId="45A77E7A" w14:textId="2C2B18E3" w:rsidR="009D00EB" w:rsidRPr="00DB2A03" w:rsidRDefault="00C80E59" w:rsidP="00841E51">
      <w:pPr>
        <w:spacing w:after="120"/>
        <w:ind w:left="460" w:right="484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Educ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f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om</w:t>
      </w:r>
      <w:r w:rsidR="008A7A14" w:rsidRPr="00DB2A03">
        <w:rPr>
          <w:spacing w:val="-4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he Benc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 xml:space="preserve">The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et</w:t>
      </w:r>
      <w:r w:rsidR="008A7A14" w:rsidRPr="00DB2A03">
        <w:rPr>
          <w:i/>
          <w:spacing w:val="-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Jou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2"/>
          <w:sz w:val="22"/>
          <w:szCs w:val="22"/>
        </w:rPr>
        <w:t>l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27, 2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06.</w:t>
      </w:r>
    </w:p>
    <w:p w14:paraId="45ABF1D3" w14:textId="77777777" w:rsidR="009D00EB" w:rsidRPr="00DB2A03" w:rsidRDefault="009302D5" w:rsidP="00841E51">
      <w:pPr>
        <w:spacing w:after="120"/>
        <w:ind w:left="460" w:hanging="460"/>
        <w:rPr>
          <w:sz w:val="22"/>
          <w:szCs w:val="22"/>
        </w:rPr>
      </w:pPr>
      <w:hyperlink r:id="rId208" w:history="1">
        <w:r w:rsidR="00C80E59" w:rsidRPr="00DB2A03">
          <w:rPr>
            <w:rStyle w:val="Hyperlink"/>
            <w:spacing w:val="1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M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Pa</w:t>
        </w:r>
        <w:r w:rsidR="008A7A14" w:rsidRPr="00DB2A03">
          <w:rPr>
            <w:rStyle w:val="Hyperlink"/>
            <w:spacing w:val="-2"/>
            <w:sz w:val="22"/>
            <w:szCs w:val="22"/>
          </w:rPr>
          <w:t>y</w:t>
        </w:r>
        <w:r w:rsidR="008A7A14" w:rsidRPr="00DB2A03">
          <w:rPr>
            <w:rStyle w:val="Hyperlink"/>
            <w:sz w:val="22"/>
            <w:szCs w:val="22"/>
          </w:rPr>
          <w:t>: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3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2"/>
            <w:sz w:val="22"/>
            <w:szCs w:val="22"/>
          </w:rPr>
          <w:t>f</w:t>
        </w:r>
        <w:r w:rsidR="008A7A14" w:rsidRPr="00DB2A03">
          <w:rPr>
            <w:rStyle w:val="Hyperlink"/>
            <w:sz w:val="22"/>
            <w:szCs w:val="22"/>
          </w:rPr>
          <w:t>or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ea</w:t>
        </w:r>
        <w:r w:rsidR="008A7A14" w:rsidRPr="00DB2A03">
          <w:rPr>
            <w:rStyle w:val="Hyperlink"/>
            <w:sz w:val="22"/>
            <w:szCs w:val="22"/>
          </w:rPr>
          <w:t>ch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kan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z w:val="22"/>
          <w:szCs w:val="22"/>
        </w:rPr>
        <w:t>as De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ra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-</w:t>
      </w:r>
      <w:r w:rsidR="008A7A14" w:rsidRPr="00DB2A03">
        <w:rPr>
          <w:i/>
          <w:spacing w:val="-1"/>
          <w:sz w:val="22"/>
          <w:szCs w:val="22"/>
        </w:rPr>
        <w:t>G</w:t>
      </w:r>
      <w:r w:rsidR="008A7A14" w:rsidRPr="00DB2A03">
        <w:rPr>
          <w:i/>
          <w:sz w:val="22"/>
          <w:szCs w:val="22"/>
        </w:rPr>
        <w:t>az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tt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</w:t>
      </w:r>
      <w:r w:rsidR="008A7A14" w:rsidRPr="00DB2A03">
        <w:rPr>
          <w:spacing w:val="-2"/>
          <w:sz w:val="22"/>
          <w:szCs w:val="22"/>
        </w:rPr>
        <w:t>3</w:t>
      </w:r>
      <w:r w:rsidR="008A7A14" w:rsidRPr="00DB2A03">
        <w:rPr>
          <w:sz w:val="22"/>
          <w:szCs w:val="22"/>
        </w:rPr>
        <w:t>, 2006.</w:t>
      </w:r>
    </w:p>
    <w:p w14:paraId="70690DE1" w14:textId="2DE19D9A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pacing w:val="-1"/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he D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opo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5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rcus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-3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e B</w:t>
      </w:r>
      <w:r w:rsidR="008A7A14" w:rsidRPr="00DB2A03">
        <w:rPr>
          <w:i/>
          <w:spacing w:val="-3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ore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xami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2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19,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2006.</w:t>
      </w:r>
    </w:p>
    <w:p w14:paraId="094675F7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pacing w:val="1"/>
          <w:sz w:val="22"/>
          <w:szCs w:val="22"/>
        </w:rPr>
        <w:t>"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o Mu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d a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Way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z w:val="22"/>
          <w:szCs w:val="22"/>
        </w:rPr>
        <w:t>or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ud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o </w:t>
      </w:r>
      <w:r w:rsidR="008A7A14" w:rsidRPr="00DB2A03">
        <w:rPr>
          <w:spacing w:val="-3"/>
          <w:sz w:val="22"/>
          <w:szCs w:val="22"/>
        </w:rPr>
        <w:t>F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sh Hi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Schoo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6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The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h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2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ago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Sun</w:t>
      </w:r>
      <w:r w:rsidR="008A7A14" w:rsidRPr="00DB2A03">
        <w:rPr>
          <w:i/>
          <w:spacing w:val="1"/>
          <w:sz w:val="22"/>
          <w:szCs w:val="22"/>
        </w:rPr>
        <w:t>-</w:t>
      </w:r>
      <w:r w:rsidR="008A7A14" w:rsidRPr="00DB2A03">
        <w:rPr>
          <w:i/>
          <w:spacing w:val="-3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19, 2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06.</w:t>
      </w:r>
    </w:p>
    <w:p w14:paraId="6F2836B5" w14:textId="44E01537" w:rsidR="009D00EB" w:rsidRPr="00E03239" w:rsidRDefault="009302D5" w:rsidP="00841E51">
      <w:pPr>
        <w:spacing w:after="120"/>
        <w:ind w:left="460" w:hanging="460"/>
        <w:rPr>
          <w:sz w:val="22"/>
          <w:szCs w:val="22"/>
        </w:rPr>
      </w:pPr>
      <w:hyperlink r:id="rId209" w:history="1">
        <w:r w:rsidR="00C80E59" w:rsidRPr="00E03239">
          <w:rPr>
            <w:rStyle w:val="Hyperlink"/>
            <w:spacing w:val="-1"/>
            <w:sz w:val="22"/>
            <w:szCs w:val="22"/>
          </w:rPr>
          <w:t>"</w:t>
        </w:r>
        <w:r w:rsidR="008A7A14" w:rsidRPr="00E03239">
          <w:rPr>
            <w:rStyle w:val="Hyperlink"/>
            <w:spacing w:val="2"/>
            <w:sz w:val="22"/>
            <w:szCs w:val="22"/>
          </w:rPr>
          <w:t>T</w:t>
        </w:r>
        <w:r w:rsidR="008A7A14" w:rsidRPr="00E03239">
          <w:rPr>
            <w:rStyle w:val="Hyperlink"/>
            <w:sz w:val="22"/>
            <w:szCs w:val="22"/>
          </w:rPr>
          <w:t>he Bo</w:t>
        </w:r>
        <w:r w:rsidR="008A7A14" w:rsidRPr="00E03239">
          <w:rPr>
            <w:rStyle w:val="Hyperlink"/>
            <w:spacing w:val="-3"/>
            <w:sz w:val="22"/>
            <w:szCs w:val="22"/>
          </w:rPr>
          <w:t>y</w:t>
        </w:r>
        <w:r w:rsidR="008A7A14" w:rsidRPr="00E03239">
          <w:rPr>
            <w:rStyle w:val="Hyperlink"/>
            <w:sz w:val="22"/>
            <w:szCs w:val="22"/>
          </w:rPr>
          <w:t>s L</w:t>
        </w:r>
        <w:r w:rsidR="008A7A14" w:rsidRPr="00E03239">
          <w:rPr>
            <w:rStyle w:val="Hyperlink"/>
            <w:spacing w:val="-2"/>
            <w:sz w:val="22"/>
            <w:szCs w:val="22"/>
          </w:rPr>
          <w:t>e</w:t>
        </w:r>
        <w:r w:rsidR="008A7A14" w:rsidRPr="00E03239">
          <w:rPr>
            <w:rStyle w:val="Hyperlink"/>
            <w:spacing w:val="1"/>
            <w:sz w:val="22"/>
            <w:szCs w:val="22"/>
          </w:rPr>
          <w:t>f</w:t>
        </w:r>
        <w:r w:rsidR="008A7A14" w:rsidRPr="00E03239">
          <w:rPr>
            <w:rStyle w:val="Hyperlink"/>
            <w:sz w:val="22"/>
            <w:szCs w:val="22"/>
          </w:rPr>
          <w:t>t</w:t>
        </w:r>
        <w:r w:rsidR="008A7A14" w:rsidRPr="00E0323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E03239">
          <w:rPr>
            <w:rStyle w:val="Hyperlink"/>
            <w:spacing w:val="-1"/>
            <w:sz w:val="22"/>
            <w:szCs w:val="22"/>
          </w:rPr>
          <w:t>B</w:t>
        </w:r>
        <w:r w:rsidR="008A7A14" w:rsidRPr="00E03239">
          <w:rPr>
            <w:rStyle w:val="Hyperlink"/>
            <w:sz w:val="22"/>
            <w:szCs w:val="22"/>
          </w:rPr>
          <w:t>e</w:t>
        </w:r>
        <w:r w:rsidR="008A7A14" w:rsidRPr="00E03239">
          <w:rPr>
            <w:rStyle w:val="Hyperlink"/>
            <w:spacing w:val="-2"/>
            <w:sz w:val="22"/>
            <w:szCs w:val="22"/>
          </w:rPr>
          <w:t>h</w:t>
        </w:r>
        <w:r w:rsidR="008A7A14" w:rsidRPr="00E03239">
          <w:rPr>
            <w:rStyle w:val="Hyperlink"/>
            <w:spacing w:val="1"/>
            <w:sz w:val="22"/>
            <w:szCs w:val="22"/>
          </w:rPr>
          <w:t>i</w:t>
        </w:r>
        <w:r w:rsidR="008A7A14" w:rsidRPr="00E03239">
          <w:rPr>
            <w:rStyle w:val="Hyperlink"/>
            <w:sz w:val="22"/>
            <w:szCs w:val="22"/>
          </w:rPr>
          <w:t>nd</w:t>
        </w:r>
        <w:r w:rsidR="008A7A14" w:rsidRPr="00E03239">
          <w:rPr>
            <w:rStyle w:val="Hyperlink"/>
            <w:spacing w:val="-2"/>
            <w:sz w:val="22"/>
            <w:szCs w:val="22"/>
          </w:rPr>
          <w:t>,</w:t>
        </w:r>
        <w:r w:rsidR="00C80E59" w:rsidRPr="00E03239">
          <w:rPr>
            <w:rStyle w:val="Hyperlink"/>
            <w:sz w:val="22"/>
            <w:szCs w:val="22"/>
          </w:rPr>
          <w:t>"</w:t>
        </w:r>
      </w:hyperlink>
      <w:r w:rsidR="008A7A14" w:rsidRPr="00E03239">
        <w:rPr>
          <w:spacing w:val="1"/>
          <w:sz w:val="22"/>
          <w:szCs w:val="22"/>
        </w:rPr>
        <w:t xml:space="preserve"> </w:t>
      </w:r>
      <w:r w:rsidR="008A7A14" w:rsidRPr="00E03239">
        <w:rPr>
          <w:spacing w:val="-3"/>
          <w:sz w:val="22"/>
          <w:szCs w:val="22"/>
        </w:rPr>
        <w:t>w</w:t>
      </w:r>
      <w:r w:rsidR="008A7A14" w:rsidRPr="00E03239">
        <w:rPr>
          <w:spacing w:val="1"/>
          <w:sz w:val="22"/>
          <w:szCs w:val="22"/>
        </w:rPr>
        <w:t>it</w:t>
      </w:r>
      <w:r w:rsidR="008A7A14" w:rsidRPr="00E03239">
        <w:rPr>
          <w:sz w:val="22"/>
          <w:szCs w:val="22"/>
        </w:rPr>
        <w:t>h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M</w:t>
      </w:r>
      <w:r w:rsidR="008A7A14" w:rsidRPr="00E03239">
        <w:rPr>
          <w:spacing w:val="-2"/>
          <w:sz w:val="22"/>
          <w:szCs w:val="22"/>
        </w:rPr>
        <w:t>a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z w:val="22"/>
          <w:szCs w:val="22"/>
        </w:rPr>
        <w:t>cus</w:t>
      </w:r>
      <w:r w:rsidR="008A7A14" w:rsidRPr="00E03239">
        <w:rPr>
          <w:spacing w:val="1"/>
          <w:sz w:val="22"/>
          <w:szCs w:val="22"/>
        </w:rPr>
        <w:t xml:space="preserve"> </w:t>
      </w:r>
      <w:r w:rsidR="008A7A14" w:rsidRPr="00E03239">
        <w:rPr>
          <w:spacing w:val="-1"/>
          <w:sz w:val="22"/>
          <w:szCs w:val="22"/>
        </w:rPr>
        <w:t>A</w:t>
      </w:r>
      <w:r w:rsidR="008A7A14" w:rsidRPr="00E03239">
        <w:rPr>
          <w:sz w:val="22"/>
          <w:szCs w:val="22"/>
        </w:rPr>
        <w:t>.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W</w:t>
      </w:r>
      <w:r w:rsidR="008A7A14" w:rsidRPr="00E03239">
        <w:rPr>
          <w:spacing w:val="-1"/>
          <w:sz w:val="22"/>
          <w:szCs w:val="22"/>
        </w:rPr>
        <w:t>i</w:t>
      </w:r>
      <w:r w:rsidR="008A7A14" w:rsidRPr="00E03239">
        <w:rPr>
          <w:sz w:val="22"/>
          <w:szCs w:val="22"/>
        </w:rPr>
        <w:t>n</w:t>
      </w:r>
      <w:r w:rsidR="008A7A14" w:rsidRPr="00E03239">
        <w:rPr>
          <w:spacing w:val="1"/>
          <w:sz w:val="22"/>
          <w:szCs w:val="22"/>
        </w:rPr>
        <w:t>t</w:t>
      </w:r>
      <w:r w:rsidR="008A7A14" w:rsidRPr="00E03239">
        <w:rPr>
          <w:spacing w:val="-2"/>
          <w:sz w:val="22"/>
          <w:szCs w:val="22"/>
        </w:rPr>
        <w:t>e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z w:val="22"/>
          <w:szCs w:val="22"/>
        </w:rPr>
        <w:t>s,</w:t>
      </w:r>
      <w:r w:rsidR="008A7A14" w:rsidRPr="00E03239">
        <w:rPr>
          <w:spacing w:val="4"/>
          <w:sz w:val="22"/>
          <w:szCs w:val="22"/>
        </w:rPr>
        <w:t xml:space="preserve"> </w:t>
      </w:r>
      <w:r w:rsidR="008A7A14" w:rsidRPr="00E03239">
        <w:rPr>
          <w:i/>
          <w:spacing w:val="-1"/>
          <w:sz w:val="22"/>
          <w:szCs w:val="22"/>
        </w:rPr>
        <w:t>N</w:t>
      </w:r>
      <w:r w:rsidR="008A7A14" w:rsidRPr="00E03239">
        <w:rPr>
          <w:i/>
          <w:spacing w:val="-2"/>
          <w:sz w:val="22"/>
          <w:szCs w:val="22"/>
        </w:rPr>
        <w:t>a</w:t>
      </w:r>
      <w:r w:rsidR="008A7A14" w:rsidRPr="00E03239">
        <w:rPr>
          <w:i/>
          <w:spacing w:val="-1"/>
          <w:sz w:val="22"/>
          <w:szCs w:val="22"/>
        </w:rPr>
        <w:t>t</w:t>
      </w:r>
      <w:r w:rsidR="008A7A14" w:rsidRPr="00E03239">
        <w:rPr>
          <w:i/>
          <w:spacing w:val="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>on</w:t>
      </w:r>
      <w:r w:rsidR="008A7A14" w:rsidRPr="00E03239">
        <w:rPr>
          <w:i/>
          <w:spacing w:val="-2"/>
          <w:sz w:val="22"/>
          <w:szCs w:val="22"/>
        </w:rPr>
        <w:t>a</w:t>
      </w:r>
      <w:r w:rsidR="008A7A14" w:rsidRPr="00E03239">
        <w:rPr>
          <w:i/>
          <w:sz w:val="22"/>
          <w:szCs w:val="22"/>
        </w:rPr>
        <w:t>l</w:t>
      </w:r>
      <w:r w:rsidR="008A7A14" w:rsidRPr="00E03239">
        <w:rPr>
          <w:i/>
          <w:spacing w:val="1"/>
          <w:sz w:val="22"/>
          <w:szCs w:val="22"/>
        </w:rPr>
        <w:t xml:space="preserve"> </w:t>
      </w:r>
      <w:r w:rsidR="008A7A14" w:rsidRPr="00E03239">
        <w:rPr>
          <w:i/>
          <w:sz w:val="22"/>
          <w:szCs w:val="22"/>
        </w:rPr>
        <w:t>Re</w:t>
      </w:r>
      <w:r w:rsidR="008A7A14" w:rsidRPr="00E03239">
        <w:rPr>
          <w:i/>
          <w:spacing w:val="-2"/>
          <w:sz w:val="22"/>
          <w:szCs w:val="22"/>
        </w:rPr>
        <w:t>v</w:t>
      </w:r>
      <w:r w:rsidR="008A7A14" w:rsidRPr="00E03239">
        <w:rPr>
          <w:i/>
          <w:spacing w:val="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>ew</w:t>
      </w:r>
      <w:r w:rsidR="008A7A14" w:rsidRPr="00E03239">
        <w:rPr>
          <w:sz w:val="22"/>
          <w:szCs w:val="22"/>
        </w:rPr>
        <w:t xml:space="preserve">, </w:t>
      </w:r>
      <w:r w:rsidR="008A7A14" w:rsidRPr="00E03239">
        <w:rPr>
          <w:spacing w:val="-1"/>
          <w:sz w:val="22"/>
          <w:szCs w:val="22"/>
        </w:rPr>
        <w:t>A</w:t>
      </w:r>
      <w:r w:rsidR="008A7A14" w:rsidRPr="00E03239">
        <w:rPr>
          <w:spacing w:val="-2"/>
          <w:sz w:val="22"/>
          <w:szCs w:val="22"/>
        </w:rPr>
        <w:t>p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pacing w:val="-1"/>
          <w:sz w:val="22"/>
          <w:szCs w:val="22"/>
        </w:rPr>
        <w:t>i</w:t>
      </w:r>
      <w:r w:rsidR="008A7A14" w:rsidRPr="00E03239">
        <w:rPr>
          <w:sz w:val="22"/>
          <w:szCs w:val="22"/>
        </w:rPr>
        <w:t>l</w:t>
      </w:r>
      <w:r w:rsidR="008A7A14" w:rsidRPr="00E03239">
        <w:rPr>
          <w:spacing w:val="1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1</w:t>
      </w:r>
      <w:r w:rsidR="008A7A14" w:rsidRPr="00E03239">
        <w:rPr>
          <w:spacing w:val="1"/>
          <w:sz w:val="22"/>
          <w:szCs w:val="22"/>
        </w:rPr>
        <w:t>9</w:t>
      </w:r>
      <w:r w:rsidR="008A7A14" w:rsidRPr="00E03239">
        <w:rPr>
          <w:sz w:val="22"/>
          <w:szCs w:val="22"/>
        </w:rPr>
        <w:t xml:space="preserve">, </w:t>
      </w:r>
      <w:r w:rsidR="008A7A14" w:rsidRPr="00E03239">
        <w:rPr>
          <w:spacing w:val="-2"/>
          <w:sz w:val="22"/>
          <w:szCs w:val="22"/>
        </w:rPr>
        <w:t>2</w:t>
      </w:r>
      <w:r w:rsidR="008A7A14" w:rsidRPr="00E03239">
        <w:rPr>
          <w:sz w:val="22"/>
          <w:szCs w:val="22"/>
        </w:rPr>
        <w:t>0</w:t>
      </w:r>
      <w:r w:rsidR="008A7A14" w:rsidRPr="00E03239">
        <w:rPr>
          <w:spacing w:val="-2"/>
          <w:sz w:val="22"/>
          <w:szCs w:val="22"/>
        </w:rPr>
        <w:t>0</w:t>
      </w:r>
      <w:r w:rsidR="008A7A14" w:rsidRPr="00E03239">
        <w:rPr>
          <w:sz w:val="22"/>
          <w:szCs w:val="22"/>
        </w:rPr>
        <w:t>6.</w:t>
      </w:r>
    </w:p>
    <w:p w14:paraId="74C79D82" w14:textId="76A7FB2F" w:rsidR="009D00EB" w:rsidRPr="00DB2A03" w:rsidRDefault="009302D5" w:rsidP="00841E51">
      <w:pPr>
        <w:spacing w:after="120"/>
        <w:ind w:left="460" w:hanging="460"/>
        <w:rPr>
          <w:sz w:val="22"/>
          <w:szCs w:val="22"/>
        </w:rPr>
      </w:pPr>
      <w:hyperlink r:id="rId210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pacing w:val="1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2"/>
            <w:sz w:val="22"/>
            <w:szCs w:val="22"/>
          </w:rPr>
          <w:t>k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he </w:t>
        </w:r>
        <w:r w:rsidR="008A7A14" w:rsidRPr="00DB2A03">
          <w:rPr>
            <w:rStyle w:val="Hyperlink"/>
            <w:spacing w:val="-3"/>
            <w:sz w:val="22"/>
            <w:szCs w:val="22"/>
          </w:rPr>
          <w:t>G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ade</w:t>
        </w:r>
        <w:r w:rsidR="008A7A14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</w:t>
      </w:r>
      <w:r w:rsidR="008A7A14" w:rsidRPr="00DB2A03">
        <w:rPr>
          <w:i/>
          <w:spacing w:val="-3"/>
          <w:sz w:val="22"/>
          <w:szCs w:val="22"/>
        </w:rPr>
        <w:t xml:space="preserve"> </w:t>
      </w:r>
      <w:r w:rsidR="008A7A14" w:rsidRPr="00DB2A03">
        <w:rPr>
          <w:i/>
          <w:spacing w:val="2"/>
          <w:sz w:val="22"/>
          <w:szCs w:val="22"/>
        </w:rPr>
        <w:t>Y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rk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D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y Ne</w:t>
      </w:r>
      <w:r w:rsidR="008A7A14" w:rsidRPr="00DB2A03">
        <w:rPr>
          <w:i/>
          <w:spacing w:val="-3"/>
          <w:sz w:val="22"/>
          <w:szCs w:val="22"/>
        </w:rPr>
        <w:t>w</w:t>
      </w:r>
      <w:r w:rsidR="008A7A14" w:rsidRPr="00DB2A03">
        <w:rPr>
          <w:i/>
          <w:spacing w:val="2"/>
          <w:sz w:val="22"/>
          <w:szCs w:val="22"/>
        </w:rPr>
        <w:t>s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15,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2006.</w:t>
      </w:r>
    </w:p>
    <w:p w14:paraId="28F289D3" w14:textId="77777777" w:rsidR="009D00EB" w:rsidRPr="00DB2A03" w:rsidRDefault="009302D5" w:rsidP="00841E51">
      <w:pPr>
        <w:spacing w:after="120"/>
        <w:ind w:left="460" w:hanging="460"/>
        <w:rPr>
          <w:sz w:val="22"/>
          <w:szCs w:val="22"/>
        </w:rPr>
      </w:pPr>
      <w:hyperlink r:id="rId211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op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he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Tr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1"/>
          <w:sz w:val="22"/>
          <w:szCs w:val="22"/>
        </w:rPr>
        <w:t>k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sas</w:t>
      </w:r>
      <w:r w:rsidR="008A7A14" w:rsidRPr="00DB2A03">
        <w:rPr>
          <w:i/>
          <w:spacing w:val="-1"/>
          <w:sz w:val="22"/>
          <w:szCs w:val="22"/>
        </w:rPr>
        <w:t xml:space="preserve"> D</w:t>
      </w:r>
      <w:r w:rsidR="008A7A14" w:rsidRPr="00DB2A03">
        <w:rPr>
          <w:i/>
          <w:sz w:val="22"/>
          <w:szCs w:val="22"/>
        </w:rPr>
        <w:t>emocrat</w:t>
      </w:r>
      <w:r w:rsidR="008A7A14" w:rsidRPr="00DB2A03">
        <w:rPr>
          <w:i/>
          <w:spacing w:val="1"/>
          <w:sz w:val="22"/>
          <w:szCs w:val="22"/>
        </w:rPr>
        <w:t>-</w:t>
      </w:r>
      <w:r w:rsidR="008A7A14" w:rsidRPr="00DB2A03">
        <w:rPr>
          <w:i/>
          <w:spacing w:val="-1"/>
          <w:sz w:val="22"/>
          <w:szCs w:val="22"/>
        </w:rPr>
        <w:t>G</w:t>
      </w:r>
      <w:r w:rsidR="008A7A14" w:rsidRPr="00DB2A03">
        <w:rPr>
          <w:i/>
          <w:sz w:val="22"/>
          <w:szCs w:val="22"/>
        </w:rPr>
        <w:t>az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te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4,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2006.</w:t>
      </w:r>
    </w:p>
    <w:p w14:paraId="7B9E3865" w14:textId="77777777" w:rsidR="007254EF" w:rsidRPr="00DB2A03" w:rsidRDefault="009302D5" w:rsidP="00841E51">
      <w:pPr>
        <w:spacing w:after="120"/>
        <w:ind w:left="460" w:hanging="460"/>
        <w:rPr>
          <w:sz w:val="22"/>
          <w:szCs w:val="22"/>
        </w:rPr>
      </w:pPr>
      <w:hyperlink r:id="rId212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pacing w:val="1"/>
            <w:sz w:val="22"/>
            <w:szCs w:val="22"/>
          </w:rPr>
          <w:t>M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1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he </w:t>
        </w:r>
        <w:r w:rsidR="008A7A14" w:rsidRPr="00DB2A03">
          <w:rPr>
            <w:rStyle w:val="Hyperlink"/>
            <w:spacing w:val="-2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k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1"/>
            <w:sz w:val="22"/>
            <w:szCs w:val="22"/>
          </w:rPr>
          <w:t>G</w:t>
        </w:r>
        <w:r w:rsidR="008A7A14" w:rsidRPr="00DB2A03">
          <w:rPr>
            <w:rStyle w:val="Hyperlink"/>
            <w:spacing w:val="-2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a</w:t>
        </w:r>
        <w:r w:rsidR="008A7A14" w:rsidRPr="00DB2A03">
          <w:rPr>
            <w:rStyle w:val="Hyperlink"/>
            <w:spacing w:val="-2"/>
            <w:sz w:val="22"/>
            <w:szCs w:val="22"/>
          </w:rPr>
          <w:t>d</w:t>
        </w:r>
        <w:r w:rsidR="008A7A14" w:rsidRPr="00DB2A03">
          <w:rPr>
            <w:rStyle w:val="Hyperlink"/>
            <w:sz w:val="22"/>
            <w:szCs w:val="22"/>
          </w:rPr>
          <w:t>ua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 xml:space="preserve">on </w:t>
        </w:r>
        <w:r w:rsidR="008A7A14" w:rsidRPr="00DB2A03">
          <w:rPr>
            <w:rStyle w:val="Hyperlink"/>
            <w:spacing w:val="-1"/>
            <w:sz w:val="22"/>
            <w:szCs w:val="22"/>
          </w:rPr>
          <w:t>R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us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 xml:space="preserve">d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oph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z w:val="22"/>
          <w:szCs w:val="22"/>
        </w:rPr>
        <w:t>. S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z w:val="22"/>
          <w:szCs w:val="22"/>
        </w:rPr>
        <w:t>an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n,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Educa</w:t>
      </w:r>
      <w:r w:rsidR="008A7A14" w:rsidRPr="00DB2A03">
        <w:rPr>
          <w:i/>
          <w:spacing w:val="-2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on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ee</w:t>
      </w:r>
      <w:r w:rsidR="008A7A14" w:rsidRPr="00DB2A03">
        <w:rPr>
          <w:i/>
          <w:spacing w:val="1"/>
          <w:sz w:val="22"/>
          <w:szCs w:val="22"/>
        </w:rPr>
        <w:t>k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ch 29,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2006.</w:t>
      </w:r>
    </w:p>
    <w:p w14:paraId="7FE6653C" w14:textId="44F37B75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65</w:t>
      </w:r>
      <w:r w:rsidR="008A7A14" w:rsidRPr="00DB2A03">
        <w:rPr>
          <w:spacing w:val="-4"/>
          <w:sz w:val="22"/>
          <w:szCs w:val="22"/>
        </w:rPr>
        <w:t>-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ent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n,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Jon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han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he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nal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3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v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-2"/>
          <w:sz w:val="22"/>
          <w:szCs w:val="22"/>
        </w:rPr>
        <w:t>On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ch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2, 2006.</w:t>
      </w:r>
    </w:p>
    <w:p w14:paraId="44C6BA63" w14:textId="23EBFD10" w:rsidR="007254EF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A 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 xml:space="preserve">ew 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d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ck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z w:val="22"/>
          <w:szCs w:val="22"/>
        </w:rPr>
        <w:t>or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Ed</w:t>
      </w:r>
      <w:r w:rsidR="008A7A14" w:rsidRPr="00DB2A03">
        <w:rPr>
          <w:spacing w:val="-3"/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on,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kan</w:t>
      </w:r>
      <w:r w:rsidR="008A7A14" w:rsidRPr="00DB2A03">
        <w:rPr>
          <w:i/>
          <w:spacing w:val="1"/>
          <w:sz w:val="22"/>
          <w:szCs w:val="22"/>
        </w:rPr>
        <w:t>s</w:t>
      </w:r>
      <w:r w:rsidR="008A7A14" w:rsidRPr="00DB2A03">
        <w:rPr>
          <w:i/>
          <w:sz w:val="22"/>
          <w:szCs w:val="22"/>
        </w:rPr>
        <w:t>as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D</w:t>
      </w:r>
      <w:r w:rsidR="008A7A14" w:rsidRPr="00DB2A03">
        <w:rPr>
          <w:i/>
          <w:sz w:val="22"/>
          <w:szCs w:val="22"/>
        </w:rPr>
        <w:t>emocr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t-</w:t>
      </w:r>
      <w:r w:rsidR="008A7A14" w:rsidRPr="00DB2A03">
        <w:rPr>
          <w:i/>
          <w:spacing w:val="-1"/>
          <w:sz w:val="22"/>
          <w:szCs w:val="22"/>
        </w:rPr>
        <w:t>G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z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tte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5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nu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15, 2006</w:t>
      </w:r>
      <w:r w:rsidR="009803B9" w:rsidRPr="00DB2A03">
        <w:rPr>
          <w:sz w:val="22"/>
          <w:szCs w:val="22"/>
        </w:rPr>
        <w:t>.</w:t>
      </w:r>
    </w:p>
    <w:p w14:paraId="16E95118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F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da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V</w:t>
      </w:r>
      <w:r w:rsidR="008A7A14" w:rsidRPr="00DB2A03">
        <w:rPr>
          <w:sz w:val="22"/>
          <w:szCs w:val="22"/>
        </w:rPr>
        <w:t>ouch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li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S</w:t>
      </w:r>
      <w:r w:rsidR="008A7A14" w:rsidRPr="00DB2A03">
        <w:rPr>
          <w:sz w:val="22"/>
          <w:szCs w:val="22"/>
        </w:rPr>
        <w:t>ho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z w:val="22"/>
          <w:szCs w:val="22"/>
        </w:rPr>
        <w:t>s Cou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s Go</w:t>
      </w:r>
      <w:r w:rsidR="008A7A14" w:rsidRPr="00DB2A03">
        <w:rPr>
          <w:spacing w:val="-3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oo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5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he Ph</w:t>
      </w:r>
      <w:r w:rsidR="008A7A14" w:rsidRPr="00DB2A03">
        <w:rPr>
          <w:i/>
          <w:spacing w:val="-2"/>
          <w:sz w:val="22"/>
          <w:szCs w:val="22"/>
        </w:rPr>
        <w:t>i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ad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p</w:t>
      </w:r>
      <w:r w:rsidR="008A7A14" w:rsidRPr="00DB2A03">
        <w:rPr>
          <w:i/>
          <w:spacing w:val="-2"/>
          <w:sz w:val="22"/>
          <w:szCs w:val="22"/>
        </w:rPr>
        <w:t>h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a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nqu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ua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13, 2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06.</w:t>
      </w:r>
    </w:p>
    <w:p w14:paraId="0FD8B321" w14:textId="7764DB0B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d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e Tr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 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nal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3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v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-2"/>
          <w:sz w:val="22"/>
          <w:szCs w:val="22"/>
        </w:rPr>
        <w:t>On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nu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11, 2006.</w:t>
      </w:r>
    </w:p>
    <w:p w14:paraId="075CAF51" w14:textId="3BCDF48A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Bene</w:t>
      </w:r>
      <w:r w:rsidR="008A7A14" w:rsidRPr="00DB2A03">
        <w:rPr>
          <w:spacing w:val="-1"/>
          <w:sz w:val="22"/>
          <w:szCs w:val="22"/>
        </w:rPr>
        <w:t>f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f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Edu</w:t>
      </w:r>
      <w:r w:rsidR="008A7A14" w:rsidRPr="00DB2A03">
        <w:rPr>
          <w:spacing w:val="-3"/>
          <w:sz w:val="22"/>
          <w:szCs w:val="22"/>
        </w:rPr>
        <w:t>c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on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ns C</w:t>
      </w:r>
      <w:r w:rsidR="008A7A14" w:rsidRPr="00DB2A03">
        <w:rPr>
          <w:spacing w:val="-2"/>
          <w:sz w:val="22"/>
          <w:szCs w:val="22"/>
        </w:rPr>
        <w:t>l</w:t>
      </w:r>
      <w:r w:rsidR="008A7A14" w:rsidRPr="00DB2A03">
        <w:rPr>
          <w:sz w:val="22"/>
          <w:szCs w:val="22"/>
        </w:rPr>
        <w:t>ea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zo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 Re</w:t>
      </w:r>
      <w:r w:rsidR="008A7A14" w:rsidRPr="00DB2A03">
        <w:rPr>
          <w:i/>
          <w:spacing w:val="-3"/>
          <w:sz w:val="22"/>
          <w:szCs w:val="22"/>
        </w:rPr>
        <w:t>p</w:t>
      </w:r>
      <w:r w:rsidR="008A7A14" w:rsidRPr="00DB2A03">
        <w:rPr>
          <w:i/>
          <w:sz w:val="22"/>
          <w:szCs w:val="22"/>
        </w:rPr>
        <w:t>ub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pacing w:val="1"/>
          <w:sz w:val="22"/>
          <w:szCs w:val="22"/>
        </w:rPr>
        <w:t>c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15, 200</w:t>
      </w:r>
      <w:r w:rsidR="008A7A14" w:rsidRPr="00DB2A03">
        <w:rPr>
          <w:spacing w:val="-2"/>
          <w:sz w:val="22"/>
          <w:szCs w:val="22"/>
        </w:rPr>
        <w:t>5</w:t>
      </w:r>
      <w:r w:rsidR="008A7A14" w:rsidRPr="00DB2A03">
        <w:rPr>
          <w:sz w:val="22"/>
          <w:szCs w:val="22"/>
        </w:rPr>
        <w:t>.</w:t>
      </w:r>
    </w:p>
    <w:p w14:paraId="09BE5DFE" w14:textId="77777777" w:rsidR="009D00EB" w:rsidRPr="00DB2A03" w:rsidRDefault="009302D5" w:rsidP="00841E51">
      <w:pPr>
        <w:spacing w:after="120"/>
        <w:ind w:left="460" w:hanging="460"/>
        <w:rPr>
          <w:sz w:val="22"/>
          <w:szCs w:val="22"/>
        </w:rPr>
      </w:pPr>
      <w:hyperlink r:id="rId213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F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 xml:space="preserve">e </w:t>
        </w:r>
        <w:r w:rsidR="008A7A14" w:rsidRPr="00DB2A03">
          <w:rPr>
            <w:rStyle w:val="Hyperlink"/>
            <w:spacing w:val="1"/>
            <w:sz w:val="22"/>
            <w:szCs w:val="22"/>
          </w:rPr>
          <w:t>M</w:t>
        </w:r>
        <w:r w:rsidR="008A7A14" w:rsidRPr="00DB2A03">
          <w:rPr>
            <w:rStyle w:val="Hyperlink"/>
            <w:spacing w:val="-2"/>
            <w:sz w:val="22"/>
            <w:szCs w:val="22"/>
          </w:rPr>
          <w:t>y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hs</w:t>
        </w:r>
        <w:r w:rsidR="008A7A14" w:rsidRPr="00DB2A03">
          <w:rPr>
            <w:rStyle w:val="Hyperlink"/>
            <w:spacing w:val="-2"/>
            <w:sz w:val="22"/>
            <w:szCs w:val="22"/>
          </w:rPr>
          <w:t>…</w:t>
        </w:r>
        <w:r w:rsidR="00C11C28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 xml:space="preserve">us A.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on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3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v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ew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ob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24,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2005.</w:t>
      </w:r>
    </w:p>
    <w:p w14:paraId="67288927" w14:textId="77777777" w:rsidR="009D00EB" w:rsidRPr="00DB2A03" w:rsidRDefault="009302D5" w:rsidP="00841E51">
      <w:pPr>
        <w:spacing w:after="120"/>
        <w:ind w:left="460" w:hanging="460"/>
        <w:rPr>
          <w:sz w:val="22"/>
          <w:szCs w:val="22"/>
        </w:rPr>
      </w:pPr>
      <w:hyperlink r:id="rId214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3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er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Lar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>er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3"/>
            <w:sz w:val="22"/>
            <w:szCs w:val="22"/>
          </w:rPr>
          <w:t>p</w:t>
        </w:r>
        <w:r w:rsidR="008A7A14" w:rsidRPr="00DB2A03">
          <w:rPr>
            <w:rStyle w:val="Hyperlink"/>
            <w:sz w:val="22"/>
            <w:szCs w:val="22"/>
          </w:rPr>
          <w:t>end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W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1"/>
            <w:sz w:val="22"/>
            <w:szCs w:val="22"/>
          </w:rPr>
          <w:t>’</w:t>
        </w:r>
        <w:r w:rsidR="008A7A14" w:rsidRPr="00DB2A03">
          <w:rPr>
            <w:rStyle w:val="Hyperlink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2"/>
            <w:sz w:val="22"/>
            <w:szCs w:val="22"/>
          </w:rPr>
          <w:t>I</w:t>
        </w:r>
        <w:r w:rsidR="008A7A14" w:rsidRPr="00DB2A03">
          <w:rPr>
            <w:rStyle w:val="Hyperlink"/>
            <w:spacing w:val="-4"/>
            <w:sz w:val="22"/>
            <w:szCs w:val="22"/>
          </w:rPr>
          <w:t>m</w:t>
        </w:r>
        <w:r w:rsidR="008A7A14" w:rsidRPr="00DB2A03">
          <w:rPr>
            <w:rStyle w:val="Hyperlink"/>
            <w:sz w:val="22"/>
            <w:szCs w:val="22"/>
          </w:rPr>
          <w:t>p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o</w:t>
        </w:r>
        <w:r w:rsidR="008A7A14" w:rsidRPr="00DB2A03">
          <w:rPr>
            <w:rStyle w:val="Hyperlink"/>
            <w:spacing w:val="-2"/>
            <w:sz w:val="22"/>
            <w:szCs w:val="22"/>
          </w:rPr>
          <w:t>v</w:t>
        </w:r>
        <w:r w:rsidR="008A7A14" w:rsidRPr="00DB2A03">
          <w:rPr>
            <w:rStyle w:val="Hyperlink"/>
            <w:sz w:val="22"/>
            <w:szCs w:val="22"/>
          </w:rPr>
          <w:t>e Our Scho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s,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Arkan</w:t>
      </w:r>
      <w:r w:rsidR="008A7A14" w:rsidRPr="00DB2A03">
        <w:rPr>
          <w:i/>
          <w:spacing w:val="1"/>
          <w:sz w:val="22"/>
          <w:szCs w:val="22"/>
        </w:rPr>
        <w:t>s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s De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rat</w:t>
      </w:r>
      <w:r w:rsidR="008A7A14" w:rsidRPr="00DB2A03">
        <w:rPr>
          <w:i/>
          <w:spacing w:val="1"/>
          <w:sz w:val="22"/>
          <w:szCs w:val="22"/>
        </w:rPr>
        <w:t>-</w:t>
      </w:r>
      <w:r w:rsidR="008A7A14" w:rsidRPr="00DB2A03">
        <w:rPr>
          <w:i/>
          <w:spacing w:val="-1"/>
          <w:sz w:val="22"/>
          <w:szCs w:val="22"/>
        </w:rPr>
        <w:t>G</w:t>
      </w:r>
      <w:r w:rsidR="008A7A14" w:rsidRPr="00DB2A03">
        <w:rPr>
          <w:i/>
          <w:sz w:val="22"/>
          <w:szCs w:val="22"/>
        </w:rPr>
        <w:t>az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>3, 200</w:t>
      </w:r>
      <w:r w:rsidR="008A7A14" w:rsidRPr="00DB2A03">
        <w:rPr>
          <w:spacing w:val="-2"/>
          <w:sz w:val="22"/>
          <w:szCs w:val="22"/>
        </w:rPr>
        <w:t>5</w:t>
      </w:r>
      <w:r w:rsidR="008A7A14" w:rsidRPr="00DB2A03">
        <w:rPr>
          <w:sz w:val="22"/>
          <w:szCs w:val="22"/>
        </w:rPr>
        <w:t>.</w:t>
      </w:r>
    </w:p>
    <w:p w14:paraId="192279A2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Anoth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on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1"/>
          <w:sz w:val="22"/>
          <w:szCs w:val="22"/>
        </w:rPr>
        <w:t>st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B</w:t>
      </w:r>
      <w:r w:rsidR="008A7A14" w:rsidRPr="00DB2A03">
        <w:rPr>
          <w:i/>
          <w:spacing w:val="-3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ore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Su</w:t>
      </w:r>
      <w:r w:rsidR="008A7A14" w:rsidRPr="00DB2A03">
        <w:rPr>
          <w:i/>
          <w:spacing w:val="1"/>
          <w:sz w:val="22"/>
          <w:szCs w:val="22"/>
        </w:rPr>
        <w:t>n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ob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3, 2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05.</w:t>
      </w:r>
    </w:p>
    <w:p w14:paraId="5AA0F4DF" w14:textId="77777777" w:rsidR="009D00EB" w:rsidRPr="00DB2A03" w:rsidRDefault="009302D5" w:rsidP="00841E51">
      <w:pPr>
        <w:spacing w:after="120"/>
        <w:ind w:left="460" w:hanging="460"/>
        <w:rPr>
          <w:sz w:val="22"/>
          <w:szCs w:val="22"/>
        </w:rPr>
      </w:pPr>
      <w:hyperlink r:id="rId215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ch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z w:val="22"/>
            <w:szCs w:val="22"/>
          </w:rPr>
          <w:t>r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Pay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M</w:t>
        </w:r>
        <w:r w:rsidR="008A7A14" w:rsidRPr="00DB2A03">
          <w:rPr>
            <w:rStyle w:val="Hyperlink"/>
            <w:spacing w:val="-2"/>
            <w:sz w:val="22"/>
            <w:szCs w:val="22"/>
          </w:rPr>
          <w:t>y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h,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1"/>
          <w:sz w:val="22"/>
          <w:szCs w:val="22"/>
        </w:rPr>
        <w:t>Y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rk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P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pacing w:val="1"/>
          <w:sz w:val="22"/>
          <w:szCs w:val="22"/>
        </w:rPr>
        <w:t>st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3"/>
          <w:sz w:val="22"/>
          <w:szCs w:val="22"/>
        </w:rPr>
        <w:t>S</w:t>
      </w:r>
      <w:r w:rsidR="008A7A14" w:rsidRPr="00DB2A03">
        <w:rPr>
          <w:sz w:val="22"/>
          <w:szCs w:val="22"/>
        </w:rPr>
        <w:t>ep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>2, 2005.</w:t>
      </w:r>
    </w:p>
    <w:p w14:paraId="6BDEF19D" w14:textId="09BD3CAC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Educ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n M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: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W</w:t>
      </w:r>
      <w:r w:rsidR="008A7A14" w:rsidRPr="00DB2A03">
        <w:rPr>
          <w:sz w:val="22"/>
          <w:szCs w:val="22"/>
        </w:rPr>
        <w:t>hy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So Man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?</w:t>
      </w:r>
      <w:r w:rsidR="00C11C28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on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Re</w:t>
      </w:r>
      <w:r w:rsidR="008A7A14" w:rsidRPr="00DB2A03">
        <w:rPr>
          <w:i/>
          <w:spacing w:val="-2"/>
          <w:sz w:val="22"/>
          <w:szCs w:val="22"/>
        </w:rPr>
        <w:t>v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-2"/>
          <w:sz w:val="22"/>
          <w:szCs w:val="22"/>
        </w:rPr>
        <w:t>On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2"/>
          <w:sz w:val="22"/>
          <w:szCs w:val="22"/>
        </w:rPr>
        <w:t>e</w:t>
      </w:r>
      <w:r w:rsidR="008A7A14" w:rsidRPr="00DB2A03">
        <w:rPr>
          <w:sz w:val="22"/>
          <w:szCs w:val="22"/>
        </w:rPr>
        <w:t>, S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7,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2005.</w:t>
      </w:r>
    </w:p>
    <w:p w14:paraId="62E815BC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her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t</w:t>
      </w:r>
      <w:r w:rsidR="008A7A14" w:rsidRPr="00DB2A03">
        <w:rPr>
          <w:sz w:val="22"/>
          <w:szCs w:val="22"/>
        </w:rPr>
        <w:t>and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ds O</w:t>
      </w:r>
      <w:r w:rsidR="008A7A14" w:rsidRPr="00DB2A03">
        <w:rPr>
          <w:spacing w:val="-3"/>
          <w:sz w:val="22"/>
          <w:szCs w:val="22"/>
        </w:rPr>
        <w:t>p</w:t>
      </w:r>
      <w:r w:rsidR="008A7A14" w:rsidRPr="00DB2A03">
        <w:rPr>
          <w:sz w:val="22"/>
          <w:szCs w:val="22"/>
        </w:rPr>
        <w:t>en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 Do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 xml:space="preserve">. </w:t>
      </w:r>
      <w:r w:rsidR="008A7A14" w:rsidRPr="00DB2A03">
        <w:rPr>
          <w:spacing w:val="-2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P</w:t>
      </w:r>
      <w:r w:rsidR="008A7A14" w:rsidRPr="00DB2A03">
        <w:rPr>
          <w:i/>
          <w:spacing w:val="-3"/>
          <w:sz w:val="22"/>
          <w:szCs w:val="22"/>
        </w:rPr>
        <w:t>h</w:t>
      </w:r>
      <w:r w:rsidR="008A7A14" w:rsidRPr="00DB2A03">
        <w:rPr>
          <w:i/>
          <w:spacing w:val="1"/>
          <w:sz w:val="22"/>
          <w:szCs w:val="22"/>
        </w:rPr>
        <w:t>il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d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pacing w:val="-2"/>
          <w:sz w:val="22"/>
          <w:szCs w:val="22"/>
        </w:rPr>
        <w:t>p</w:t>
      </w:r>
      <w:r w:rsidR="008A7A14" w:rsidRPr="00DB2A03">
        <w:rPr>
          <w:i/>
          <w:sz w:val="22"/>
          <w:szCs w:val="22"/>
        </w:rPr>
        <w:t>h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a 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nq</w:t>
      </w:r>
      <w:r w:rsidR="008A7A14" w:rsidRPr="00DB2A03">
        <w:rPr>
          <w:i/>
          <w:spacing w:val="-2"/>
          <w:sz w:val="22"/>
          <w:szCs w:val="22"/>
        </w:rPr>
        <w:t>u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2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ne 19,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2005.</w:t>
      </w:r>
    </w:p>
    <w:p w14:paraId="7C96B751" w14:textId="77777777" w:rsidR="009D00EB" w:rsidRPr="00DB2A03" w:rsidRDefault="009302D5" w:rsidP="00841E51">
      <w:pPr>
        <w:spacing w:after="120"/>
        <w:ind w:left="460" w:hanging="460"/>
        <w:rPr>
          <w:sz w:val="22"/>
          <w:szCs w:val="22"/>
        </w:rPr>
      </w:pPr>
      <w:hyperlink r:id="rId216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pacing w:val="2"/>
            <w:sz w:val="22"/>
            <w:szCs w:val="22"/>
          </w:rPr>
          <w:t>T</w:t>
        </w:r>
        <w:r w:rsidR="008A7A14" w:rsidRPr="00DB2A03">
          <w:rPr>
            <w:rStyle w:val="Hyperlink"/>
            <w:spacing w:val="-2"/>
            <w:sz w:val="22"/>
            <w:szCs w:val="22"/>
          </w:rPr>
          <w:t>o</w:t>
        </w:r>
        <w:r w:rsidR="008A7A14" w:rsidRPr="00DB2A03">
          <w:rPr>
            <w:rStyle w:val="Hyperlink"/>
            <w:sz w:val="22"/>
            <w:szCs w:val="22"/>
          </w:rPr>
          <w:t>u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>her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S</w:t>
        </w:r>
        <w:r w:rsidR="008A7A14" w:rsidRPr="00DB2A03">
          <w:rPr>
            <w:rStyle w:val="Hyperlink"/>
            <w:spacing w:val="-2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and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 xml:space="preserve">ds </w:t>
        </w:r>
        <w:r w:rsidR="008A7A14" w:rsidRPr="00DB2A03">
          <w:rPr>
            <w:rStyle w:val="Hyperlink"/>
            <w:spacing w:val="-3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e A</w:t>
        </w:r>
        <w:r w:rsidR="008A7A14" w:rsidRPr="00DB2A03">
          <w:rPr>
            <w:rStyle w:val="Hyperlink"/>
            <w:spacing w:val="-2"/>
            <w:sz w:val="22"/>
            <w:szCs w:val="22"/>
          </w:rPr>
          <w:t>l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2"/>
            <w:sz w:val="22"/>
            <w:szCs w:val="22"/>
          </w:rPr>
          <w:t>a</w:t>
        </w:r>
        <w:r w:rsidR="008A7A14" w:rsidRPr="00DB2A03">
          <w:rPr>
            <w:rStyle w:val="Hyperlink"/>
            <w:sz w:val="22"/>
            <w:szCs w:val="22"/>
          </w:rPr>
          <w:t>dy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Y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2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d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e</w:t>
        </w:r>
        <w:r w:rsidR="008A7A14" w:rsidRPr="00DB2A03">
          <w:rPr>
            <w:rStyle w:val="Hyperlink"/>
            <w:spacing w:val="1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u</w:t>
        </w:r>
        <w:r w:rsidR="008A7A14" w:rsidRPr="00DB2A03">
          <w:rPr>
            <w:rStyle w:val="Hyperlink"/>
            <w:spacing w:val="1"/>
            <w:sz w:val="22"/>
            <w:szCs w:val="22"/>
          </w:rPr>
          <w:t>l</w:t>
        </w:r>
        <w:r w:rsidR="008A7A14" w:rsidRPr="00DB2A03">
          <w:rPr>
            <w:rStyle w:val="Hyperlink"/>
            <w:spacing w:val="-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>s,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 xml:space="preserve">us A.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U</w:t>
      </w:r>
      <w:r w:rsidR="008A7A14" w:rsidRPr="00DB2A03">
        <w:rPr>
          <w:i/>
          <w:sz w:val="22"/>
          <w:szCs w:val="22"/>
        </w:rPr>
        <w:t>SA</w:t>
      </w:r>
      <w:r w:rsidR="008A7A14" w:rsidRPr="00DB2A03">
        <w:rPr>
          <w:i/>
          <w:spacing w:val="-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Today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31, 2005.</w:t>
      </w:r>
    </w:p>
    <w:p w14:paraId="3D039F74" w14:textId="696AD75C" w:rsidR="009D00EB" w:rsidRPr="00E03239" w:rsidRDefault="009302D5" w:rsidP="00841E51">
      <w:pPr>
        <w:spacing w:after="120"/>
        <w:ind w:left="460" w:hanging="460"/>
        <w:rPr>
          <w:sz w:val="22"/>
          <w:szCs w:val="22"/>
        </w:rPr>
      </w:pPr>
      <w:hyperlink r:id="rId217" w:history="1">
        <w:r w:rsidR="00C80E59" w:rsidRPr="00987719">
          <w:rPr>
            <w:rStyle w:val="Hyperlink"/>
            <w:sz w:val="22"/>
            <w:szCs w:val="22"/>
          </w:rPr>
          <w:t>"</w:t>
        </w:r>
        <w:r w:rsidR="008A7A14" w:rsidRPr="00987719">
          <w:rPr>
            <w:rStyle w:val="Hyperlink"/>
            <w:sz w:val="22"/>
            <w:szCs w:val="22"/>
          </w:rPr>
          <w:t>Drop</w:t>
        </w:r>
        <w:r w:rsidR="008A7A14" w:rsidRPr="0098771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987719">
          <w:rPr>
            <w:rStyle w:val="Hyperlink"/>
            <w:spacing w:val="1"/>
            <w:sz w:val="22"/>
            <w:szCs w:val="22"/>
          </w:rPr>
          <w:t>t</w:t>
        </w:r>
        <w:r w:rsidR="008A7A14" w:rsidRPr="00987719">
          <w:rPr>
            <w:rStyle w:val="Hyperlink"/>
            <w:sz w:val="22"/>
            <w:szCs w:val="22"/>
          </w:rPr>
          <w:t>he S</w:t>
        </w:r>
        <w:r w:rsidR="008A7A14" w:rsidRPr="00987719">
          <w:rPr>
            <w:rStyle w:val="Hyperlink"/>
            <w:spacing w:val="-2"/>
            <w:sz w:val="22"/>
            <w:szCs w:val="22"/>
          </w:rPr>
          <w:t>k</w:t>
        </w:r>
        <w:r w:rsidR="008A7A14" w:rsidRPr="00987719">
          <w:rPr>
            <w:rStyle w:val="Hyperlink"/>
            <w:sz w:val="22"/>
            <w:szCs w:val="22"/>
          </w:rPr>
          <w:t>ep</w:t>
        </w:r>
        <w:r w:rsidR="008A7A14" w:rsidRPr="00987719">
          <w:rPr>
            <w:rStyle w:val="Hyperlink"/>
            <w:spacing w:val="-1"/>
            <w:sz w:val="22"/>
            <w:szCs w:val="22"/>
          </w:rPr>
          <w:t>t</w:t>
        </w:r>
        <w:r w:rsidR="008A7A14" w:rsidRPr="00987719">
          <w:rPr>
            <w:rStyle w:val="Hyperlink"/>
            <w:spacing w:val="1"/>
            <w:sz w:val="22"/>
            <w:szCs w:val="22"/>
          </w:rPr>
          <w:t>i</w:t>
        </w:r>
        <w:r w:rsidR="008A7A14" w:rsidRPr="00987719">
          <w:rPr>
            <w:rStyle w:val="Hyperlink"/>
            <w:spacing w:val="-2"/>
            <w:sz w:val="22"/>
            <w:szCs w:val="22"/>
          </w:rPr>
          <w:t>c</w:t>
        </w:r>
        <w:r w:rsidR="008A7A14" w:rsidRPr="00987719">
          <w:rPr>
            <w:rStyle w:val="Hyperlink"/>
            <w:spacing w:val="1"/>
            <w:sz w:val="22"/>
            <w:szCs w:val="22"/>
          </w:rPr>
          <w:t>i</w:t>
        </w:r>
        <w:r w:rsidR="008A7A14" w:rsidRPr="00987719">
          <w:rPr>
            <w:rStyle w:val="Hyperlink"/>
            <w:sz w:val="22"/>
            <w:szCs w:val="22"/>
          </w:rPr>
          <w:t>s</w:t>
        </w:r>
        <w:r w:rsidR="008A7A14" w:rsidRPr="00987719">
          <w:rPr>
            <w:rStyle w:val="Hyperlink"/>
            <w:spacing w:val="-3"/>
            <w:sz w:val="22"/>
            <w:szCs w:val="22"/>
          </w:rPr>
          <w:t>m</w:t>
        </w:r>
        <w:r w:rsidR="008A7A14" w:rsidRPr="00987719">
          <w:rPr>
            <w:rStyle w:val="Hyperlink"/>
            <w:sz w:val="22"/>
            <w:szCs w:val="22"/>
          </w:rPr>
          <w:t>:</w:t>
        </w:r>
        <w:r w:rsidR="008A7A14" w:rsidRPr="0098771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987719">
          <w:rPr>
            <w:rStyle w:val="Hyperlink"/>
            <w:spacing w:val="-1"/>
            <w:sz w:val="22"/>
            <w:szCs w:val="22"/>
          </w:rPr>
          <w:t>C</w:t>
        </w:r>
        <w:r w:rsidR="008A7A14" w:rsidRPr="00987719">
          <w:rPr>
            <w:rStyle w:val="Hyperlink"/>
            <w:spacing w:val="1"/>
            <w:sz w:val="22"/>
            <w:szCs w:val="22"/>
          </w:rPr>
          <w:t>l</w:t>
        </w:r>
        <w:r w:rsidR="008A7A14" w:rsidRPr="00987719">
          <w:rPr>
            <w:rStyle w:val="Hyperlink"/>
            <w:sz w:val="22"/>
            <w:szCs w:val="22"/>
          </w:rPr>
          <w:t>e</w:t>
        </w:r>
        <w:r w:rsidR="008A7A14" w:rsidRPr="00987719">
          <w:rPr>
            <w:rStyle w:val="Hyperlink"/>
            <w:spacing w:val="-2"/>
            <w:sz w:val="22"/>
            <w:szCs w:val="22"/>
          </w:rPr>
          <w:t>v</w:t>
        </w:r>
        <w:r w:rsidR="008A7A14" w:rsidRPr="00987719">
          <w:rPr>
            <w:rStyle w:val="Hyperlink"/>
            <w:sz w:val="22"/>
            <w:szCs w:val="22"/>
          </w:rPr>
          <w:t>e</w:t>
        </w:r>
        <w:r w:rsidR="008A7A14" w:rsidRPr="00987719">
          <w:rPr>
            <w:rStyle w:val="Hyperlink"/>
            <w:spacing w:val="1"/>
            <w:sz w:val="22"/>
            <w:szCs w:val="22"/>
          </w:rPr>
          <w:t>l</w:t>
        </w:r>
        <w:r w:rsidR="008A7A14" w:rsidRPr="00987719">
          <w:rPr>
            <w:rStyle w:val="Hyperlink"/>
            <w:sz w:val="22"/>
            <w:szCs w:val="22"/>
          </w:rPr>
          <w:t>an</w:t>
        </w:r>
        <w:r w:rsidR="008A7A14" w:rsidRPr="00987719">
          <w:rPr>
            <w:rStyle w:val="Hyperlink"/>
            <w:spacing w:val="-2"/>
            <w:sz w:val="22"/>
            <w:szCs w:val="22"/>
          </w:rPr>
          <w:t>d</w:t>
        </w:r>
        <w:r w:rsidR="008A7A14" w:rsidRPr="00987719">
          <w:rPr>
            <w:rStyle w:val="Hyperlink"/>
            <w:spacing w:val="1"/>
            <w:sz w:val="22"/>
            <w:szCs w:val="22"/>
          </w:rPr>
          <w:t>’</w:t>
        </w:r>
        <w:r w:rsidR="008A7A14" w:rsidRPr="00987719">
          <w:rPr>
            <w:rStyle w:val="Hyperlink"/>
            <w:sz w:val="22"/>
            <w:szCs w:val="22"/>
          </w:rPr>
          <w:t>s</w:t>
        </w:r>
        <w:r w:rsidR="008A7A14" w:rsidRPr="0098771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987719">
          <w:rPr>
            <w:rStyle w:val="Hyperlink"/>
            <w:sz w:val="22"/>
            <w:szCs w:val="22"/>
          </w:rPr>
          <w:t>h</w:t>
        </w:r>
        <w:r w:rsidR="008A7A14" w:rsidRPr="00987719">
          <w:rPr>
            <w:rStyle w:val="Hyperlink"/>
            <w:spacing w:val="1"/>
            <w:sz w:val="22"/>
            <w:szCs w:val="22"/>
          </w:rPr>
          <w:t>i</w:t>
        </w:r>
        <w:r w:rsidR="008A7A14" w:rsidRPr="00987719">
          <w:rPr>
            <w:rStyle w:val="Hyperlink"/>
            <w:spacing w:val="-2"/>
            <w:sz w:val="22"/>
            <w:szCs w:val="22"/>
          </w:rPr>
          <w:t>g</w:t>
        </w:r>
        <w:r w:rsidR="008A7A14" w:rsidRPr="00987719">
          <w:rPr>
            <w:rStyle w:val="Hyperlink"/>
            <w:sz w:val="22"/>
            <w:szCs w:val="22"/>
          </w:rPr>
          <w:t>h s</w:t>
        </w:r>
        <w:r w:rsidR="008A7A14" w:rsidRPr="00987719">
          <w:rPr>
            <w:rStyle w:val="Hyperlink"/>
            <w:spacing w:val="1"/>
            <w:sz w:val="22"/>
            <w:szCs w:val="22"/>
          </w:rPr>
          <w:t>c</w:t>
        </w:r>
        <w:r w:rsidR="008A7A14" w:rsidRPr="00987719">
          <w:rPr>
            <w:rStyle w:val="Hyperlink"/>
            <w:sz w:val="22"/>
            <w:szCs w:val="22"/>
          </w:rPr>
          <w:t>h</w:t>
        </w:r>
        <w:r w:rsidR="008A7A14" w:rsidRPr="00987719">
          <w:rPr>
            <w:rStyle w:val="Hyperlink"/>
            <w:spacing w:val="-2"/>
            <w:sz w:val="22"/>
            <w:szCs w:val="22"/>
          </w:rPr>
          <w:t>o</w:t>
        </w:r>
        <w:r w:rsidR="008A7A14" w:rsidRPr="00987719">
          <w:rPr>
            <w:rStyle w:val="Hyperlink"/>
            <w:sz w:val="22"/>
            <w:szCs w:val="22"/>
          </w:rPr>
          <w:t>ol</w:t>
        </w:r>
        <w:r w:rsidR="008A7A14" w:rsidRPr="00987719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987719">
          <w:rPr>
            <w:rStyle w:val="Hyperlink"/>
            <w:spacing w:val="-2"/>
            <w:sz w:val="22"/>
            <w:szCs w:val="22"/>
          </w:rPr>
          <w:t>g</w:t>
        </w:r>
        <w:r w:rsidR="008A7A14" w:rsidRPr="00987719">
          <w:rPr>
            <w:rStyle w:val="Hyperlink"/>
            <w:spacing w:val="1"/>
            <w:sz w:val="22"/>
            <w:szCs w:val="22"/>
          </w:rPr>
          <w:t>r</w:t>
        </w:r>
        <w:r w:rsidR="008A7A14" w:rsidRPr="00987719">
          <w:rPr>
            <w:rStyle w:val="Hyperlink"/>
            <w:sz w:val="22"/>
            <w:szCs w:val="22"/>
          </w:rPr>
          <w:t>ad</w:t>
        </w:r>
        <w:r w:rsidR="008A7A14" w:rsidRPr="00987719">
          <w:rPr>
            <w:rStyle w:val="Hyperlink"/>
            <w:spacing w:val="-2"/>
            <w:sz w:val="22"/>
            <w:szCs w:val="22"/>
          </w:rPr>
          <w:t>u</w:t>
        </w:r>
        <w:r w:rsidR="008A7A14" w:rsidRPr="00987719">
          <w:rPr>
            <w:rStyle w:val="Hyperlink"/>
            <w:sz w:val="22"/>
            <w:szCs w:val="22"/>
          </w:rPr>
          <w:t>a</w:t>
        </w:r>
        <w:r w:rsidR="008A7A14" w:rsidRPr="00987719">
          <w:rPr>
            <w:rStyle w:val="Hyperlink"/>
            <w:spacing w:val="-1"/>
            <w:sz w:val="22"/>
            <w:szCs w:val="22"/>
          </w:rPr>
          <w:t>t</w:t>
        </w:r>
        <w:r w:rsidR="008A7A14" w:rsidRPr="00987719">
          <w:rPr>
            <w:rStyle w:val="Hyperlink"/>
            <w:spacing w:val="1"/>
            <w:sz w:val="22"/>
            <w:szCs w:val="22"/>
          </w:rPr>
          <w:t>i</w:t>
        </w:r>
        <w:r w:rsidR="008A7A14" w:rsidRPr="00987719">
          <w:rPr>
            <w:rStyle w:val="Hyperlink"/>
            <w:sz w:val="22"/>
            <w:szCs w:val="22"/>
          </w:rPr>
          <w:t xml:space="preserve">on </w:t>
        </w:r>
        <w:r w:rsidR="008A7A14" w:rsidRPr="00987719">
          <w:rPr>
            <w:rStyle w:val="Hyperlink"/>
            <w:spacing w:val="-2"/>
            <w:sz w:val="22"/>
            <w:szCs w:val="22"/>
          </w:rPr>
          <w:t>r</w:t>
        </w:r>
        <w:r w:rsidR="008A7A14" w:rsidRPr="00987719">
          <w:rPr>
            <w:rStyle w:val="Hyperlink"/>
            <w:sz w:val="22"/>
            <w:szCs w:val="22"/>
          </w:rPr>
          <w:t>a</w:t>
        </w:r>
        <w:r w:rsidR="008A7A14" w:rsidRPr="00987719">
          <w:rPr>
            <w:rStyle w:val="Hyperlink"/>
            <w:spacing w:val="-1"/>
            <w:sz w:val="22"/>
            <w:szCs w:val="22"/>
          </w:rPr>
          <w:t>t</w:t>
        </w:r>
        <w:r w:rsidR="008A7A14" w:rsidRPr="00987719">
          <w:rPr>
            <w:rStyle w:val="Hyperlink"/>
            <w:sz w:val="22"/>
            <w:szCs w:val="22"/>
          </w:rPr>
          <w:t xml:space="preserve">e </w:t>
        </w:r>
        <w:r w:rsidR="008A7A14" w:rsidRPr="00987719">
          <w:rPr>
            <w:rStyle w:val="Hyperlink"/>
            <w:spacing w:val="1"/>
            <w:sz w:val="22"/>
            <w:szCs w:val="22"/>
          </w:rPr>
          <w:t>i</w:t>
        </w:r>
        <w:r w:rsidR="008A7A14" w:rsidRPr="00987719">
          <w:rPr>
            <w:rStyle w:val="Hyperlink"/>
            <w:sz w:val="22"/>
            <w:szCs w:val="22"/>
          </w:rPr>
          <w:t>s</w:t>
        </w:r>
        <w:r w:rsidR="008A7A14" w:rsidRPr="00987719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987719">
          <w:rPr>
            <w:rStyle w:val="Hyperlink"/>
            <w:sz w:val="22"/>
            <w:szCs w:val="22"/>
          </w:rPr>
          <w:t>up,</w:t>
        </w:r>
        <w:r w:rsidR="00C80E59" w:rsidRPr="00987719">
          <w:rPr>
            <w:rStyle w:val="Hyperlink"/>
            <w:sz w:val="22"/>
            <w:szCs w:val="22"/>
          </w:rPr>
          <w:t>"</w:t>
        </w:r>
      </w:hyperlink>
      <w:r w:rsidR="008A7A14" w:rsidRPr="00E03239">
        <w:rPr>
          <w:spacing w:val="4"/>
          <w:sz w:val="22"/>
          <w:szCs w:val="22"/>
        </w:rPr>
        <w:t xml:space="preserve"> </w:t>
      </w:r>
      <w:r w:rsidR="008A7A14" w:rsidRPr="00E03239">
        <w:rPr>
          <w:i/>
          <w:spacing w:val="-3"/>
          <w:sz w:val="22"/>
          <w:szCs w:val="22"/>
        </w:rPr>
        <w:t>C</w:t>
      </w:r>
      <w:r w:rsidR="008A7A14" w:rsidRPr="00E03239">
        <w:rPr>
          <w:i/>
          <w:spacing w:val="1"/>
          <w:sz w:val="22"/>
          <w:szCs w:val="22"/>
        </w:rPr>
        <w:t>l</w:t>
      </w:r>
      <w:r w:rsidR="008A7A14" w:rsidRPr="00E03239">
        <w:rPr>
          <w:i/>
          <w:sz w:val="22"/>
          <w:szCs w:val="22"/>
        </w:rPr>
        <w:t>e</w:t>
      </w:r>
      <w:r w:rsidR="008A7A14" w:rsidRPr="00E03239">
        <w:rPr>
          <w:i/>
          <w:spacing w:val="-2"/>
          <w:sz w:val="22"/>
          <w:szCs w:val="22"/>
        </w:rPr>
        <w:t>v</w:t>
      </w:r>
      <w:r w:rsidR="008A7A14" w:rsidRPr="00E03239">
        <w:rPr>
          <w:i/>
          <w:sz w:val="22"/>
          <w:szCs w:val="22"/>
        </w:rPr>
        <w:t>e</w:t>
      </w:r>
      <w:r w:rsidR="008A7A14" w:rsidRPr="00E03239">
        <w:rPr>
          <w:i/>
          <w:spacing w:val="1"/>
          <w:sz w:val="22"/>
          <w:szCs w:val="22"/>
        </w:rPr>
        <w:t>l</w:t>
      </w:r>
      <w:r w:rsidR="008A7A14" w:rsidRPr="00E03239">
        <w:rPr>
          <w:i/>
          <w:spacing w:val="-2"/>
          <w:sz w:val="22"/>
          <w:szCs w:val="22"/>
        </w:rPr>
        <w:t>a</w:t>
      </w:r>
      <w:r w:rsidR="008A7A14" w:rsidRPr="00E03239">
        <w:rPr>
          <w:i/>
          <w:sz w:val="22"/>
          <w:szCs w:val="22"/>
        </w:rPr>
        <w:t xml:space="preserve">nd </w:t>
      </w:r>
      <w:r w:rsidR="008A7A14" w:rsidRPr="00E03239">
        <w:rPr>
          <w:i/>
          <w:spacing w:val="-3"/>
          <w:sz w:val="22"/>
          <w:szCs w:val="22"/>
        </w:rPr>
        <w:t>P</w:t>
      </w:r>
      <w:r w:rsidR="00C11C28" w:rsidRPr="00E03239">
        <w:rPr>
          <w:i/>
          <w:spacing w:val="-3"/>
          <w:sz w:val="22"/>
          <w:szCs w:val="22"/>
        </w:rPr>
        <w:t>l</w:t>
      </w:r>
      <w:r w:rsidR="008A7A14" w:rsidRPr="00E03239">
        <w:rPr>
          <w:i/>
          <w:sz w:val="22"/>
          <w:szCs w:val="22"/>
        </w:rPr>
        <w:t>a</w:t>
      </w:r>
      <w:r w:rsidR="008A7A14" w:rsidRPr="00E03239">
        <w:rPr>
          <w:i/>
          <w:spacing w:val="1"/>
          <w:sz w:val="22"/>
          <w:szCs w:val="22"/>
        </w:rPr>
        <w:t>i</w:t>
      </w:r>
      <w:r w:rsidR="008A7A14" w:rsidRPr="00E03239">
        <w:rPr>
          <w:i/>
          <w:sz w:val="22"/>
          <w:szCs w:val="22"/>
        </w:rPr>
        <w:t xml:space="preserve">n </w:t>
      </w:r>
      <w:r w:rsidR="008A7A14" w:rsidRPr="00E03239">
        <w:rPr>
          <w:i/>
          <w:spacing w:val="-1"/>
          <w:sz w:val="22"/>
          <w:szCs w:val="22"/>
        </w:rPr>
        <w:t>D</w:t>
      </w:r>
      <w:r w:rsidR="008A7A14" w:rsidRPr="00E03239">
        <w:rPr>
          <w:i/>
          <w:sz w:val="22"/>
          <w:szCs w:val="22"/>
        </w:rPr>
        <w:t>e</w:t>
      </w:r>
      <w:r w:rsidR="008A7A14" w:rsidRPr="00E03239">
        <w:rPr>
          <w:i/>
          <w:spacing w:val="-2"/>
          <w:sz w:val="22"/>
          <w:szCs w:val="22"/>
        </w:rPr>
        <w:t>a</w:t>
      </w:r>
      <w:r w:rsidR="008A7A14" w:rsidRPr="00E03239">
        <w:rPr>
          <w:i/>
          <w:spacing w:val="1"/>
          <w:sz w:val="22"/>
          <w:szCs w:val="22"/>
        </w:rPr>
        <w:t>l</w:t>
      </w:r>
      <w:r w:rsidR="008A7A14" w:rsidRPr="00E03239">
        <w:rPr>
          <w:i/>
          <w:sz w:val="22"/>
          <w:szCs w:val="22"/>
        </w:rPr>
        <w:t>e</w:t>
      </w:r>
      <w:r w:rsidR="008A7A14" w:rsidRPr="00E03239">
        <w:rPr>
          <w:i/>
          <w:spacing w:val="2"/>
          <w:sz w:val="22"/>
          <w:szCs w:val="22"/>
        </w:rPr>
        <w:t>r</w:t>
      </w:r>
      <w:r w:rsidR="008A7A14" w:rsidRPr="00E03239">
        <w:rPr>
          <w:sz w:val="22"/>
          <w:szCs w:val="22"/>
        </w:rPr>
        <w:t>,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M</w:t>
      </w:r>
      <w:r w:rsidR="008A7A14" w:rsidRPr="00E03239">
        <w:rPr>
          <w:spacing w:val="-2"/>
          <w:sz w:val="22"/>
          <w:szCs w:val="22"/>
        </w:rPr>
        <w:t>a</w:t>
      </w:r>
      <w:r w:rsidR="008A7A14" w:rsidRPr="00E03239">
        <w:rPr>
          <w:spacing w:val="1"/>
          <w:sz w:val="22"/>
          <w:szCs w:val="22"/>
        </w:rPr>
        <w:t>r</w:t>
      </w:r>
      <w:r w:rsidR="008A7A14" w:rsidRPr="00E03239">
        <w:rPr>
          <w:sz w:val="22"/>
          <w:szCs w:val="22"/>
        </w:rPr>
        <w:t>ch</w:t>
      </w:r>
      <w:r w:rsidR="008A7A14" w:rsidRPr="00E03239">
        <w:rPr>
          <w:spacing w:val="-2"/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29,</w:t>
      </w:r>
      <w:r w:rsidR="007254EF" w:rsidRPr="00E03239">
        <w:rPr>
          <w:sz w:val="22"/>
          <w:szCs w:val="22"/>
        </w:rPr>
        <w:t xml:space="preserve"> </w:t>
      </w:r>
      <w:r w:rsidR="008A7A14" w:rsidRPr="00E03239">
        <w:rPr>
          <w:sz w:val="22"/>
          <w:szCs w:val="22"/>
        </w:rPr>
        <w:t>2005.</w:t>
      </w:r>
    </w:p>
    <w:p w14:paraId="4F08F6E3" w14:textId="6FA2A1F9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f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cy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101: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En</w:t>
      </w:r>
      <w:r w:rsidR="008A7A14" w:rsidRPr="00DB2A03">
        <w:rPr>
          <w:spacing w:val="-3"/>
          <w:sz w:val="22"/>
          <w:szCs w:val="22"/>
        </w:rPr>
        <w:t>d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‘</w:t>
      </w:r>
      <w:r w:rsidR="008A7A14" w:rsidRPr="00DB2A03">
        <w:rPr>
          <w:sz w:val="22"/>
          <w:szCs w:val="22"/>
        </w:rPr>
        <w:t>so</w:t>
      </w:r>
      <w:r w:rsidR="008A7A14" w:rsidRPr="00DB2A03">
        <w:rPr>
          <w:spacing w:val="1"/>
          <w:sz w:val="22"/>
          <w:szCs w:val="22"/>
        </w:rPr>
        <w:t>c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al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’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co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d 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p c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se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ap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Phi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de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ph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nq</w:t>
      </w:r>
      <w:r w:rsidR="008A7A14" w:rsidRPr="00DB2A03">
        <w:rPr>
          <w:i/>
          <w:spacing w:val="-2"/>
          <w:sz w:val="22"/>
          <w:szCs w:val="22"/>
        </w:rPr>
        <w:t>u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2"/>
          <w:sz w:val="22"/>
          <w:szCs w:val="22"/>
        </w:rPr>
        <w:t>r</w:t>
      </w:r>
      <w:r w:rsidR="008A7A14" w:rsidRPr="00DB2A03">
        <w:rPr>
          <w:sz w:val="22"/>
          <w:szCs w:val="22"/>
        </w:rPr>
        <w:t>, F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b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ua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28, 2005.</w:t>
      </w:r>
    </w:p>
    <w:p w14:paraId="25F442D3" w14:textId="77777777" w:rsidR="009D00EB" w:rsidRPr="00DB2A03" w:rsidRDefault="009302D5" w:rsidP="00841E51">
      <w:pPr>
        <w:spacing w:after="120"/>
        <w:ind w:left="460" w:hanging="460"/>
        <w:rPr>
          <w:sz w:val="22"/>
          <w:szCs w:val="22"/>
        </w:rPr>
      </w:pPr>
      <w:hyperlink r:id="rId218" w:history="1">
        <w:r w:rsidR="00C80E59" w:rsidRPr="00DB2A03">
          <w:rPr>
            <w:rStyle w:val="Hyperlink"/>
            <w:sz w:val="22"/>
            <w:szCs w:val="22"/>
          </w:rPr>
          <w:t>"</w:t>
        </w:r>
        <w:r w:rsidR="008A7A14" w:rsidRPr="00DB2A03">
          <w:rPr>
            <w:rStyle w:val="Hyperlink"/>
            <w:sz w:val="22"/>
            <w:szCs w:val="22"/>
          </w:rPr>
          <w:t>Wa</w:t>
        </w:r>
        <w:r w:rsidR="008A7A14" w:rsidRPr="00DB2A03">
          <w:rPr>
            <w:rStyle w:val="Hyperlink"/>
            <w:spacing w:val="-2"/>
            <w:sz w:val="22"/>
            <w:szCs w:val="22"/>
          </w:rPr>
          <w:t>s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pacing w:val="-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ng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1"/>
            <w:sz w:val="22"/>
            <w:szCs w:val="22"/>
          </w:rPr>
          <w:t>t</w:t>
        </w:r>
        <w:r w:rsidR="008A7A14" w:rsidRPr="00DB2A03">
          <w:rPr>
            <w:rStyle w:val="Hyperlink"/>
            <w:sz w:val="22"/>
            <w:szCs w:val="22"/>
          </w:rPr>
          <w:t xml:space="preserve">he </w:t>
        </w:r>
        <w:r w:rsidR="008A7A14" w:rsidRPr="00DB2A03">
          <w:rPr>
            <w:rStyle w:val="Hyperlink"/>
            <w:spacing w:val="-2"/>
            <w:sz w:val="22"/>
            <w:szCs w:val="22"/>
          </w:rPr>
          <w:t>W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z w:val="22"/>
            <w:szCs w:val="22"/>
          </w:rPr>
          <w:t>n</w:t>
        </w:r>
        <w:r w:rsidR="008A7A14" w:rsidRPr="00DB2A03">
          <w:rPr>
            <w:rStyle w:val="Hyperlink"/>
            <w:spacing w:val="-2"/>
            <w:sz w:val="22"/>
            <w:szCs w:val="22"/>
          </w:rPr>
          <w:t>d</w:t>
        </w:r>
        <w:r w:rsidR="008A7A14" w:rsidRPr="00DB2A03">
          <w:rPr>
            <w:rStyle w:val="Hyperlink"/>
            <w:spacing w:val="1"/>
            <w:sz w:val="22"/>
            <w:szCs w:val="22"/>
          </w:rPr>
          <w:t>f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ll</w:t>
        </w:r>
        <w:r w:rsidR="008A7A14" w:rsidRPr="00DB2A03">
          <w:rPr>
            <w:rStyle w:val="Hyperlink"/>
            <w:spacing w:val="-2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w</w:t>
      </w:r>
      <w:r w:rsidR="008A7A14" w:rsidRPr="00DB2A03">
        <w:rPr>
          <w:i/>
          <w:spacing w:val="-1"/>
          <w:sz w:val="22"/>
          <w:szCs w:val="22"/>
        </w:rPr>
        <w:t xml:space="preserve"> </w:t>
      </w:r>
      <w:r w:rsidR="008A7A14" w:rsidRPr="00DB2A03">
        <w:rPr>
          <w:i/>
          <w:spacing w:val="2"/>
          <w:sz w:val="22"/>
          <w:szCs w:val="22"/>
        </w:rPr>
        <w:t>Y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k Po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, F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1, 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>005.</w:t>
      </w:r>
    </w:p>
    <w:p w14:paraId="26B462C2" w14:textId="77777777" w:rsidR="009D00EB" w:rsidRPr="00DB2A03" w:rsidRDefault="009302D5" w:rsidP="00841E51">
      <w:pPr>
        <w:spacing w:after="120"/>
        <w:ind w:left="460" w:hanging="460"/>
        <w:rPr>
          <w:sz w:val="22"/>
          <w:szCs w:val="22"/>
        </w:rPr>
      </w:pPr>
      <w:hyperlink r:id="rId219" w:history="1">
        <w:r w:rsidR="00C80E59" w:rsidRPr="00DB2A03">
          <w:rPr>
            <w:rStyle w:val="Hyperlink"/>
            <w:spacing w:val="-2"/>
            <w:sz w:val="22"/>
            <w:szCs w:val="22"/>
          </w:rPr>
          <w:t>"</w:t>
        </w:r>
        <w:r w:rsidR="008A7A14" w:rsidRPr="00DB2A03">
          <w:rPr>
            <w:rStyle w:val="Hyperlink"/>
            <w:spacing w:val="3"/>
            <w:sz w:val="22"/>
            <w:szCs w:val="22"/>
          </w:rPr>
          <w:t>J</w:t>
        </w:r>
        <w:r w:rsidR="008A7A14" w:rsidRPr="00DB2A03">
          <w:rPr>
            <w:rStyle w:val="Hyperlink"/>
            <w:sz w:val="22"/>
            <w:szCs w:val="22"/>
          </w:rPr>
          <w:t>ud</w:t>
        </w:r>
        <w:r w:rsidR="008A7A14" w:rsidRPr="00DB2A03">
          <w:rPr>
            <w:rStyle w:val="Hyperlink"/>
            <w:spacing w:val="-2"/>
            <w:sz w:val="22"/>
            <w:szCs w:val="22"/>
          </w:rPr>
          <w:t>g</w:t>
        </w:r>
        <w:r w:rsidR="008A7A14" w:rsidRPr="00DB2A03">
          <w:rPr>
            <w:rStyle w:val="Hyperlink"/>
            <w:sz w:val="22"/>
            <w:szCs w:val="22"/>
          </w:rPr>
          <w:t>e: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pacing w:val="-1"/>
            <w:sz w:val="22"/>
            <w:szCs w:val="22"/>
          </w:rPr>
          <w:t>C</w:t>
        </w:r>
        <w:r w:rsidR="008A7A14" w:rsidRPr="00DB2A03">
          <w:rPr>
            <w:rStyle w:val="Hyperlink"/>
            <w:spacing w:val="-2"/>
            <w:sz w:val="22"/>
            <w:szCs w:val="22"/>
          </w:rPr>
          <w:t>h</w:t>
        </w:r>
        <w:r w:rsidR="008A7A14" w:rsidRPr="00DB2A03">
          <w:rPr>
            <w:rStyle w:val="Hyperlink"/>
            <w:spacing w:val="1"/>
            <w:sz w:val="22"/>
            <w:szCs w:val="22"/>
          </w:rPr>
          <w:t>il</w:t>
        </w:r>
        <w:r w:rsidR="008A7A14" w:rsidRPr="00DB2A03">
          <w:rPr>
            <w:rStyle w:val="Hyperlink"/>
            <w:spacing w:val="-2"/>
            <w:sz w:val="22"/>
            <w:szCs w:val="22"/>
          </w:rPr>
          <w:t>d</w:t>
        </w:r>
        <w:r w:rsidR="008A7A14" w:rsidRPr="00DB2A03">
          <w:rPr>
            <w:rStyle w:val="Hyperlink"/>
            <w:spacing w:val="1"/>
            <w:sz w:val="22"/>
            <w:szCs w:val="22"/>
          </w:rPr>
          <w:t>r</w:t>
        </w:r>
        <w:r w:rsidR="008A7A14" w:rsidRPr="00DB2A03">
          <w:rPr>
            <w:rStyle w:val="Hyperlink"/>
            <w:sz w:val="22"/>
            <w:szCs w:val="22"/>
          </w:rPr>
          <w:t>en</w:t>
        </w:r>
        <w:r w:rsidR="008A7A14" w:rsidRPr="00DB2A03">
          <w:rPr>
            <w:rStyle w:val="Hyperlink"/>
            <w:spacing w:val="-2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Mu</w:t>
        </w:r>
        <w:r w:rsidR="008A7A14" w:rsidRPr="00DB2A03">
          <w:rPr>
            <w:rStyle w:val="Hyperlink"/>
            <w:spacing w:val="-1"/>
            <w:sz w:val="22"/>
            <w:szCs w:val="22"/>
          </w:rPr>
          <w:t>s</w:t>
        </w:r>
        <w:r w:rsidR="008A7A14" w:rsidRPr="00DB2A03">
          <w:rPr>
            <w:rStyle w:val="Hyperlink"/>
            <w:sz w:val="22"/>
            <w:szCs w:val="22"/>
          </w:rPr>
          <w:t>t</w:t>
        </w:r>
        <w:r w:rsidR="008A7A14" w:rsidRPr="00DB2A03">
          <w:rPr>
            <w:rStyle w:val="Hyperlink"/>
            <w:spacing w:val="1"/>
            <w:sz w:val="22"/>
            <w:szCs w:val="22"/>
          </w:rPr>
          <w:t xml:space="preserve"> </w:t>
        </w:r>
        <w:r w:rsidR="008A7A14" w:rsidRPr="00DB2A03">
          <w:rPr>
            <w:rStyle w:val="Hyperlink"/>
            <w:sz w:val="22"/>
            <w:szCs w:val="22"/>
          </w:rPr>
          <w:t>F</w:t>
        </w:r>
        <w:r w:rsidR="008A7A14" w:rsidRPr="00DB2A03">
          <w:rPr>
            <w:rStyle w:val="Hyperlink"/>
            <w:spacing w:val="-2"/>
            <w:sz w:val="22"/>
            <w:szCs w:val="22"/>
          </w:rPr>
          <w:t>a</w:t>
        </w:r>
        <w:r w:rsidR="008A7A14" w:rsidRPr="00DB2A03">
          <w:rPr>
            <w:rStyle w:val="Hyperlink"/>
            <w:spacing w:val="1"/>
            <w:sz w:val="22"/>
            <w:szCs w:val="22"/>
          </w:rPr>
          <w:t>i</w:t>
        </w:r>
        <w:r w:rsidR="008A7A14" w:rsidRPr="00DB2A03">
          <w:rPr>
            <w:rStyle w:val="Hyperlink"/>
            <w:spacing w:val="-1"/>
            <w:sz w:val="22"/>
            <w:szCs w:val="22"/>
          </w:rPr>
          <w:t>l</w:t>
        </w:r>
        <w:r w:rsidR="008A7A14" w:rsidRPr="00DB2A03">
          <w:rPr>
            <w:rStyle w:val="Hyperlink"/>
            <w:sz w:val="22"/>
            <w:szCs w:val="22"/>
          </w:rPr>
          <w:t>,</w:t>
        </w:r>
        <w:r w:rsidR="00C80E59" w:rsidRPr="00DB2A03">
          <w:rPr>
            <w:rStyle w:val="Hyperlink"/>
            <w:sz w:val="22"/>
            <w:szCs w:val="22"/>
          </w:rPr>
          <w:t>"</w:t>
        </w:r>
      </w:hyperlink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</w:t>
      </w:r>
      <w:r w:rsidR="008A7A14" w:rsidRPr="00DB2A03">
        <w:rPr>
          <w:i/>
          <w:spacing w:val="-3"/>
          <w:sz w:val="22"/>
          <w:szCs w:val="22"/>
        </w:rPr>
        <w:t xml:space="preserve"> </w:t>
      </w:r>
      <w:r w:rsidR="008A7A14" w:rsidRPr="00DB2A03">
        <w:rPr>
          <w:i/>
          <w:spacing w:val="2"/>
          <w:sz w:val="22"/>
          <w:szCs w:val="22"/>
        </w:rPr>
        <w:t>Y</w:t>
      </w:r>
      <w:r w:rsidR="008A7A14" w:rsidRPr="00DB2A03">
        <w:rPr>
          <w:i/>
          <w:sz w:val="22"/>
          <w:szCs w:val="22"/>
        </w:rPr>
        <w:t>ork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Sun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nu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19, 2005.</w:t>
      </w:r>
    </w:p>
    <w:p w14:paraId="713D789A" w14:textId="77777777" w:rsidR="009D00EB" w:rsidRPr="00DB2A03" w:rsidRDefault="00C80E59" w:rsidP="00841E51">
      <w:pPr>
        <w:spacing w:after="120"/>
        <w:ind w:left="460" w:right="994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if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a Sho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d End </w:t>
      </w:r>
      <w:r w:rsidR="008A7A14" w:rsidRPr="00DB2A03">
        <w:rPr>
          <w:spacing w:val="-3"/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Pro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n,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 xml:space="preserve">us A.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 xml:space="preserve">San </w:t>
      </w:r>
      <w:r w:rsidR="008A7A14" w:rsidRPr="00DB2A03">
        <w:rPr>
          <w:i/>
          <w:spacing w:val="-1"/>
          <w:sz w:val="22"/>
          <w:szCs w:val="22"/>
        </w:rPr>
        <w:t>Di</w:t>
      </w:r>
      <w:r w:rsidR="008A7A14" w:rsidRPr="00DB2A03">
        <w:rPr>
          <w:i/>
          <w:sz w:val="22"/>
          <w:szCs w:val="22"/>
        </w:rPr>
        <w:t>ego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U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on T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bu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ece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9, 200</w:t>
      </w:r>
      <w:r w:rsidR="008A7A14" w:rsidRPr="00DB2A03">
        <w:rPr>
          <w:spacing w:val="-2"/>
          <w:sz w:val="22"/>
          <w:szCs w:val="22"/>
        </w:rPr>
        <w:t>4</w:t>
      </w:r>
      <w:r w:rsidR="008A7A14" w:rsidRPr="00DB2A03">
        <w:rPr>
          <w:sz w:val="22"/>
          <w:szCs w:val="22"/>
        </w:rPr>
        <w:t>.</w:t>
      </w:r>
    </w:p>
    <w:p w14:paraId="5E489AC3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Yan</w:t>
      </w:r>
      <w:r w:rsidR="008A7A14" w:rsidRPr="00DB2A03">
        <w:rPr>
          <w:spacing w:val="-3"/>
          <w:sz w:val="22"/>
          <w:szCs w:val="22"/>
        </w:rPr>
        <w:t>k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Schoo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3"/>
          <w:sz w:val="22"/>
          <w:szCs w:val="22"/>
        </w:rPr>
        <w:t>B</w:t>
      </w:r>
      <w:r w:rsidR="008A7A14" w:rsidRPr="00DB2A03">
        <w:rPr>
          <w:sz w:val="22"/>
          <w:szCs w:val="22"/>
        </w:rPr>
        <w:t>ack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fr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4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z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 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 xml:space="preserve">s A.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</w:t>
      </w:r>
      <w:r w:rsidR="008A7A14" w:rsidRPr="00DB2A03">
        <w:rPr>
          <w:i/>
          <w:spacing w:val="-3"/>
          <w:sz w:val="22"/>
          <w:szCs w:val="22"/>
        </w:rPr>
        <w:t xml:space="preserve"> </w:t>
      </w:r>
      <w:r w:rsidR="008A7A14" w:rsidRPr="00DB2A03">
        <w:rPr>
          <w:i/>
          <w:spacing w:val="2"/>
          <w:sz w:val="22"/>
          <w:szCs w:val="22"/>
        </w:rPr>
        <w:t>Y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rk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Po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8, 2004.</w:t>
      </w:r>
    </w:p>
    <w:p w14:paraId="22661D8F" w14:textId="77777777" w:rsidR="009D00EB" w:rsidRPr="00DB2A03" w:rsidRDefault="00C80E59" w:rsidP="00841E51">
      <w:pPr>
        <w:spacing w:after="120"/>
        <w:ind w:left="460" w:right="718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Put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o 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ea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ned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Pas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s Don</w:t>
      </w:r>
      <w:r w:rsidR="008A7A14" w:rsidRPr="00DB2A03">
        <w:rPr>
          <w:spacing w:val="-2"/>
          <w:sz w:val="22"/>
          <w:szCs w:val="22"/>
        </w:rPr>
        <w:t>’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Ki</w:t>
      </w:r>
      <w:r w:rsidR="008A7A14" w:rsidRPr="00DB2A03">
        <w:rPr>
          <w:spacing w:val="-2"/>
          <w:sz w:val="22"/>
          <w:szCs w:val="22"/>
        </w:rPr>
        <w:t>d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6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h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cago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Su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-</w:t>
      </w:r>
      <w:r w:rsidR="008A7A14" w:rsidRPr="00DB2A03">
        <w:rPr>
          <w:i/>
          <w:sz w:val="22"/>
          <w:szCs w:val="22"/>
        </w:rPr>
        <w:t>Tim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ece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8, 200</w:t>
      </w:r>
      <w:r w:rsidR="008A7A14" w:rsidRPr="00DB2A03">
        <w:rPr>
          <w:spacing w:val="-2"/>
          <w:sz w:val="22"/>
          <w:szCs w:val="22"/>
        </w:rPr>
        <w:t>4</w:t>
      </w:r>
      <w:r w:rsidR="008A7A14" w:rsidRPr="00DB2A03">
        <w:rPr>
          <w:sz w:val="22"/>
          <w:szCs w:val="22"/>
        </w:rPr>
        <w:t>.</w:t>
      </w:r>
    </w:p>
    <w:p w14:paraId="4288ADF2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End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So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al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Pro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z w:val="22"/>
          <w:szCs w:val="22"/>
        </w:rPr>
        <w:t>on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V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 xml:space="preserve">o </w:t>
      </w:r>
      <w:r w:rsidR="008A7A14" w:rsidRPr="00DB2A03">
        <w:rPr>
          <w:i/>
          <w:spacing w:val="-3"/>
          <w:sz w:val="22"/>
          <w:szCs w:val="22"/>
        </w:rPr>
        <w:t>B</w:t>
      </w:r>
      <w:r w:rsidR="008A7A14" w:rsidRPr="00DB2A03">
        <w:rPr>
          <w:i/>
          <w:sz w:val="22"/>
          <w:szCs w:val="22"/>
        </w:rPr>
        <w:t xml:space="preserve">each </w:t>
      </w:r>
      <w:r w:rsidR="008A7A14" w:rsidRPr="00DB2A03">
        <w:rPr>
          <w:i/>
          <w:spacing w:val="-3"/>
          <w:sz w:val="22"/>
          <w:szCs w:val="22"/>
        </w:rPr>
        <w:t>P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2"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-</w:t>
      </w:r>
      <w:r w:rsidR="008A7A14" w:rsidRPr="00DB2A03">
        <w:rPr>
          <w:i/>
          <w:spacing w:val="-2"/>
          <w:sz w:val="22"/>
          <w:szCs w:val="22"/>
        </w:rPr>
        <w:t>Jo</w:t>
      </w:r>
      <w:r w:rsidR="008A7A14" w:rsidRPr="00DB2A03">
        <w:rPr>
          <w:i/>
          <w:sz w:val="22"/>
          <w:szCs w:val="22"/>
        </w:rPr>
        <w:t>urna</w:t>
      </w:r>
      <w:r w:rsidR="008A7A14" w:rsidRPr="00DB2A03">
        <w:rPr>
          <w:i/>
          <w:spacing w:val="2"/>
          <w:sz w:val="22"/>
          <w:szCs w:val="22"/>
        </w:rPr>
        <w:t>l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ece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8,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2004.</w:t>
      </w:r>
    </w:p>
    <w:p w14:paraId="10860332" w14:textId="77777777" w:rsidR="007254EF" w:rsidRPr="00DB2A03" w:rsidRDefault="00C80E59" w:rsidP="00841E51">
      <w:pPr>
        <w:spacing w:after="120"/>
        <w:ind w:left="460" w:right="1226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Push F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s, </w:t>
      </w:r>
      <w:r w:rsidR="008A7A14" w:rsidRPr="00DB2A03">
        <w:rPr>
          <w:spacing w:val="-2"/>
          <w:sz w:val="22"/>
          <w:szCs w:val="22"/>
        </w:rPr>
        <w:t>Le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 Beh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nd S</w:t>
      </w:r>
      <w:r w:rsidR="008A7A14" w:rsidRPr="00DB2A03">
        <w:rPr>
          <w:spacing w:val="-3"/>
          <w:sz w:val="22"/>
          <w:szCs w:val="22"/>
        </w:rPr>
        <w:t>k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2"/>
          <w:sz w:val="22"/>
          <w:szCs w:val="22"/>
        </w:rPr>
        <w:t>p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-3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sda</w:t>
      </w:r>
      <w:r w:rsidR="008A7A14" w:rsidRPr="00DB2A03">
        <w:rPr>
          <w:i/>
          <w:spacing w:val="1"/>
          <w:sz w:val="22"/>
          <w:szCs w:val="22"/>
        </w:rPr>
        <w:t>y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21, 200</w:t>
      </w:r>
      <w:r w:rsidR="008A7A14" w:rsidRPr="00DB2A03">
        <w:rPr>
          <w:spacing w:val="-2"/>
          <w:sz w:val="22"/>
          <w:szCs w:val="22"/>
        </w:rPr>
        <w:t>4</w:t>
      </w:r>
      <w:r w:rsidR="008A7A14" w:rsidRPr="00DB2A03">
        <w:rPr>
          <w:sz w:val="22"/>
          <w:szCs w:val="22"/>
        </w:rPr>
        <w:t xml:space="preserve">. </w:t>
      </w:r>
    </w:p>
    <w:p w14:paraId="00354652" w14:textId="77777777" w:rsidR="007254EF" w:rsidRPr="00DB2A03" w:rsidRDefault="00C80E59" w:rsidP="00841E51">
      <w:pPr>
        <w:spacing w:after="120"/>
        <w:ind w:left="460" w:right="1226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Choi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e Ba</w:t>
      </w:r>
      <w:r w:rsidR="008A7A14" w:rsidRPr="00DB2A03">
        <w:rPr>
          <w:spacing w:val="-2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e Nee</w:t>
      </w:r>
      <w:r w:rsidR="008A7A14" w:rsidRPr="00DB2A03">
        <w:rPr>
          <w:spacing w:val="-2"/>
          <w:sz w:val="22"/>
          <w:szCs w:val="22"/>
        </w:rPr>
        <w:t>d</w:t>
      </w:r>
      <w:r w:rsidR="008A7A14" w:rsidRPr="00DB2A03">
        <w:rPr>
          <w:sz w:val="22"/>
          <w:szCs w:val="22"/>
        </w:rPr>
        <w:t>s a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ea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ce,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</w:t>
      </w:r>
      <w:r w:rsidR="008A7A14" w:rsidRPr="00DB2A03">
        <w:rPr>
          <w:i/>
          <w:spacing w:val="-2"/>
          <w:sz w:val="22"/>
          <w:szCs w:val="22"/>
        </w:rPr>
        <w:t>M</w:t>
      </w:r>
      <w:r w:rsidR="008A7A14" w:rsidRPr="00DB2A03">
        <w:rPr>
          <w:i/>
          <w:spacing w:val="1"/>
          <w:sz w:val="22"/>
          <w:szCs w:val="22"/>
        </w:rPr>
        <w:t>il</w:t>
      </w:r>
      <w:r w:rsidR="008A7A14" w:rsidRPr="00DB2A03">
        <w:rPr>
          <w:i/>
          <w:spacing w:val="-1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u</w:t>
      </w:r>
      <w:r w:rsidR="008A7A14" w:rsidRPr="00DB2A03">
        <w:rPr>
          <w:i/>
          <w:sz w:val="22"/>
          <w:szCs w:val="22"/>
        </w:rPr>
        <w:t>kee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Jou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Se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nel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20, 2004. </w:t>
      </w:r>
    </w:p>
    <w:p w14:paraId="16D77143" w14:textId="77777777" w:rsidR="007254EF" w:rsidRPr="00DB2A03" w:rsidRDefault="00C80E59" w:rsidP="00841E51">
      <w:pPr>
        <w:spacing w:after="120"/>
        <w:ind w:left="460" w:right="1226" w:hanging="460"/>
        <w:rPr>
          <w:sz w:val="22"/>
          <w:szCs w:val="22"/>
        </w:rPr>
      </w:pPr>
      <w:r w:rsidRPr="00DB2A03">
        <w:rPr>
          <w:sz w:val="22"/>
          <w:szCs w:val="22"/>
        </w:rPr>
        <w:lastRenderedPageBreak/>
        <w:t>"</w:t>
      </w:r>
      <w:r w:rsidR="008A7A14" w:rsidRPr="00DB2A03">
        <w:rPr>
          <w:sz w:val="22"/>
          <w:szCs w:val="22"/>
        </w:rPr>
        <w:t>Spe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al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Ed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fl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chool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D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-1"/>
          <w:sz w:val="22"/>
          <w:szCs w:val="22"/>
        </w:rPr>
        <w:t xml:space="preserve"> N</w:t>
      </w:r>
      <w:r w:rsidR="008A7A14" w:rsidRPr="00DB2A03">
        <w:rPr>
          <w:i/>
          <w:sz w:val="22"/>
          <w:szCs w:val="22"/>
        </w:rPr>
        <w:t>ews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ob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10, 2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 xml:space="preserve">04. </w:t>
      </w:r>
    </w:p>
    <w:p w14:paraId="6220D707" w14:textId="77777777" w:rsidR="007254EF" w:rsidRPr="00DB2A03" w:rsidRDefault="00C80E59" w:rsidP="00841E51">
      <w:pPr>
        <w:spacing w:after="120"/>
        <w:ind w:left="460" w:right="1226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G</w:t>
      </w:r>
      <w:r w:rsidR="008A7A14" w:rsidRPr="00DB2A03">
        <w:rPr>
          <w:spacing w:val="-1"/>
          <w:sz w:val="22"/>
          <w:szCs w:val="22"/>
        </w:rPr>
        <w:t>ED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on</w:t>
      </w:r>
      <w:r w:rsidR="008A7A14" w:rsidRPr="00DB2A03">
        <w:rPr>
          <w:spacing w:val="-2"/>
          <w:sz w:val="22"/>
          <w:szCs w:val="22"/>
        </w:rPr>
        <w:t>’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ut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i/>
          <w:spacing w:val="-3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-1"/>
          <w:sz w:val="22"/>
          <w:szCs w:val="22"/>
        </w:rPr>
        <w:t>Y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k Pos</w:t>
      </w:r>
      <w:r w:rsidR="008A7A14" w:rsidRPr="00DB2A03">
        <w:rPr>
          <w:i/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1, 2004.</w:t>
      </w:r>
    </w:p>
    <w:p w14:paraId="20E61EE3" w14:textId="77777777" w:rsidR="009D00EB" w:rsidRPr="00DB2A03" w:rsidRDefault="00C80E59" w:rsidP="00841E51">
      <w:pPr>
        <w:spacing w:after="120"/>
        <w:ind w:left="460" w:right="1226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A 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ong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4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ho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ce: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V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uche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K</w:t>
      </w:r>
      <w:r w:rsidR="008A7A14" w:rsidRPr="00DB2A03">
        <w:rPr>
          <w:sz w:val="22"/>
          <w:szCs w:val="22"/>
        </w:rPr>
        <w:t>eep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K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ds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 S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on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Re</w:t>
      </w:r>
      <w:r w:rsidR="008A7A14" w:rsidRPr="00DB2A03">
        <w:rPr>
          <w:i/>
          <w:spacing w:val="-2"/>
          <w:sz w:val="22"/>
          <w:szCs w:val="22"/>
        </w:rPr>
        <w:t>v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-2"/>
          <w:sz w:val="22"/>
          <w:szCs w:val="22"/>
        </w:rPr>
        <w:t>On</w:t>
      </w:r>
      <w:r w:rsidR="008A7A14" w:rsidRPr="00DB2A03">
        <w:rPr>
          <w:i/>
          <w:spacing w:val="1"/>
          <w:sz w:val="22"/>
          <w:szCs w:val="22"/>
        </w:rPr>
        <w:t>li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2"/>
          <w:sz w:val="22"/>
          <w:szCs w:val="22"/>
        </w:rPr>
        <w:t>e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Sep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30,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2004.</w:t>
      </w:r>
    </w:p>
    <w:p w14:paraId="373BB35F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Anoth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V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ew of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z</w:t>
      </w:r>
      <w:r w:rsidR="008A7A14" w:rsidRPr="00DB2A03">
        <w:rPr>
          <w:sz w:val="22"/>
          <w:szCs w:val="22"/>
        </w:rPr>
        <w:t>ona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Stud</w:t>
      </w:r>
      <w:r w:rsidR="008A7A14" w:rsidRPr="00DB2A03">
        <w:rPr>
          <w:spacing w:val="1"/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zo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 Repu</w:t>
      </w:r>
      <w:r w:rsidR="008A7A14" w:rsidRPr="00DB2A03">
        <w:rPr>
          <w:i/>
          <w:spacing w:val="-3"/>
          <w:sz w:val="22"/>
          <w:szCs w:val="22"/>
        </w:rPr>
        <w:t>b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>ic</w:t>
      </w:r>
      <w:r w:rsidR="008A7A14" w:rsidRPr="00DB2A03">
        <w:rPr>
          <w:sz w:val="22"/>
          <w:szCs w:val="22"/>
        </w:rPr>
        <w:t>, S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14, 2004.</w:t>
      </w:r>
    </w:p>
    <w:p w14:paraId="085D133D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Quit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Ki</w:t>
      </w:r>
      <w:r w:rsidR="008A7A14" w:rsidRPr="00DB2A03">
        <w:rPr>
          <w:spacing w:val="-2"/>
          <w:sz w:val="22"/>
          <w:szCs w:val="22"/>
        </w:rPr>
        <w:t>d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onal</w:t>
      </w:r>
      <w:r w:rsidR="008A7A14" w:rsidRPr="00DB2A03">
        <w:rPr>
          <w:i/>
          <w:spacing w:val="-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Rev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>, S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13, 2004.</w:t>
      </w:r>
    </w:p>
    <w:p w14:paraId="75B7C8D3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Colo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ado 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ud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Soa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z w:val="22"/>
          <w:szCs w:val="22"/>
        </w:rPr>
        <w:t>bs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3"/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1"/>
          <w:sz w:val="22"/>
          <w:szCs w:val="22"/>
        </w:rPr>
        <w:t>st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Ro</w:t>
      </w:r>
      <w:r w:rsidR="008A7A14" w:rsidRPr="00DB2A03">
        <w:rPr>
          <w:i/>
          <w:spacing w:val="-3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ky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ou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</w:t>
      </w:r>
      <w:r w:rsidR="008A7A14" w:rsidRPr="00DB2A03">
        <w:rPr>
          <w:i/>
          <w:spacing w:val="2"/>
          <w:sz w:val="22"/>
          <w:szCs w:val="22"/>
        </w:rPr>
        <w:t>s</w:t>
      </w:r>
      <w:r w:rsidR="008A7A14" w:rsidRPr="00DB2A03">
        <w:rPr>
          <w:sz w:val="22"/>
          <w:szCs w:val="22"/>
        </w:rPr>
        <w:t>, Se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13,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2004.</w:t>
      </w:r>
    </w:p>
    <w:p w14:paraId="26A0334D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Conne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cu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’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han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Loo</w:t>
      </w:r>
      <w:r w:rsidR="008A7A14" w:rsidRPr="00DB2A03">
        <w:rPr>
          <w:spacing w:val="-3"/>
          <w:sz w:val="22"/>
          <w:szCs w:val="22"/>
        </w:rPr>
        <w:t>k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3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i/>
          <w:spacing w:val="-1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ar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f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d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ouran</w:t>
      </w:r>
      <w:r w:rsidR="008A7A14" w:rsidRPr="00DB2A03">
        <w:rPr>
          <w:i/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Se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9,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2004.</w:t>
      </w:r>
    </w:p>
    <w:p w14:paraId="6ADCD322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Yard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ck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Li</w:t>
      </w:r>
      <w:r w:rsidR="008A7A14" w:rsidRPr="00DB2A03">
        <w:rPr>
          <w:spacing w:val="-1"/>
          <w:sz w:val="22"/>
          <w:szCs w:val="22"/>
        </w:rPr>
        <w:t>f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s Sc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ool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i/>
          <w:spacing w:val="-1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k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aho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 xml:space="preserve">a </w:t>
      </w:r>
      <w:r w:rsidR="008A7A14" w:rsidRPr="00DB2A03">
        <w:rPr>
          <w:i/>
          <w:spacing w:val="-3"/>
          <w:sz w:val="22"/>
          <w:szCs w:val="22"/>
        </w:rPr>
        <w:t>C</w:t>
      </w:r>
      <w:r w:rsidR="008A7A14" w:rsidRPr="00DB2A03">
        <w:rPr>
          <w:i/>
          <w:spacing w:val="1"/>
          <w:sz w:val="22"/>
          <w:szCs w:val="22"/>
        </w:rPr>
        <w:t>it</w:t>
      </w:r>
      <w:r w:rsidR="008A7A14" w:rsidRPr="00DB2A03">
        <w:rPr>
          <w:i/>
          <w:sz w:val="22"/>
          <w:szCs w:val="22"/>
        </w:rPr>
        <w:t xml:space="preserve">y </w:t>
      </w:r>
      <w:r w:rsidR="008A7A14" w:rsidRPr="00DB2A03">
        <w:rPr>
          <w:i/>
          <w:spacing w:val="-3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k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, Sep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8,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2004.</w:t>
      </w:r>
    </w:p>
    <w:p w14:paraId="349CA81A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Wa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Aw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1"/>
          <w:sz w:val="22"/>
          <w:szCs w:val="22"/>
        </w:rPr>
        <w:t>Y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k Su</w:t>
      </w:r>
      <w:r w:rsidR="008A7A14" w:rsidRPr="00DB2A03">
        <w:rPr>
          <w:i/>
          <w:spacing w:val="1"/>
          <w:sz w:val="22"/>
          <w:szCs w:val="22"/>
        </w:rPr>
        <w:t>n</w:t>
      </w:r>
      <w:r w:rsidR="008A7A14" w:rsidRPr="00DB2A03">
        <w:rPr>
          <w:sz w:val="22"/>
          <w:szCs w:val="22"/>
        </w:rPr>
        <w:t>, S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8,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2004.</w:t>
      </w:r>
    </w:p>
    <w:p w14:paraId="78E9C4E2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K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Pl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 xml:space="preserve">n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’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 P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ob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em</w:t>
      </w:r>
      <w:r w:rsidR="008A7A14" w:rsidRPr="00DB2A03">
        <w:rPr>
          <w:spacing w:val="-3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hat</w:t>
      </w:r>
      <w:r w:rsidR="008A7A14" w:rsidRPr="00DB2A03">
        <w:rPr>
          <w:spacing w:val="-1"/>
          <w:sz w:val="22"/>
          <w:szCs w:val="22"/>
        </w:rPr>
        <w:t xml:space="preserve"> K</w:t>
      </w:r>
      <w:r w:rsidR="008A7A14" w:rsidRPr="00DB2A03">
        <w:rPr>
          <w:sz w:val="22"/>
          <w:szCs w:val="22"/>
        </w:rPr>
        <w:t>eeps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K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ds O</w:t>
      </w:r>
      <w:r w:rsidR="008A7A14" w:rsidRPr="00DB2A03">
        <w:rPr>
          <w:spacing w:val="-3"/>
          <w:sz w:val="22"/>
          <w:szCs w:val="22"/>
        </w:rPr>
        <w:t>u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of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e,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5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on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epo</w:t>
      </w:r>
      <w:r w:rsidR="008A7A14" w:rsidRPr="00DB2A03">
        <w:rPr>
          <w:i/>
          <w:spacing w:val="1"/>
          <w:sz w:val="22"/>
          <w:szCs w:val="22"/>
        </w:rPr>
        <w:t>s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1"/>
          <w:sz w:val="22"/>
          <w:szCs w:val="22"/>
        </w:rPr>
        <w:t>y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3</w:t>
      </w:r>
      <w:r w:rsidR="008A7A14" w:rsidRPr="00DB2A03">
        <w:rPr>
          <w:sz w:val="22"/>
          <w:szCs w:val="22"/>
        </w:rPr>
        <w:t>1, 20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4.</w:t>
      </w:r>
    </w:p>
    <w:p w14:paraId="3B331155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K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rr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pacing w:val="1"/>
          <w:sz w:val="22"/>
          <w:szCs w:val="22"/>
        </w:rPr>
        <w:t>’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an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Wo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’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P</w:t>
      </w:r>
      <w:r w:rsidR="008A7A14" w:rsidRPr="00DB2A03">
        <w:rPr>
          <w:sz w:val="22"/>
          <w:szCs w:val="22"/>
        </w:rPr>
        <w:t>ut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 A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ri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ns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n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e,</w:t>
      </w:r>
      <w:r w:rsidRPr="00DB2A03">
        <w:rPr>
          <w:sz w:val="22"/>
          <w:szCs w:val="22"/>
        </w:rPr>
        <w:t>"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5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he N</w:t>
      </w:r>
      <w:r w:rsidR="008A7A14" w:rsidRPr="00DB2A03">
        <w:rPr>
          <w:i/>
          <w:spacing w:val="-3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w</w:t>
      </w:r>
      <w:r w:rsidR="008A7A14" w:rsidRPr="00DB2A03">
        <w:rPr>
          <w:i/>
          <w:spacing w:val="-1"/>
          <w:sz w:val="22"/>
          <w:szCs w:val="22"/>
        </w:rPr>
        <w:t xml:space="preserve"> H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psh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e Union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Leade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21, 2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04.</w:t>
      </w:r>
    </w:p>
    <w:p w14:paraId="312CADD7" w14:textId="77777777" w:rsidR="007254EF" w:rsidRPr="00DB2A03" w:rsidRDefault="00C80E59" w:rsidP="00841E51">
      <w:pPr>
        <w:spacing w:after="120"/>
        <w:ind w:left="460" w:right="119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K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Pl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n W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’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d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cess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o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e,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1"/>
          <w:sz w:val="22"/>
          <w:szCs w:val="22"/>
        </w:rPr>
        <w:t>M</w:t>
      </w:r>
      <w:r w:rsidR="008A7A14" w:rsidRPr="00DB2A03">
        <w:rPr>
          <w:i/>
          <w:spacing w:val="-2"/>
          <w:sz w:val="22"/>
          <w:szCs w:val="22"/>
        </w:rPr>
        <w:t>y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 xml:space="preserve">e </w:t>
      </w:r>
      <w:r w:rsidR="008A7A14" w:rsidRPr="00DB2A03">
        <w:rPr>
          <w:i/>
          <w:spacing w:val="-3"/>
          <w:sz w:val="22"/>
          <w:szCs w:val="22"/>
        </w:rPr>
        <w:t>B</w:t>
      </w:r>
      <w:r w:rsidR="008A7A14" w:rsidRPr="00DB2A03">
        <w:rPr>
          <w:i/>
          <w:sz w:val="22"/>
          <w:szCs w:val="22"/>
        </w:rPr>
        <w:t xml:space="preserve">each 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z w:val="22"/>
          <w:szCs w:val="22"/>
        </w:rPr>
        <w:t>un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</w:t>
      </w:r>
      <w:r w:rsidR="008A7A14" w:rsidRPr="00DB2A03">
        <w:rPr>
          <w:i/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21, </w:t>
      </w:r>
      <w:r w:rsidR="008A7A14" w:rsidRPr="00DB2A03">
        <w:rPr>
          <w:spacing w:val="-2"/>
          <w:sz w:val="22"/>
          <w:szCs w:val="22"/>
        </w:rPr>
        <w:t>2</w:t>
      </w:r>
      <w:r w:rsidR="007254EF" w:rsidRPr="00DB2A03">
        <w:rPr>
          <w:sz w:val="22"/>
          <w:szCs w:val="22"/>
        </w:rPr>
        <w:t>004.</w:t>
      </w:r>
    </w:p>
    <w:p w14:paraId="1A15E148" w14:textId="77777777" w:rsidR="007254EF" w:rsidRPr="00DB2A03" w:rsidRDefault="00C80E59" w:rsidP="00841E51">
      <w:pPr>
        <w:spacing w:after="120"/>
        <w:ind w:left="460" w:right="119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K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rr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pacing w:val="1"/>
          <w:sz w:val="22"/>
          <w:szCs w:val="22"/>
        </w:rPr>
        <w:t>’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an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Wo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’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Poor 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ude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-1"/>
          <w:sz w:val="22"/>
          <w:szCs w:val="22"/>
        </w:rPr>
        <w:t xml:space="preserve">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ah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s</w:t>
      </w:r>
      <w:r w:rsidR="008A7A14" w:rsidRPr="00DB2A03">
        <w:rPr>
          <w:i/>
          <w:sz w:val="22"/>
          <w:szCs w:val="22"/>
        </w:rPr>
        <w:t>ee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D</w:t>
      </w:r>
      <w:r w:rsidR="008A7A14" w:rsidRPr="00DB2A03">
        <w:rPr>
          <w:i/>
          <w:sz w:val="22"/>
          <w:szCs w:val="22"/>
        </w:rPr>
        <w:t>em</w:t>
      </w:r>
      <w:r w:rsidR="008A7A14" w:rsidRPr="00DB2A03">
        <w:rPr>
          <w:i/>
          <w:spacing w:val="-3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c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20, </w:t>
      </w:r>
      <w:r w:rsidR="008A7A14" w:rsidRPr="00DB2A03">
        <w:rPr>
          <w:spacing w:val="-2"/>
          <w:sz w:val="22"/>
          <w:szCs w:val="22"/>
        </w:rPr>
        <w:t>2</w:t>
      </w:r>
      <w:r w:rsidR="007254EF" w:rsidRPr="00DB2A03">
        <w:rPr>
          <w:sz w:val="22"/>
          <w:szCs w:val="22"/>
        </w:rPr>
        <w:t>004.</w:t>
      </w:r>
    </w:p>
    <w:p w14:paraId="54704845" w14:textId="77777777" w:rsidR="009D00EB" w:rsidRPr="00DB2A03" w:rsidRDefault="00C80E59" w:rsidP="00841E51">
      <w:pPr>
        <w:spacing w:after="120"/>
        <w:ind w:left="460" w:right="119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No 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pa</w:t>
      </w:r>
      <w:r w:rsidR="008A7A14" w:rsidRPr="00DB2A03">
        <w:rPr>
          <w:spacing w:val="1"/>
          <w:sz w:val="22"/>
          <w:szCs w:val="22"/>
        </w:rPr>
        <w:t>ri</w:t>
      </w:r>
      <w:r w:rsidR="008A7A14" w:rsidRPr="00DB2A03">
        <w:rPr>
          <w:sz w:val="22"/>
          <w:szCs w:val="22"/>
        </w:rPr>
        <w:t>son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</w:t>
      </w:r>
      <w:r w:rsidR="008A7A14" w:rsidRPr="00DB2A03">
        <w:rPr>
          <w:i/>
          <w:spacing w:val="-3"/>
          <w:sz w:val="22"/>
          <w:szCs w:val="22"/>
        </w:rPr>
        <w:t xml:space="preserve"> </w:t>
      </w:r>
      <w:r w:rsidR="008A7A14" w:rsidRPr="00DB2A03">
        <w:rPr>
          <w:i/>
          <w:spacing w:val="2"/>
          <w:sz w:val="22"/>
          <w:szCs w:val="22"/>
        </w:rPr>
        <w:t>Y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rk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Su</w:t>
      </w:r>
      <w:r w:rsidR="008A7A14" w:rsidRPr="00DB2A03">
        <w:rPr>
          <w:i/>
          <w:spacing w:val="1"/>
          <w:sz w:val="22"/>
          <w:szCs w:val="22"/>
        </w:rPr>
        <w:t>n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19, 2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04.</w:t>
      </w:r>
    </w:p>
    <w:p w14:paraId="729152FC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Ki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li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z w:val="22"/>
          <w:szCs w:val="22"/>
        </w:rPr>
        <w:t>ppo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ti</w:t>
      </w:r>
      <w:r w:rsidR="008A7A14" w:rsidRPr="00DB2A03">
        <w:rPr>
          <w:i/>
          <w:spacing w:val="-2"/>
          <w:sz w:val="22"/>
          <w:szCs w:val="22"/>
        </w:rPr>
        <w:t>on</w:t>
      </w:r>
      <w:r w:rsidR="008A7A14" w:rsidRPr="00DB2A03">
        <w:rPr>
          <w:i/>
          <w:sz w:val="22"/>
          <w:szCs w:val="22"/>
        </w:rPr>
        <w:t>al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Re</w:t>
      </w:r>
      <w:r w:rsidR="008A7A14" w:rsidRPr="00DB2A03">
        <w:rPr>
          <w:i/>
          <w:spacing w:val="-2"/>
          <w:sz w:val="22"/>
          <w:szCs w:val="22"/>
        </w:rPr>
        <w:t>v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-2"/>
          <w:sz w:val="22"/>
          <w:szCs w:val="22"/>
        </w:rPr>
        <w:t>On</w:t>
      </w:r>
      <w:r w:rsidR="008A7A14" w:rsidRPr="00DB2A03">
        <w:rPr>
          <w:i/>
          <w:spacing w:val="1"/>
          <w:sz w:val="22"/>
          <w:szCs w:val="22"/>
        </w:rPr>
        <w:t>li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1</w:t>
      </w:r>
      <w:r w:rsidR="008A7A14" w:rsidRPr="00DB2A03">
        <w:rPr>
          <w:sz w:val="22"/>
          <w:szCs w:val="22"/>
        </w:rPr>
        <w:t>9, 2004.</w:t>
      </w:r>
    </w:p>
    <w:p w14:paraId="4C29782B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K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rr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pacing w:val="1"/>
          <w:sz w:val="22"/>
          <w:szCs w:val="22"/>
        </w:rPr>
        <w:t>’</w:t>
      </w:r>
      <w:r w:rsidR="008A7A14" w:rsidRPr="00DB2A03">
        <w:rPr>
          <w:sz w:val="22"/>
          <w:szCs w:val="22"/>
        </w:rPr>
        <w:t>s C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e P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an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F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Poor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Ki</w:t>
      </w:r>
      <w:r w:rsidR="008A7A14" w:rsidRPr="00DB2A03">
        <w:rPr>
          <w:spacing w:val="-2"/>
          <w:sz w:val="22"/>
          <w:szCs w:val="22"/>
        </w:rPr>
        <w:t>d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3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 xml:space="preserve">Los </w:t>
      </w:r>
      <w:r w:rsidR="008A7A14" w:rsidRPr="00DB2A03">
        <w:rPr>
          <w:i/>
          <w:spacing w:val="-3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ng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es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2"/>
          <w:sz w:val="22"/>
          <w:szCs w:val="22"/>
        </w:rPr>
        <w:t>s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3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18, 20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4.</w:t>
      </w:r>
    </w:p>
    <w:p w14:paraId="6DF3F5BD" w14:textId="77777777" w:rsidR="009D00EB" w:rsidRPr="00DB2A03" w:rsidRDefault="00C80E59" w:rsidP="00841E51">
      <w:pPr>
        <w:spacing w:after="120"/>
        <w:ind w:left="460" w:right="363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Cha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 Ea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e F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da Pu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lic</w:t>
      </w:r>
      <w:r w:rsidR="008A7A14" w:rsidRPr="00DB2A03">
        <w:rPr>
          <w:spacing w:val="-4"/>
          <w:sz w:val="22"/>
          <w:szCs w:val="22"/>
        </w:rPr>
        <w:t>-</w:t>
      </w:r>
      <w:r w:rsidR="008A7A14" w:rsidRPr="00DB2A03">
        <w:rPr>
          <w:sz w:val="22"/>
          <w:szCs w:val="22"/>
        </w:rPr>
        <w:t>School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z w:val="22"/>
          <w:szCs w:val="22"/>
        </w:rPr>
        <w:t>d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V</w:t>
      </w:r>
      <w:r w:rsidR="008A7A14" w:rsidRPr="00DB2A03">
        <w:rPr>
          <w:i/>
          <w:spacing w:val="-3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ro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Beach P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s</w:t>
      </w:r>
      <w:r w:rsidR="008A7A14" w:rsidRPr="00DB2A03">
        <w:rPr>
          <w:i/>
          <w:spacing w:val="-1"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-</w:t>
      </w:r>
      <w:r w:rsidR="008A7A14" w:rsidRPr="00DB2A03">
        <w:rPr>
          <w:i/>
          <w:sz w:val="22"/>
          <w:szCs w:val="22"/>
        </w:rPr>
        <w:t>Jo</w:t>
      </w:r>
      <w:r w:rsidR="008A7A14" w:rsidRPr="00DB2A03">
        <w:rPr>
          <w:i/>
          <w:spacing w:val="-2"/>
          <w:sz w:val="22"/>
          <w:szCs w:val="22"/>
        </w:rPr>
        <w:t>u</w:t>
      </w:r>
      <w:r w:rsidR="008A7A14" w:rsidRPr="00DB2A03">
        <w:rPr>
          <w:i/>
          <w:sz w:val="22"/>
          <w:szCs w:val="22"/>
        </w:rPr>
        <w:t>rn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6, 2004.</w:t>
      </w:r>
    </w:p>
    <w:p w14:paraId="432757FC" w14:textId="77777777" w:rsidR="007254EF" w:rsidRPr="00DB2A03" w:rsidRDefault="00C80E59" w:rsidP="00841E51">
      <w:pPr>
        <w:spacing w:after="120"/>
        <w:ind w:left="460" w:right="505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Lea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z w:val="22"/>
          <w:szCs w:val="22"/>
        </w:rPr>
        <w:t>ow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V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ch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p </w:t>
      </w:r>
      <w:r w:rsidR="008A7A14" w:rsidRPr="00DB2A03">
        <w:rPr>
          <w:spacing w:val="-1"/>
          <w:sz w:val="22"/>
          <w:szCs w:val="22"/>
        </w:rPr>
        <w:t>Di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ed C</w:t>
      </w:r>
      <w:r w:rsidR="008A7A14" w:rsidRPr="00DB2A03">
        <w:rPr>
          <w:spacing w:val="-3"/>
          <w:sz w:val="22"/>
          <w:szCs w:val="22"/>
        </w:rPr>
        <w:t>h</w:t>
      </w:r>
      <w:r w:rsidR="008A7A14" w:rsidRPr="00DB2A03">
        <w:rPr>
          <w:spacing w:val="1"/>
          <w:sz w:val="22"/>
          <w:szCs w:val="22"/>
        </w:rPr>
        <w:t>il</w:t>
      </w:r>
      <w:r w:rsidR="008A7A14" w:rsidRPr="00DB2A03">
        <w:rPr>
          <w:spacing w:val="-2"/>
          <w:sz w:val="22"/>
          <w:szCs w:val="22"/>
        </w:rPr>
        <w:t>d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en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3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Tre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 xml:space="preserve">on </w:t>
      </w:r>
      <w:r w:rsidR="008A7A14" w:rsidRPr="00DB2A03">
        <w:rPr>
          <w:i/>
          <w:spacing w:val="-3"/>
          <w:sz w:val="22"/>
          <w:szCs w:val="22"/>
        </w:rPr>
        <w:t>T</w:t>
      </w:r>
      <w:r w:rsidR="008A7A14" w:rsidRPr="00DB2A03">
        <w:rPr>
          <w:i/>
          <w:spacing w:val="-1"/>
          <w:sz w:val="22"/>
          <w:szCs w:val="22"/>
        </w:rPr>
        <w:t>im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2"/>
          <w:sz w:val="22"/>
          <w:szCs w:val="22"/>
        </w:rPr>
        <w:t>s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7254EF" w:rsidRPr="00DB2A03">
        <w:rPr>
          <w:sz w:val="22"/>
          <w:szCs w:val="22"/>
        </w:rPr>
        <w:t>23, 2004.</w:t>
      </w:r>
    </w:p>
    <w:p w14:paraId="57672FFE" w14:textId="77777777" w:rsidR="007254EF" w:rsidRPr="00DB2A03" w:rsidRDefault="00C80E59" w:rsidP="00841E51">
      <w:pPr>
        <w:spacing w:after="120"/>
        <w:ind w:left="460" w:right="505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 Pu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c Scho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’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Di</w:t>
      </w:r>
      <w:r w:rsidR="008A7A14" w:rsidRPr="00DB2A03">
        <w:rPr>
          <w:spacing w:val="1"/>
          <w:sz w:val="22"/>
          <w:szCs w:val="22"/>
        </w:rPr>
        <w:t>rt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Li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e Se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-1"/>
          <w:sz w:val="22"/>
          <w:szCs w:val="22"/>
        </w:rPr>
        <w:t xml:space="preserve"> A</w:t>
      </w:r>
      <w:r w:rsidR="008A7A14" w:rsidRPr="00DB2A03">
        <w:rPr>
          <w:sz w:val="22"/>
          <w:szCs w:val="22"/>
        </w:rPr>
        <w:t>.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</w:t>
      </w:r>
      <w:r w:rsidR="008A7A14" w:rsidRPr="00DB2A03">
        <w:rPr>
          <w:i/>
          <w:spacing w:val="-3"/>
          <w:sz w:val="22"/>
          <w:szCs w:val="22"/>
        </w:rPr>
        <w:t xml:space="preserve"> </w:t>
      </w:r>
      <w:r w:rsidR="008A7A14" w:rsidRPr="00DB2A03">
        <w:rPr>
          <w:i/>
          <w:spacing w:val="2"/>
          <w:sz w:val="22"/>
          <w:szCs w:val="22"/>
        </w:rPr>
        <w:t>Y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rk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Po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sz w:val="22"/>
          <w:szCs w:val="22"/>
        </w:rPr>
        <w:t>, Ju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7254EF" w:rsidRPr="00DB2A03">
        <w:rPr>
          <w:sz w:val="22"/>
          <w:szCs w:val="22"/>
        </w:rPr>
        <w:t>2, 2004.</w:t>
      </w:r>
    </w:p>
    <w:p w14:paraId="2CA90E1F" w14:textId="77777777" w:rsidR="009D00EB" w:rsidRPr="00DB2A03" w:rsidRDefault="00C80E59" w:rsidP="00841E51">
      <w:pPr>
        <w:spacing w:after="120"/>
        <w:ind w:left="460" w:right="505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Dol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he </w:t>
      </w:r>
      <w:r w:rsidR="008A7A14" w:rsidRPr="00DB2A03">
        <w:rPr>
          <w:spacing w:val="-3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or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d</w:t>
      </w:r>
      <w:r w:rsidR="008A7A14" w:rsidRPr="00DB2A03">
        <w:rPr>
          <w:i/>
          <w:spacing w:val="-2"/>
          <w:sz w:val="22"/>
          <w:szCs w:val="22"/>
        </w:rPr>
        <w:t xml:space="preserve"> a</w:t>
      </w:r>
      <w:r w:rsidR="008A7A14" w:rsidRPr="00DB2A03">
        <w:rPr>
          <w:i/>
          <w:sz w:val="22"/>
          <w:szCs w:val="22"/>
        </w:rPr>
        <w:t xml:space="preserve">nd </w:t>
      </w:r>
      <w:r w:rsidR="008A7A14" w:rsidRPr="00DB2A03">
        <w:rPr>
          <w:i/>
          <w:spacing w:val="2"/>
          <w:sz w:val="22"/>
          <w:szCs w:val="22"/>
        </w:rPr>
        <w:t>I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June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25,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2004.</w:t>
      </w:r>
    </w:p>
    <w:p w14:paraId="6C8F95D9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t’</w:t>
      </w:r>
      <w:r w:rsidR="008A7A14" w:rsidRPr="00DB2A03">
        <w:rPr>
          <w:sz w:val="22"/>
          <w:szCs w:val="22"/>
        </w:rPr>
        <w:t>s E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en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onal</w:t>
      </w:r>
      <w:r w:rsidR="008A7A14" w:rsidRPr="00DB2A03">
        <w:rPr>
          <w:i/>
          <w:spacing w:val="-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Rev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-2"/>
          <w:sz w:val="22"/>
          <w:szCs w:val="22"/>
        </w:rPr>
        <w:t>On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12, 2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04.</w:t>
      </w:r>
    </w:p>
    <w:p w14:paraId="5B7496D3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V</w:t>
      </w:r>
      <w:r w:rsidR="008A7A14" w:rsidRPr="00DB2A03">
        <w:rPr>
          <w:sz w:val="22"/>
          <w:szCs w:val="22"/>
        </w:rPr>
        <w:t>ouc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en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e,</w:t>
      </w:r>
      <w:r w:rsidRPr="00DB2A03">
        <w:rPr>
          <w:sz w:val="22"/>
          <w:szCs w:val="22"/>
        </w:rPr>
        <w:t>"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ti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nal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ev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2"/>
          <w:sz w:val="22"/>
          <w:szCs w:val="22"/>
        </w:rPr>
        <w:t>e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11, 2004.</w:t>
      </w:r>
    </w:p>
    <w:p w14:paraId="22CAF332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 Po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 Ef</w:t>
      </w:r>
      <w:r w:rsidR="008A7A14" w:rsidRPr="00DB2A03">
        <w:rPr>
          <w:spacing w:val="-2"/>
          <w:sz w:val="22"/>
          <w:szCs w:val="22"/>
        </w:rPr>
        <w:t>f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f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x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x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5"/>
          <w:sz w:val="22"/>
          <w:szCs w:val="22"/>
        </w:rPr>
        <w:t xml:space="preserve"> </w:t>
      </w:r>
      <w:r w:rsidR="008A7A14" w:rsidRPr="00DB2A03">
        <w:rPr>
          <w:i/>
          <w:spacing w:val="-2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nd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nap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pacing w:val="1"/>
          <w:sz w:val="22"/>
          <w:szCs w:val="22"/>
        </w:rPr>
        <w:t>li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2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2, 2004.</w:t>
      </w:r>
    </w:p>
    <w:p w14:paraId="5EE09722" w14:textId="77777777" w:rsidR="007254EF" w:rsidRPr="00DB2A03" w:rsidRDefault="00C80E59" w:rsidP="00841E51">
      <w:pPr>
        <w:spacing w:after="120"/>
        <w:ind w:left="460" w:right="575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Ex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Exa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s Don’t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C</w:t>
      </w:r>
      <w:r w:rsidR="008A7A14" w:rsidRPr="00DB2A03">
        <w:rPr>
          <w:sz w:val="22"/>
          <w:szCs w:val="22"/>
        </w:rPr>
        <w:t>au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4"/>
          <w:sz w:val="22"/>
          <w:szCs w:val="22"/>
        </w:rPr>
        <w:t xml:space="preserve"> I</w:t>
      </w:r>
      <w:r w:rsidR="008A7A14" w:rsidRPr="00DB2A03">
        <w:rPr>
          <w:sz w:val="22"/>
          <w:szCs w:val="22"/>
        </w:rPr>
        <w:t>nc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ease</w:t>
      </w:r>
      <w:r w:rsidR="008A7A14" w:rsidRPr="00DB2A03">
        <w:rPr>
          <w:spacing w:val="1"/>
          <w:sz w:val="22"/>
          <w:szCs w:val="22"/>
        </w:rPr>
        <w:t xml:space="preserve"> 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opout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e,</w:t>
      </w:r>
      <w:r w:rsidRPr="00DB2A03">
        <w:rPr>
          <w:sz w:val="22"/>
          <w:szCs w:val="22"/>
        </w:rPr>
        <w:t>"</w:t>
      </w:r>
      <w:r w:rsidR="008A7A14" w:rsidRPr="00DB2A03">
        <w:rPr>
          <w:spacing w:val="-4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kan</w:t>
      </w:r>
      <w:r w:rsidR="008A7A14" w:rsidRPr="00DB2A03">
        <w:rPr>
          <w:i/>
          <w:spacing w:val="1"/>
          <w:sz w:val="22"/>
          <w:szCs w:val="22"/>
        </w:rPr>
        <w:t>s</w:t>
      </w:r>
      <w:r w:rsidR="008A7A14" w:rsidRPr="00DB2A03">
        <w:rPr>
          <w:i/>
          <w:sz w:val="22"/>
          <w:szCs w:val="22"/>
        </w:rPr>
        <w:t>as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D</w:t>
      </w:r>
      <w:r w:rsidR="008A7A14" w:rsidRPr="00DB2A03">
        <w:rPr>
          <w:i/>
          <w:sz w:val="22"/>
          <w:szCs w:val="22"/>
        </w:rPr>
        <w:t>emocr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 xml:space="preserve">- </w:t>
      </w:r>
      <w:r w:rsidR="008A7A14" w:rsidRPr="00DB2A03">
        <w:rPr>
          <w:i/>
          <w:spacing w:val="-1"/>
          <w:sz w:val="22"/>
          <w:szCs w:val="22"/>
        </w:rPr>
        <w:t>G</w:t>
      </w:r>
      <w:r w:rsidR="008A7A14" w:rsidRPr="00DB2A03">
        <w:rPr>
          <w:i/>
          <w:sz w:val="22"/>
          <w:szCs w:val="22"/>
        </w:rPr>
        <w:t>az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te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2, 2004.</w:t>
      </w:r>
    </w:p>
    <w:p w14:paraId="6912E89D" w14:textId="77777777" w:rsidR="009D00EB" w:rsidRPr="00DB2A03" w:rsidRDefault="00C80E59" w:rsidP="00841E51">
      <w:pPr>
        <w:spacing w:after="120"/>
        <w:ind w:left="460" w:right="575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Su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ri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e!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 F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pacing w:val="-3"/>
          <w:sz w:val="22"/>
          <w:szCs w:val="22"/>
        </w:rPr>
        <w:t>A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oe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’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use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D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opo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-1"/>
          <w:sz w:val="22"/>
          <w:szCs w:val="22"/>
        </w:rPr>
        <w:t xml:space="preserve">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5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Ta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pa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Tr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bu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29,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2004.</w:t>
      </w:r>
    </w:p>
    <w:p w14:paraId="1572B324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Tes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z w:val="22"/>
          <w:szCs w:val="22"/>
        </w:rPr>
        <w:t>ur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w</w:t>
      </w:r>
      <w:r w:rsidR="008A7A14" w:rsidRPr="00DB2A03">
        <w:rPr>
          <w:i/>
          <w:spacing w:val="-1"/>
          <w:sz w:val="22"/>
          <w:szCs w:val="22"/>
        </w:rPr>
        <w:t xml:space="preserve"> </w:t>
      </w:r>
      <w:r w:rsidR="008A7A14" w:rsidRPr="00DB2A03">
        <w:rPr>
          <w:i/>
          <w:spacing w:val="2"/>
          <w:sz w:val="22"/>
          <w:szCs w:val="22"/>
        </w:rPr>
        <w:t>Y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k Su</w:t>
      </w:r>
      <w:r w:rsidR="008A7A14" w:rsidRPr="00DB2A03">
        <w:rPr>
          <w:i/>
          <w:spacing w:val="1"/>
          <w:sz w:val="22"/>
          <w:szCs w:val="22"/>
        </w:rPr>
        <w:t>n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28,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</w:t>
      </w:r>
      <w:r w:rsidR="008A7A14" w:rsidRPr="00DB2A03">
        <w:rPr>
          <w:spacing w:val="-2"/>
          <w:sz w:val="22"/>
          <w:szCs w:val="22"/>
        </w:rPr>
        <w:t>4</w:t>
      </w:r>
      <w:r w:rsidR="008A7A14" w:rsidRPr="00DB2A03">
        <w:rPr>
          <w:sz w:val="22"/>
          <w:szCs w:val="22"/>
        </w:rPr>
        <w:t>.</w:t>
      </w:r>
    </w:p>
    <w:p w14:paraId="6C4F3954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Wh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 xml:space="preserve">.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an E</w:t>
      </w:r>
      <w:r w:rsidR="008A7A14" w:rsidRPr="00DB2A03">
        <w:rPr>
          <w:spacing w:val="-3"/>
          <w:sz w:val="22"/>
          <w:szCs w:val="22"/>
        </w:rPr>
        <w:t>x</w:t>
      </w:r>
      <w:r w:rsidR="008A7A14" w:rsidRPr="00DB2A03">
        <w:rPr>
          <w:sz w:val="22"/>
          <w:szCs w:val="22"/>
        </w:rPr>
        <w:t>pe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f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V</w:t>
      </w:r>
      <w:r w:rsidR="008A7A14" w:rsidRPr="00DB2A03">
        <w:rPr>
          <w:sz w:val="22"/>
          <w:szCs w:val="22"/>
        </w:rPr>
        <w:t>ouche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ash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g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on P</w:t>
      </w:r>
      <w:r w:rsidR="008A7A14" w:rsidRPr="00DB2A03">
        <w:rPr>
          <w:i/>
          <w:spacing w:val="-3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3"/>
          <w:sz w:val="22"/>
          <w:szCs w:val="22"/>
        </w:rPr>
        <w:t>t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ch 7, 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04.</w:t>
      </w:r>
    </w:p>
    <w:p w14:paraId="36572FC5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Gi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 Kle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n a B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ea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</w:t>
      </w:r>
      <w:r w:rsidR="008A7A14" w:rsidRPr="00DB2A03">
        <w:rPr>
          <w:i/>
          <w:spacing w:val="-3"/>
          <w:sz w:val="22"/>
          <w:szCs w:val="22"/>
        </w:rPr>
        <w:t xml:space="preserve"> </w:t>
      </w:r>
      <w:r w:rsidR="008A7A14" w:rsidRPr="00DB2A03">
        <w:rPr>
          <w:i/>
          <w:spacing w:val="2"/>
          <w:sz w:val="22"/>
          <w:szCs w:val="22"/>
        </w:rPr>
        <w:t>Y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rk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Po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, F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27, 2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04.</w:t>
      </w:r>
    </w:p>
    <w:p w14:paraId="49D073E7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Hi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pacing w:val="2"/>
          <w:sz w:val="22"/>
          <w:szCs w:val="22"/>
        </w:rPr>
        <w:t>h</w:t>
      </w:r>
      <w:r w:rsidR="008A7A14" w:rsidRPr="00DB2A03">
        <w:rPr>
          <w:spacing w:val="-4"/>
          <w:sz w:val="22"/>
          <w:szCs w:val="22"/>
        </w:rPr>
        <w:t>-</w:t>
      </w:r>
      <w:r w:rsidR="008A7A14" w:rsidRPr="00DB2A03">
        <w:rPr>
          <w:sz w:val="22"/>
          <w:szCs w:val="22"/>
        </w:rPr>
        <w:t>St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>es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Edi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z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 xml:space="preserve">s A.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ti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3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v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2"/>
          <w:sz w:val="22"/>
          <w:szCs w:val="22"/>
        </w:rPr>
        <w:t>e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3"/>
          <w:sz w:val="22"/>
          <w:szCs w:val="22"/>
        </w:rPr>
        <w:t>F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23, 2004.</w:t>
      </w:r>
    </w:p>
    <w:p w14:paraId="5CFB4EDD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lastRenderedPageBreak/>
        <w:t>"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1"/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f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Who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e Subu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b</w:t>
      </w:r>
      <w:r w:rsidR="008A7A14" w:rsidRPr="00DB2A03">
        <w:rPr>
          <w:spacing w:val="2"/>
          <w:sz w:val="22"/>
          <w:szCs w:val="22"/>
        </w:rPr>
        <w:t>a</w:t>
      </w:r>
      <w:r w:rsidR="008A7A14" w:rsidRPr="00DB2A03">
        <w:rPr>
          <w:sz w:val="22"/>
          <w:szCs w:val="22"/>
        </w:rPr>
        <w:t xml:space="preserve">n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h Scho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3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pacing w:val="1"/>
          <w:sz w:val="22"/>
          <w:szCs w:val="22"/>
        </w:rPr>
        <w:t>tf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rd Coura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nu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29,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2004.</w:t>
      </w:r>
    </w:p>
    <w:p w14:paraId="300D6E58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Col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e d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: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F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x 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K</w:t>
      </w:r>
      <w:r w:rsidR="008A7A14" w:rsidRPr="00DB2A03">
        <w:rPr>
          <w:spacing w:val="-4"/>
          <w:sz w:val="22"/>
          <w:szCs w:val="22"/>
        </w:rPr>
        <w:t>-</w:t>
      </w:r>
      <w:r w:rsidR="008A7A14" w:rsidRPr="00DB2A03">
        <w:rPr>
          <w:sz w:val="22"/>
          <w:szCs w:val="22"/>
        </w:rPr>
        <w:t>12 p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pe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3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i/>
          <w:sz w:val="22"/>
          <w:szCs w:val="22"/>
        </w:rPr>
        <w:t>Sa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La</w:t>
      </w:r>
      <w:r w:rsidR="008A7A14" w:rsidRPr="00DB2A03">
        <w:rPr>
          <w:i/>
          <w:spacing w:val="-2"/>
          <w:sz w:val="22"/>
          <w:szCs w:val="22"/>
        </w:rPr>
        <w:t>k</w:t>
      </w:r>
      <w:r w:rsidR="008A7A14" w:rsidRPr="00DB2A03">
        <w:rPr>
          <w:i/>
          <w:sz w:val="22"/>
          <w:szCs w:val="22"/>
        </w:rPr>
        <w:t>e T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b</w:t>
      </w:r>
      <w:r w:rsidR="008A7A14" w:rsidRPr="00DB2A03">
        <w:rPr>
          <w:i/>
          <w:spacing w:val="-2"/>
          <w:sz w:val="22"/>
          <w:szCs w:val="22"/>
        </w:rPr>
        <w:t>u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ua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18, 2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04.</w:t>
      </w:r>
    </w:p>
    <w:p w14:paraId="0E4EFBB1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F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x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he Di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Pip</w:t>
      </w:r>
      <w:r w:rsidR="008A7A14" w:rsidRPr="00DB2A03">
        <w:rPr>
          <w:spacing w:val="1"/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li</w:t>
      </w:r>
      <w:r w:rsidR="008A7A14" w:rsidRPr="00DB2A03">
        <w:rPr>
          <w:sz w:val="22"/>
          <w:szCs w:val="22"/>
        </w:rPr>
        <w:t>ne,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D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y Ca</w:t>
      </w:r>
      <w:r w:rsidR="008A7A14" w:rsidRPr="00DB2A03">
        <w:rPr>
          <w:i/>
          <w:spacing w:val="-2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 xml:space="preserve">a </w:t>
      </w:r>
      <w:r w:rsidR="008A7A14" w:rsidRPr="00DB2A03">
        <w:rPr>
          <w:spacing w:val="1"/>
          <w:sz w:val="22"/>
          <w:szCs w:val="22"/>
        </w:rPr>
        <w:t>(</w:t>
      </w:r>
      <w:r w:rsidR="008A7A14" w:rsidRPr="00DB2A03">
        <w:rPr>
          <w:spacing w:val="-1"/>
          <w:sz w:val="22"/>
          <w:szCs w:val="22"/>
        </w:rPr>
        <w:t>CO</w:t>
      </w:r>
      <w:r w:rsidR="008A7A14" w:rsidRPr="00DB2A03">
        <w:rPr>
          <w:spacing w:val="1"/>
          <w:sz w:val="22"/>
          <w:szCs w:val="22"/>
        </w:rPr>
        <w:t>)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3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1</w:t>
      </w:r>
      <w:r w:rsidR="008A7A14" w:rsidRPr="00DB2A03">
        <w:rPr>
          <w:sz w:val="22"/>
          <w:szCs w:val="22"/>
        </w:rPr>
        <w:t>8, 2004.</w:t>
      </w:r>
    </w:p>
    <w:p w14:paraId="071A60FD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Let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ouc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he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p sp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2"/>
          <w:sz w:val="22"/>
          <w:szCs w:val="22"/>
        </w:rPr>
        <w:t>l</w:t>
      </w:r>
      <w:r w:rsidR="008A7A14" w:rsidRPr="00DB2A03">
        <w:rPr>
          <w:spacing w:val="-4"/>
          <w:sz w:val="22"/>
          <w:szCs w:val="22"/>
        </w:rPr>
        <w:t>-</w:t>
      </w:r>
      <w:r w:rsidR="008A7A14" w:rsidRPr="00DB2A03">
        <w:rPr>
          <w:sz w:val="22"/>
          <w:szCs w:val="22"/>
        </w:rPr>
        <w:t>educ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 xml:space="preserve">n 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ude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3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Moun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n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ews,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ua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11,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2004.</w:t>
      </w:r>
    </w:p>
    <w:p w14:paraId="1A07796B" w14:textId="77777777" w:rsidR="007254EF" w:rsidRPr="00DB2A03" w:rsidRDefault="00C80E59" w:rsidP="00841E51">
      <w:pPr>
        <w:spacing w:after="120"/>
        <w:ind w:left="460" w:right="335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Col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e Di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: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Fix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he</w:t>
      </w:r>
      <w:r w:rsidR="008A7A14" w:rsidRPr="00DB2A03">
        <w:rPr>
          <w:spacing w:val="-4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Pip</w:t>
      </w:r>
      <w:r w:rsidR="008A7A14" w:rsidRPr="00DB2A03">
        <w:rPr>
          <w:spacing w:val="-1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li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e F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ash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g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on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Po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nua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7, 2004. </w:t>
      </w:r>
    </w:p>
    <w:p w14:paraId="2BC9B77E" w14:textId="77777777" w:rsidR="007254EF" w:rsidRPr="00DB2A03" w:rsidRDefault="00C80E59" w:rsidP="00841E51">
      <w:pPr>
        <w:spacing w:after="120"/>
        <w:ind w:left="460" w:right="335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Suppo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ool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d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 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 xml:space="preserve">s A.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on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u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u Ad</w:t>
      </w:r>
      <w:r w:rsidR="008A7A14" w:rsidRPr="00DB2A03">
        <w:rPr>
          <w:i/>
          <w:spacing w:val="-3"/>
          <w:sz w:val="22"/>
          <w:szCs w:val="22"/>
        </w:rPr>
        <w:t>v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2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ece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23, 20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 xml:space="preserve">3. </w:t>
      </w:r>
    </w:p>
    <w:p w14:paraId="74912A65" w14:textId="77777777" w:rsidR="009D00EB" w:rsidRPr="00DB2A03" w:rsidRDefault="00C80E59" w:rsidP="00841E51">
      <w:pPr>
        <w:spacing w:after="120"/>
        <w:ind w:left="460" w:right="335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Bad</w:t>
      </w:r>
      <w:r w:rsidR="008A7A14" w:rsidRPr="00DB2A03">
        <w:rPr>
          <w:spacing w:val="-4"/>
          <w:sz w:val="22"/>
          <w:szCs w:val="22"/>
        </w:rPr>
        <w:t>-</w:t>
      </w:r>
      <w:r w:rsidR="008A7A14" w:rsidRPr="00DB2A03">
        <w:rPr>
          <w:sz w:val="22"/>
          <w:szCs w:val="22"/>
        </w:rPr>
        <w:t>Mou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5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ex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ti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3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v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2"/>
          <w:sz w:val="22"/>
          <w:szCs w:val="22"/>
        </w:rPr>
        <w:t>e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19, 2003.</w:t>
      </w:r>
    </w:p>
    <w:p w14:paraId="00146BCB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V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ch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s Do </w:t>
      </w:r>
      <w:r w:rsidR="008A7A14" w:rsidRPr="00DB2A03">
        <w:rPr>
          <w:spacing w:val="-2"/>
          <w:sz w:val="22"/>
          <w:szCs w:val="22"/>
        </w:rPr>
        <w:t>He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p </w:t>
      </w:r>
      <w:r w:rsidR="008A7A14" w:rsidRPr="00DB2A03">
        <w:rPr>
          <w:spacing w:val="-1"/>
          <w:sz w:val="22"/>
          <w:szCs w:val="22"/>
        </w:rPr>
        <w:t>Di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ed 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d</w:t>
      </w:r>
      <w:r w:rsidR="008A7A14" w:rsidRPr="00DB2A03">
        <w:rPr>
          <w:sz w:val="22"/>
          <w:szCs w:val="22"/>
        </w:rPr>
        <w:t>en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3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Ta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pacing w:val="-2"/>
          <w:sz w:val="22"/>
          <w:szCs w:val="22"/>
        </w:rPr>
        <w:t>p</w:t>
      </w:r>
      <w:r w:rsidR="008A7A14" w:rsidRPr="00DB2A03">
        <w:rPr>
          <w:i/>
          <w:sz w:val="22"/>
          <w:szCs w:val="22"/>
        </w:rPr>
        <w:t>a T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bun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3"/>
          <w:sz w:val="22"/>
          <w:szCs w:val="22"/>
        </w:rPr>
        <w:t>D</w:t>
      </w:r>
      <w:r w:rsidR="008A7A14" w:rsidRPr="00DB2A03">
        <w:rPr>
          <w:sz w:val="22"/>
          <w:szCs w:val="22"/>
        </w:rPr>
        <w:t>ec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11, 2003.</w:t>
      </w:r>
    </w:p>
    <w:p w14:paraId="2A77EB0B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Coo</w:t>
      </w:r>
      <w:r w:rsidR="008A7A14" w:rsidRPr="00DB2A03">
        <w:rPr>
          <w:spacing w:val="-3"/>
          <w:sz w:val="22"/>
          <w:szCs w:val="22"/>
        </w:rPr>
        <w:t>k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he Gra</w:t>
      </w:r>
      <w:r w:rsidR="008A7A14" w:rsidRPr="00DB2A03">
        <w:rPr>
          <w:spacing w:val="-2"/>
          <w:sz w:val="22"/>
          <w:szCs w:val="22"/>
        </w:rPr>
        <w:t>d</w:t>
      </w:r>
      <w:r w:rsidR="008A7A14" w:rsidRPr="00DB2A03">
        <w:rPr>
          <w:sz w:val="22"/>
          <w:szCs w:val="22"/>
        </w:rPr>
        <w:t>ua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on </w:t>
      </w:r>
      <w:r w:rsidR="008A7A14" w:rsidRPr="00DB2A03">
        <w:rPr>
          <w:spacing w:val="-3"/>
          <w:sz w:val="22"/>
          <w:szCs w:val="22"/>
        </w:rPr>
        <w:t>N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Los Ang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s 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2"/>
          <w:sz w:val="22"/>
          <w:szCs w:val="22"/>
        </w:rPr>
        <w:t>s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ce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11, 2003.</w:t>
      </w:r>
    </w:p>
    <w:p w14:paraId="5580C37D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S.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. Scho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s N</w:t>
      </w:r>
      <w:r w:rsidR="008A7A14" w:rsidRPr="00DB2A03">
        <w:rPr>
          <w:spacing w:val="-3"/>
          <w:sz w:val="22"/>
          <w:szCs w:val="22"/>
        </w:rPr>
        <w:t>e</w:t>
      </w:r>
      <w:r w:rsidR="008A7A14" w:rsidRPr="00DB2A03">
        <w:rPr>
          <w:sz w:val="22"/>
          <w:szCs w:val="22"/>
        </w:rPr>
        <w:t>ed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V</w:t>
      </w:r>
      <w:r w:rsidR="008A7A14" w:rsidRPr="00DB2A03">
        <w:rPr>
          <w:sz w:val="22"/>
          <w:szCs w:val="22"/>
        </w:rPr>
        <w:t>ouc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-1"/>
          <w:sz w:val="22"/>
          <w:szCs w:val="22"/>
        </w:rPr>
        <w:t xml:space="preserve">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 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 xml:space="preserve">s A.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ha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on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Po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 xml:space="preserve">and 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ur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2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8,</w:t>
      </w:r>
    </w:p>
    <w:p w14:paraId="47D86641" w14:textId="77777777" w:rsidR="009D00EB" w:rsidRPr="00DB2A03" w:rsidRDefault="008A7A14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2003.</w:t>
      </w:r>
    </w:p>
    <w:p w14:paraId="53D7AF44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Use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V</w:t>
      </w:r>
      <w:r w:rsidR="008A7A14" w:rsidRPr="00DB2A03">
        <w:rPr>
          <w:sz w:val="22"/>
          <w:szCs w:val="22"/>
        </w:rPr>
        <w:t>ou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he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on,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H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f</w:t>
      </w:r>
      <w:r w:rsidR="008A7A14" w:rsidRPr="00DB2A03">
        <w:rPr>
          <w:i/>
          <w:sz w:val="22"/>
          <w:szCs w:val="22"/>
        </w:rPr>
        <w:t>ord C</w:t>
      </w:r>
      <w:r w:rsidR="008A7A14" w:rsidRPr="00DB2A03">
        <w:rPr>
          <w:i/>
          <w:spacing w:val="-3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ura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ov</w:t>
      </w:r>
      <w:r w:rsidR="008A7A14" w:rsidRPr="00DB2A03">
        <w:rPr>
          <w:spacing w:val="3"/>
          <w:sz w:val="22"/>
          <w:szCs w:val="22"/>
        </w:rPr>
        <w:t>e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30, 2003.</w:t>
      </w:r>
    </w:p>
    <w:p w14:paraId="146BB3E0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Fa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li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z w:val="22"/>
          <w:szCs w:val="22"/>
        </w:rPr>
        <w:t>eh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nd </w:t>
      </w:r>
      <w:r w:rsidR="008A7A14" w:rsidRPr="00DB2A03">
        <w:rPr>
          <w:spacing w:val="-2"/>
          <w:sz w:val="22"/>
          <w:szCs w:val="22"/>
        </w:rPr>
        <w:t>W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ir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a,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w</w:t>
      </w:r>
      <w:r w:rsidR="008A7A14" w:rsidRPr="00DB2A03">
        <w:rPr>
          <w:i/>
          <w:spacing w:val="-1"/>
          <w:sz w:val="22"/>
          <w:szCs w:val="22"/>
        </w:rPr>
        <w:t xml:space="preserve"> </w:t>
      </w:r>
      <w:r w:rsidR="008A7A14" w:rsidRPr="00DB2A03">
        <w:rPr>
          <w:i/>
          <w:spacing w:val="2"/>
          <w:sz w:val="22"/>
          <w:szCs w:val="22"/>
        </w:rPr>
        <w:t>Y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k Po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16,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2003.</w:t>
      </w:r>
    </w:p>
    <w:p w14:paraId="02E048A2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ll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ns L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ss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Q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fi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che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on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P</w:t>
      </w:r>
      <w:r w:rsidR="008A7A14" w:rsidRPr="00DB2A03">
        <w:rPr>
          <w:i/>
          <w:sz w:val="22"/>
          <w:szCs w:val="22"/>
        </w:rPr>
        <w:t>os</w:t>
      </w:r>
      <w:r w:rsidR="008A7A14" w:rsidRPr="00DB2A03">
        <w:rPr>
          <w:i/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ob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2, 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>003.</w:t>
      </w:r>
    </w:p>
    <w:p w14:paraId="714F216D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nd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ana</w:t>
      </w:r>
      <w:r w:rsidR="008A7A14" w:rsidRPr="00DB2A03">
        <w:rPr>
          <w:spacing w:val="1"/>
          <w:sz w:val="22"/>
          <w:szCs w:val="22"/>
        </w:rPr>
        <w:t>’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3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ad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on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oe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’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 xml:space="preserve">dd </w:t>
      </w:r>
      <w:r w:rsidR="008A7A14" w:rsidRPr="00DB2A03">
        <w:rPr>
          <w:spacing w:val="-1"/>
          <w:sz w:val="22"/>
          <w:szCs w:val="22"/>
        </w:rPr>
        <w:t>U</w:t>
      </w:r>
      <w:r w:rsidR="008A7A14" w:rsidRPr="00DB2A03">
        <w:rPr>
          <w:sz w:val="22"/>
          <w:szCs w:val="22"/>
        </w:rPr>
        <w:t>p,</w:t>
      </w:r>
      <w:r w:rsidRPr="00DB2A03">
        <w:rPr>
          <w:sz w:val="22"/>
          <w:szCs w:val="22"/>
        </w:rPr>
        <w:t>"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1"/>
          <w:sz w:val="22"/>
          <w:szCs w:val="22"/>
        </w:rPr>
        <w:t>st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pacing w:val="-2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nd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nap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s 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 Se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21, 2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03.</w:t>
      </w:r>
    </w:p>
    <w:p w14:paraId="03C243BF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Conne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cu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’</w:t>
      </w:r>
      <w:r w:rsidR="008A7A14" w:rsidRPr="00DB2A03">
        <w:rPr>
          <w:sz w:val="22"/>
          <w:szCs w:val="22"/>
        </w:rPr>
        <w:t>s Un</w:t>
      </w:r>
      <w:r w:rsidR="008A7A14" w:rsidRPr="00DB2A03">
        <w:rPr>
          <w:spacing w:val="-3"/>
          <w:sz w:val="22"/>
          <w:szCs w:val="22"/>
        </w:rPr>
        <w:t>b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ab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e Grad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on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e,</w:t>
      </w:r>
      <w:r w:rsidRPr="00DB2A03">
        <w:rPr>
          <w:sz w:val="22"/>
          <w:szCs w:val="22"/>
        </w:rPr>
        <w:t>"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H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f</w:t>
      </w:r>
      <w:r w:rsidR="008A7A14" w:rsidRPr="00DB2A03">
        <w:rPr>
          <w:i/>
          <w:sz w:val="22"/>
          <w:szCs w:val="22"/>
        </w:rPr>
        <w:t>ord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ou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an</w:t>
      </w:r>
      <w:r w:rsidR="008A7A14" w:rsidRPr="00DB2A03">
        <w:rPr>
          <w:i/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, S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21,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2003.</w:t>
      </w:r>
    </w:p>
    <w:p w14:paraId="4EADA537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Hous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 xml:space="preserve">n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sn</w:t>
      </w:r>
      <w:r w:rsidR="008A7A14" w:rsidRPr="00DB2A03">
        <w:rPr>
          <w:spacing w:val="1"/>
          <w:sz w:val="22"/>
          <w:szCs w:val="22"/>
        </w:rPr>
        <w:t>’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e W</w:t>
      </w:r>
      <w:r w:rsidR="008A7A14" w:rsidRPr="00DB2A03">
        <w:rPr>
          <w:spacing w:val="-2"/>
          <w:sz w:val="22"/>
          <w:szCs w:val="22"/>
        </w:rPr>
        <w:t>he</w:t>
      </w:r>
      <w:r w:rsidR="008A7A14" w:rsidRPr="00DB2A03">
        <w:rPr>
          <w:sz w:val="22"/>
          <w:szCs w:val="22"/>
        </w:rPr>
        <w:t xml:space="preserve">n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pacing w:val="2"/>
          <w:sz w:val="22"/>
          <w:szCs w:val="22"/>
        </w:rPr>
        <w:t>o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es</w:t>
      </w:r>
      <w:r w:rsidR="008A7A14" w:rsidRPr="00DB2A03">
        <w:rPr>
          <w:spacing w:val="1"/>
          <w:sz w:val="22"/>
          <w:szCs w:val="22"/>
        </w:rPr>
        <w:t xml:space="preserve"> t</w:t>
      </w:r>
      <w:r w:rsidR="008A7A14" w:rsidRPr="00DB2A03">
        <w:rPr>
          <w:sz w:val="22"/>
          <w:szCs w:val="22"/>
        </w:rPr>
        <w:t xml:space="preserve">o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opo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3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ou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on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hron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c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pacing w:val="2"/>
          <w:sz w:val="22"/>
          <w:szCs w:val="22"/>
        </w:rPr>
        <w:t>e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Se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17, 2003</w:t>
      </w:r>
    </w:p>
    <w:p w14:paraId="76A81CF9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New</w:t>
      </w:r>
      <w:r w:rsidR="008A7A14" w:rsidRPr="00DB2A03">
        <w:rPr>
          <w:spacing w:val="-1"/>
          <w:sz w:val="22"/>
          <w:szCs w:val="22"/>
        </w:rPr>
        <w:t xml:space="preserve"> Y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k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opou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s Unc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z w:val="22"/>
          <w:szCs w:val="22"/>
        </w:rPr>
        <w:t>un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ed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1"/>
          <w:sz w:val="22"/>
          <w:szCs w:val="22"/>
        </w:rPr>
        <w:t>Y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rk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Su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, Se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17, 2003.</w:t>
      </w:r>
    </w:p>
    <w:p w14:paraId="2A6C6F2D" w14:textId="77777777" w:rsidR="007254EF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V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ch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p Pu</w:t>
      </w:r>
      <w:r w:rsidR="008A7A14" w:rsidRPr="00DB2A03">
        <w:rPr>
          <w:spacing w:val="-3"/>
          <w:sz w:val="22"/>
          <w:szCs w:val="22"/>
        </w:rPr>
        <w:t>b</w:t>
      </w:r>
      <w:r w:rsidR="008A7A14" w:rsidRPr="00DB2A03">
        <w:rPr>
          <w:spacing w:val="-1"/>
          <w:sz w:val="22"/>
          <w:szCs w:val="22"/>
        </w:rPr>
        <w:t>li</w:t>
      </w:r>
      <w:r w:rsidR="008A7A14" w:rsidRPr="00DB2A03">
        <w:rPr>
          <w:sz w:val="22"/>
          <w:szCs w:val="22"/>
        </w:rPr>
        <w:t>c Scho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-1"/>
          <w:sz w:val="22"/>
          <w:szCs w:val="22"/>
        </w:rPr>
        <w:t xml:space="preserve">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 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s A.</w:t>
      </w:r>
      <w:r w:rsidR="008A7A14" w:rsidRPr="00DB2A03">
        <w:rPr>
          <w:spacing w:val="-3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c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 xml:space="preserve">o </w:t>
      </w:r>
      <w:r w:rsidR="008A7A14" w:rsidRPr="00DB2A03">
        <w:rPr>
          <w:i/>
          <w:spacing w:val="-3"/>
          <w:sz w:val="22"/>
          <w:szCs w:val="22"/>
        </w:rPr>
        <w:t>B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2"/>
          <w:sz w:val="22"/>
          <w:szCs w:val="22"/>
        </w:rPr>
        <w:t>e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Sep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2003.</w:t>
      </w:r>
    </w:p>
    <w:p w14:paraId="1CF1C86C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V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ch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p Pu</w:t>
      </w:r>
      <w:r w:rsidR="008A7A14" w:rsidRPr="00DB2A03">
        <w:rPr>
          <w:spacing w:val="-3"/>
          <w:sz w:val="22"/>
          <w:szCs w:val="22"/>
        </w:rPr>
        <w:t>b</w:t>
      </w:r>
      <w:r w:rsidR="008A7A14" w:rsidRPr="00DB2A03">
        <w:rPr>
          <w:spacing w:val="-1"/>
          <w:sz w:val="22"/>
          <w:szCs w:val="22"/>
        </w:rPr>
        <w:t>li</w:t>
      </w:r>
      <w:r w:rsidR="008A7A14" w:rsidRPr="00DB2A03">
        <w:rPr>
          <w:sz w:val="22"/>
          <w:szCs w:val="22"/>
        </w:rPr>
        <w:t>c Scho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-1"/>
          <w:sz w:val="22"/>
          <w:szCs w:val="22"/>
        </w:rPr>
        <w:t xml:space="preserve">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 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s A.</w:t>
      </w:r>
      <w:r w:rsidR="008A7A14" w:rsidRPr="00DB2A03">
        <w:rPr>
          <w:spacing w:val="-3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3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gh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-</w:t>
      </w:r>
      <w:r w:rsidR="008A7A14" w:rsidRPr="00DB2A03">
        <w:rPr>
          <w:i/>
          <w:spacing w:val="-1"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b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2"/>
          <w:sz w:val="22"/>
          <w:szCs w:val="22"/>
        </w:rPr>
        <w:t>v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>8,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2003.</w:t>
      </w:r>
    </w:p>
    <w:p w14:paraId="02A29E1F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V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ch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p Pu</w:t>
      </w:r>
      <w:r w:rsidR="008A7A14" w:rsidRPr="00DB2A03">
        <w:rPr>
          <w:spacing w:val="-3"/>
          <w:sz w:val="22"/>
          <w:szCs w:val="22"/>
        </w:rPr>
        <w:t>b</w:t>
      </w:r>
      <w:r w:rsidR="008A7A14" w:rsidRPr="00DB2A03">
        <w:rPr>
          <w:spacing w:val="-1"/>
          <w:sz w:val="22"/>
          <w:szCs w:val="22"/>
        </w:rPr>
        <w:t>li</w:t>
      </w:r>
      <w:r w:rsidR="008A7A14" w:rsidRPr="00DB2A03">
        <w:rPr>
          <w:sz w:val="22"/>
          <w:szCs w:val="22"/>
        </w:rPr>
        <w:t>c Scho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-1"/>
          <w:sz w:val="22"/>
          <w:szCs w:val="22"/>
        </w:rPr>
        <w:t xml:space="preserve">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 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s A.</w:t>
      </w:r>
      <w:r w:rsidR="008A7A14" w:rsidRPr="00DB2A03">
        <w:rPr>
          <w:spacing w:val="-3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h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ti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n S</w:t>
      </w:r>
      <w:r w:rsidR="008A7A14" w:rsidRPr="00DB2A03">
        <w:rPr>
          <w:i/>
          <w:spacing w:val="-2"/>
          <w:sz w:val="22"/>
          <w:szCs w:val="22"/>
        </w:rPr>
        <w:t>c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ce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it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pacing w:val="2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28,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2003.</w:t>
      </w:r>
    </w:p>
    <w:p w14:paraId="3398B84B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Appl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o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s on C</w:t>
      </w:r>
      <w:r w:rsidR="008A7A14" w:rsidRPr="00DB2A03">
        <w:rPr>
          <w:spacing w:val="-3"/>
          <w:sz w:val="22"/>
          <w:szCs w:val="22"/>
        </w:rPr>
        <w:t>h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rt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Sc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oo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</w:t>
      </w:r>
      <w:r w:rsidR="008A7A14" w:rsidRPr="00DB2A03">
        <w:rPr>
          <w:i/>
          <w:spacing w:val="-3"/>
          <w:sz w:val="22"/>
          <w:szCs w:val="22"/>
        </w:rPr>
        <w:t xml:space="preserve"> </w:t>
      </w:r>
      <w:r w:rsidR="008A7A14" w:rsidRPr="00DB2A03">
        <w:rPr>
          <w:i/>
          <w:spacing w:val="2"/>
          <w:sz w:val="22"/>
          <w:szCs w:val="22"/>
        </w:rPr>
        <w:t>Y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rk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Su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Ju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17, 200</w:t>
      </w:r>
      <w:r w:rsidR="008A7A14" w:rsidRPr="00DB2A03">
        <w:rPr>
          <w:spacing w:val="-2"/>
          <w:sz w:val="22"/>
          <w:szCs w:val="22"/>
        </w:rPr>
        <w:t>3</w:t>
      </w:r>
      <w:r w:rsidR="008A7A14" w:rsidRPr="00DB2A03">
        <w:rPr>
          <w:sz w:val="22"/>
          <w:szCs w:val="22"/>
        </w:rPr>
        <w:t>.</w:t>
      </w:r>
    </w:p>
    <w:p w14:paraId="04E2F576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Sho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ay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ach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s, 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d</w:t>
      </w:r>
      <w:r w:rsidR="008A7A14" w:rsidRPr="00DB2A03">
        <w:rPr>
          <w:sz w:val="22"/>
          <w:szCs w:val="22"/>
        </w:rPr>
        <w:t>en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4"/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z w:val="22"/>
          <w:szCs w:val="22"/>
        </w:rPr>
        <w:t>ou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h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Fl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2"/>
          <w:sz w:val="22"/>
          <w:szCs w:val="22"/>
        </w:rPr>
        <w:t>d</w:t>
      </w:r>
      <w:r w:rsidR="008A7A14" w:rsidRPr="00DB2A03">
        <w:rPr>
          <w:i/>
          <w:sz w:val="22"/>
          <w:szCs w:val="22"/>
        </w:rPr>
        <w:t>a Su</w:t>
      </w:r>
      <w:r w:rsidR="008A7A14" w:rsidRPr="00DB2A03">
        <w:rPr>
          <w:i/>
          <w:spacing w:val="1"/>
          <w:sz w:val="22"/>
          <w:szCs w:val="22"/>
        </w:rPr>
        <w:t>n-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z w:val="22"/>
          <w:szCs w:val="22"/>
        </w:rPr>
        <w:t>en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June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</w:t>
      </w:r>
      <w:r w:rsidR="008A7A14" w:rsidRPr="00DB2A03">
        <w:rPr>
          <w:spacing w:val="-2"/>
          <w:sz w:val="22"/>
          <w:szCs w:val="22"/>
        </w:rPr>
        <w:t>3</w:t>
      </w:r>
      <w:r w:rsidR="008A7A14" w:rsidRPr="00DB2A03">
        <w:rPr>
          <w:sz w:val="22"/>
          <w:szCs w:val="22"/>
        </w:rPr>
        <w:t>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2003.</w:t>
      </w:r>
    </w:p>
    <w:p w14:paraId="11EF5CAD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A 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ew Mod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f</w:t>
      </w:r>
      <w:r w:rsidR="008A7A14" w:rsidRPr="00DB2A03">
        <w:rPr>
          <w:sz w:val="22"/>
          <w:szCs w:val="22"/>
        </w:rPr>
        <w:t>or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3"/>
          <w:sz w:val="22"/>
          <w:szCs w:val="22"/>
        </w:rPr>
        <w:t>p</w:t>
      </w:r>
      <w:r w:rsidR="008A7A14" w:rsidRPr="00DB2A03">
        <w:rPr>
          <w:sz w:val="22"/>
          <w:szCs w:val="22"/>
        </w:rPr>
        <w:t>ec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al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Ed,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B</w:t>
      </w:r>
      <w:r w:rsidR="008A7A14" w:rsidRPr="00DB2A03">
        <w:rPr>
          <w:i/>
          <w:spacing w:val="-3"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 xml:space="preserve">on </w:t>
      </w:r>
      <w:r w:rsidR="008A7A14" w:rsidRPr="00DB2A03">
        <w:rPr>
          <w:i/>
          <w:spacing w:val="-1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d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June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15, 20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3.</w:t>
      </w:r>
    </w:p>
    <w:p w14:paraId="26C32427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: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on S</w:t>
      </w:r>
      <w:r w:rsidR="008A7A14" w:rsidRPr="00DB2A03">
        <w:rPr>
          <w:spacing w:val="-2"/>
          <w:sz w:val="22"/>
          <w:szCs w:val="22"/>
        </w:rPr>
        <w:t>ca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</w:t>
      </w:r>
      <w:r w:rsidR="008A7A14" w:rsidRPr="00DB2A03">
        <w:rPr>
          <w:i/>
          <w:spacing w:val="-3"/>
          <w:sz w:val="22"/>
          <w:szCs w:val="22"/>
        </w:rPr>
        <w:t xml:space="preserve"> </w:t>
      </w:r>
      <w:r w:rsidR="008A7A14" w:rsidRPr="00DB2A03">
        <w:rPr>
          <w:i/>
          <w:spacing w:val="2"/>
          <w:sz w:val="22"/>
          <w:szCs w:val="22"/>
        </w:rPr>
        <w:t>Y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rk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Po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June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1</w:t>
      </w:r>
      <w:r w:rsidR="008A7A14" w:rsidRPr="00DB2A03">
        <w:rPr>
          <w:sz w:val="22"/>
          <w:szCs w:val="22"/>
        </w:rPr>
        <w:t>2, 2003.</w:t>
      </w:r>
    </w:p>
    <w:p w14:paraId="274EB4B3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Boo</w:t>
      </w:r>
      <w:r w:rsidR="008A7A14" w:rsidRPr="00DB2A03">
        <w:rPr>
          <w:spacing w:val="-3"/>
          <w:sz w:val="22"/>
          <w:szCs w:val="22"/>
        </w:rPr>
        <w:t>k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 xml:space="preserve">nd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s: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Who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ea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eeds a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>e S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3"/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?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onal</w:t>
      </w:r>
      <w:r w:rsidR="008A7A14" w:rsidRPr="00DB2A03">
        <w:rPr>
          <w:i/>
          <w:spacing w:val="-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Re</w:t>
      </w:r>
      <w:r w:rsidR="008A7A14" w:rsidRPr="00DB2A03">
        <w:rPr>
          <w:i/>
          <w:spacing w:val="-2"/>
          <w:sz w:val="22"/>
          <w:szCs w:val="22"/>
        </w:rPr>
        <w:t>v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1"/>
          <w:sz w:val="22"/>
          <w:szCs w:val="22"/>
        </w:rPr>
        <w:t>e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22, 2003.</w:t>
      </w:r>
    </w:p>
    <w:p w14:paraId="11770A47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An 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ade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z w:val="22"/>
          <w:szCs w:val="22"/>
        </w:rPr>
        <w:t>or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V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he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J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urn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2"/>
          <w:sz w:val="22"/>
          <w:szCs w:val="22"/>
        </w:rPr>
        <w:t>l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16, 2003.</w:t>
      </w:r>
    </w:p>
    <w:p w14:paraId="1ED1F1B4" w14:textId="77777777" w:rsidR="009D00EB" w:rsidRPr="00DB2A03" w:rsidRDefault="00C80E59" w:rsidP="00841E51">
      <w:pPr>
        <w:spacing w:after="120"/>
        <w:ind w:left="460" w:right="461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Fo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he F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pacing w:val="-3"/>
          <w:sz w:val="22"/>
          <w:szCs w:val="22"/>
        </w:rPr>
        <w:t>A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on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V</w:t>
      </w:r>
      <w:r w:rsidR="008A7A14" w:rsidRPr="00DB2A03">
        <w:rPr>
          <w:spacing w:val="-2"/>
          <w:sz w:val="22"/>
          <w:szCs w:val="22"/>
        </w:rPr>
        <w:t>ou</w:t>
      </w:r>
      <w:r w:rsidR="008A7A14" w:rsidRPr="00DB2A03">
        <w:rPr>
          <w:sz w:val="22"/>
          <w:szCs w:val="22"/>
        </w:rPr>
        <w:t>cher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S</w:t>
      </w:r>
      <w:r w:rsidR="008A7A14" w:rsidRPr="00DB2A03">
        <w:rPr>
          <w:sz w:val="22"/>
          <w:szCs w:val="22"/>
        </w:rPr>
        <w:t>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s a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B</w:t>
      </w:r>
      <w:r w:rsidR="008A7A14" w:rsidRPr="00DB2A03">
        <w:rPr>
          <w:sz w:val="22"/>
          <w:szCs w:val="22"/>
        </w:rPr>
        <w:t xml:space="preserve">ad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dea,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2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5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Ta</w:t>
      </w:r>
      <w:r w:rsidR="008A7A14" w:rsidRPr="00DB2A03">
        <w:rPr>
          <w:i/>
          <w:spacing w:val="-2"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aha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e De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c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, 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ch 31, 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>003.</w:t>
      </w:r>
    </w:p>
    <w:p w14:paraId="77324ACC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Tea</w:t>
      </w:r>
      <w:r w:rsidR="008A7A14" w:rsidRPr="00DB2A03">
        <w:rPr>
          <w:spacing w:val="1"/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 Unio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 xml:space="preserve">.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-3"/>
          <w:sz w:val="22"/>
          <w:szCs w:val="22"/>
        </w:rPr>
        <w:t>e</w:t>
      </w:r>
      <w:r w:rsidR="008A7A14" w:rsidRPr="00DB2A03">
        <w:rPr>
          <w:sz w:val="22"/>
          <w:szCs w:val="22"/>
        </w:rPr>
        <w:t>ach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-1"/>
          <w:sz w:val="22"/>
          <w:szCs w:val="22"/>
        </w:rPr>
        <w:t>Y</w:t>
      </w:r>
      <w:r w:rsidR="008A7A14" w:rsidRPr="00DB2A03">
        <w:rPr>
          <w:i/>
          <w:sz w:val="22"/>
          <w:szCs w:val="22"/>
        </w:rPr>
        <w:t>ork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Su</w:t>
      </w:r>
      <w:r w:rsidR="008A7A14" w:rsidRPr="00DB2A03">
        <w:rPr>
          <w:i/>
          <w:spacing w:val="1"/>
          <w:sz w:val="22"/>
          <w:szCs w:val="22"/>
        </w:rPr>
        <w:t>n</w:t>
      </w:r>
      <w:r w:rsidR="008A7A14" w:rsidRPr="00DB2A03">
        <w:rPr>
          <w:sz w:val="22"/>
          <w:szCs w:val="22"/>
        </w:rPr>
        <w:t>, F</w:t>
      </w:r>
      <w:r w:rsidR="008A7A14" w:rsidRPr="00DB2A03">
        <w:rPr>
          <w:spacing w:val="-2"/>
          <w:sz w:val="22"/>
          <w:szCs w:val="22"/>
        </w:rPr>
        <w:t>eb</w:t>
      </w:r>
      <w:r w:rsidR="008A7A14" w:rsidRPr="00DB2A03">
        <w:rPr>
          <w:sz w:val="22"/>
          <w:szCs w:val="22"/>
        </w:rPr>
        <w:t>.21, 2003.</w:t>
      </w:r>
    </w:p>
    <w:p w14:paraId="5F6C6E17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F</w:t>
      </w:r>
      <w:r w:rsidR="008A7A14" w:rsidRPr="00DB2A03">
        <w:rPr>
          <w:spacing w:val="-1"/>
          <w:sz w:val="22"/>
          <w:szCs w:val="22"/>
        </w:rPr>
        <w:t>CA</w:t>
      </w:r>
      <w:r w:rsidR="008A7A14" w:rsidRPr="00DB2A03">
        <w:rPr>
          <w:sz w:val="22"/>
          <w:szCs w:val="22"/>
        </w:rPr>
        <w:t xml:space="preserve">T: </w:t>
      </w:r>
      <w:r w:rsidR="008A7A14" w:rsidRPr="00DB2A03">
        <w:rPr>
          <w:spacing w:val="1"/>
          <w:sz w:val="22"/>
          <w:szCs w:val="22"/>
        </w:rPr>
        <w:t>W</w:t>
      </w:r>
      <w:r w:rsidR="008A7A14" w:rsidRPr="00DB2A03">
        <w:rPr>
          <w:sz w:val="22"/>
          <w:szCs w:val="22"/>
        </w:rPr>
        <w:t>hy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ac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o 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st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sn</w:t>
      </w:r>
      <w:r w:rsidR="008A7A14" w:rsidRPr="00DB2A03">
        <w:rPr>
          <w:spacing w:val="-3"/>
          <w:sz w:val="22"/>
          <w:szCs w:val="22"/>
        </w:rPr>
        <w:t>'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nec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 bad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g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6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-3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ll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has</w:t>
      </w:r>
      <w:r w:rsidR="008A7A14" w:rsidRPr="00DB2A03">
        <w:rPr>
          <w:i/>
          <w:spacing w:val="-1"/>
          <w:sz w:val="22"/>
          <w:szCs w:val="22"/>
        </w:rPr>
        <w:t>s</w:t>
      </w:r>
      <w:r w:rsidR="008A7A14" w:rsidRPr="00DB2A03">
        <w:rPr>
          <w:i/>
          <w:sz w:val="22"/>
          <w:szCs w:val="22"/>
        </w:rPr>
        <w:t>ee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D</w:t>
      </w:r>
      <w:r w:rsidR="008A7A14" w:rsidRPr="00DB2A03">
        <w:rPr>
          <w:i/>
          <w:sz w:val="22"/>
          <w:szCs w:val="22"/>
        </w:rPr>
        <w:t>emocra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Fe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ua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19, </w:t>
      </w:r>
      <w:r w:rsidR="008A7A14" w:rsidRPr="00DB2A03">
        <w:rPr>
          <w:spacing w:val="-2"/>
          <w:sz w:val="22"/>
          <w:szCs w:val="22"/>
        </w:rPr>
        <w:t>20</w:t>
      </w:r>
      <w:r w:rsidR="008A7A14" w:rsidRPr="00DB2A03">
        <w:rPr>
          <w:sz w:val="22"/>
          <w:szCs w:val="22"/>
        </w:rPr>
        <w:t>03.</w:t>
      </w:r>
    </w:p>
    <w:p w14:paraId="5DC85D78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Does F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pacing w:val="-3"/>
          <w:sz w:val="22"/>
          <w:szCs w:val="22"/>
        </w:rPr>
        <w:t>A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Pa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?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 xml:space="preserve">us A.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Ta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pa Tr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2"/>
          <w:sz w:val="22"/>
          <w:szCs w:val="22"/>
        </w:rPr>
        <w:t>b</w:t>
      </w:r>
      <w:r w:rsidR="008A7A14" w:rsidRPr="00DB2A03">
        <w:rPr>
          <w:i/>
          <w:sz w:val="22"/>
          <w:szCs w:val="22"/>
        </w:rPr>
        <w:t>un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3"/>
          <w:sz w:val="22"/>
          <w:szCs w:val="22"/>
        </w:rPr>
        <w:t>F</w:t>
      </w:r>
      <w:r w:rsidR="008A7A14" w:rsidRPr="00DB2A03">
        <w:rPr>
          <w:sz w:val="22"/>
          <w:szCs w:val="22"/>
        </w:rPr>
        <w:t>eb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12, 2003.</w:t>
      </w:r>
    </w:p>
    <w:p w14:paraId="6AB69AC2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lastRenderedPageBreak/>
        <w:t>"</w:t>
      </w:r>
      <w:r w:rsidR="008A7A14" w:rsidRPr="00DB2A03">
        <w:rPr>
          <w:sz w:val="22"/>
          <w:szCs w:val="22"/>
        </w:rPr>
        <w:t>Wh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Stud</w:t>
      </w:r>
      <w:r w:rsidR="008A7A14" w:rsidRPr="00DB2A03">
        <w:rPr>
          <w:spacing w:val="1"/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ed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K</w:t>
      </w:r>
      <w:r w:rsidR="008A7A14" w:rsidRPr="00DB2A03">
        <w:rPr>
          <w:sz w:val="22"/>
          <w:szCs w:val="22"/>
        </w:rPr>
        <w:t>no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z w:val="22"/>
          <w:szCs w:val="22"/>
        </w:rPr>
        <w:t>: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oes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c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ol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he 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ade?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7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n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Franc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 xml:space="preserve">o 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pacing w:val="-2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ro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c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pacing w:val="2"/>
          <w:sz w:val="22"/>
          <w:szCs w:val="22"/>
        </w:rPr>
        <w:t>e</w:t>
      </w:r>
      <w:r w:rsidR="008A7A14" w:rsidRPr="00DB2A03">
        <w:rPr>
          <w:sz w:val="22"/>
          <w:szCs w:val="22"/>
        </w:rPr>
        <w:t>, Fe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11, 2003.</w:t>
      </w:r>
    </w:p>
    <w:p w14:paraId="7A5C0054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d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d Exp</w:t>
      </w:r>
      <w:r w:rsidR="008A7A14" w:rsidRPr="00DB2A03">
        <w:rPr>
          <w:spacing w:val="-2"/>
          <w:sz w:val="22"/>
          <w:szCs w:val="22"/>
        </w:rPr>
        <w:t>l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:</w:t>
      </w:r>
      <w:r w:rsidR="008A7A14" w:rsidRPr="00DB2A03">
        <w:rPr>
          <w:spacing w:val="-1"/>
          <w:sz w:val="22"/>
          <w:szCs w:val="22"/>
        </w:rPr>
        <w:t xml:space="preserve"> H</w:t>
      </w:r>
      <w:r w:rsidR="008A7A14" w:rsidRPr="00DB2A03">
        <w:rPr>
          <w:sz w:val="22"/>
          <w:szCs w:val="22"/>
        </w:rPr>
        <w:t>ow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he 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ea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he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s’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ak</w:t>
      </w:r>
      <w:r w:rsidR="008A7A14" w:rsidRPr="00DB2A03">
        <w:rPr>
          <w:sz w:val="22"/>
          <w:szCs w:val="22"/>
        </w:rPr>
        <w:t>e ad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an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e of</w:t>
      </w:r>
      <w:r w:rsidR="008A7A14" w:rsidRPr="00DB2A03">
        <w:rPr>
          <w:spacing w:val="1"/>
          <w:sz w:val="22"/>
          <w:szCs w:val="22"/>
        </w:rPr>
        <w:t xml:space="preserve"> 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pacing w:val="3"/>
          <w:sz w:val="22"/>
          <w:szCs w:val="22"/>
        </w:rPr>
        <w:t>e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on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Re</w:t>
      </w:r>
      <w:r w:rsidR="008A7A14" w:rsidRPr="00DB2A03">
        <w:rPr>
          <w:i/>
          <w:spacing w:val="-2"/>
          <w:sz w:val="22"/>
          <w:szCs w:val="22"/>
        </w:rPr>
        <w:t>v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-3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li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>, Fe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10, 2003.</w:t>
      </w:r>
    </w:p>
    <w:p w14:paraId="3685A062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Scho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ho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ce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s Good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z w:val="22"/>
          <w:szCs w:val="22"/>
        </w:rPr>
        <w:t>or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Al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t</w:t>
      </w:r>
      <w:r w:rsidR="008A7A14" w:rsidRPr="00DB2A03">
        <w:rPr>
          <w:sz w:val="22"/>
          <w:szCs w:val="22"/>
        </w:rPr>
        <w:t>ude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-1"/>
          <w:sz w:val="22"/>
          <w:szCs w:val="22"/>
        </w:rPr>
        <w:t xml:space="preserve"> 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3"/>
          <w:sz w:val="22"/>
          <w:szCs w:val="22"/>
        </w:rPr>
        <w:t>u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 A</w:t>
      </w:r>
      <w:r w:rsidR="008A7A14" w:rsidRPr="00DB2A03">
        <w:rPr>
          <w:i/>
          <w:spacing w:val="-2"/>
          <w:sz w:val="22"/>
          <w:szCs w:val="22"/>
        </w:rPr>
        <w:t>me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ca</w:t>
      </w:r>
      <w:r w:rsidR="008A7A14" w:rsidRPr="00DB2A03">
        <w:rPr>
          <w:i/>
          <w:spacing w:val="1"/>
          <w:sz w:val="22"/>
          <w:szCs w:val="22"/>
        </w:rPr>
        <w:t>n-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s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an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14, 2003.</w:t>
      </w:r>
    </w:p>
    <w:p w14:paraId="3F66B1D5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Choi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e He</w:t>
      </w:r>
      <w:r w:rsidR="008A7A14" w:rsidRPr="00DB2A03">
        <w:rPr>
          <w:spacing w:val="-2"/>
          <w:sz w:val="22"/>
          <w:szCs w:val="22"/>
        </w:rPr>
        <w:t>l</w:t>
      </w:r>
      <w:r w:rsidR="008A7A14" w:rsidRPr="00DB2A03">
        <w:rPr>
          <w:sz w:val="22"/>
          <w:szCs w:val="22"/>
        </w:rPr>
        <w:t>ps Pu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c Sch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</w:t>
      </w:r>
      <w:r w:rsidR="008A7A14" w:rsidRPr="00DB2A03">
        <w:rPr>
          <w:i/>
          <w:spacing w:val="-3"/>
          <w:sz w:val="22"/>
          <w:szCs w:val="22"/>
        </w:rPr>
        <w:t xml:space="preserve"> </w:t>
      </w:r>
      <w:r w:rsidR="008A7A14" w:rsidRPr="00DB2A03">
        <w:rPr>
          <w:i/>
          <w:spacing w:val="2"/>
          <w:sz w:val="22"/>
          <w:szCs w:val="22"/>
        </w:rPr>
        <w:t>Y</w:t>
      </w:r>
      <w:r w:rsidR="008A7A14" w:rsidRPr="00DB2A03">
        <w:rPr>
          <w:i/>
          <w:sz w:val="22"/>
          <w:szCs w:val="22"/>
        </w:rPr>
        <w:t>ork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Su</w:t>
      </w:r>
      <w:r w:rsidR="008A7A14" w:rsidRPr="00DB2A03">
        <w:rPr>
          <w:i/>
          <w:spacing w:val="1"/>
          <w:sz w:val="22"/>
          <w:szCs w:val="22"/>
        </w:rPr>
        <w:t>n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nu</w:t>
      </w:r>
      <w:r w:rsidR="008A7A14" w:rsidRPr="00DB2A03">
        <w:rPr>
          <w:spacing w:val="-2"/>
          <w:sz w:val="22"/>
          <w:szCs w:val="22"/>
        </w:rPr>
        <w:t>ar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14, 2003.</w:t>
      </w:r>
    </w:p>
    <w:p w14:paraId="61C1173D" w14:textId="77777777" w:rsidR="009D00EB" w:rsidRPr="00DB2A03" w:rsidRDefault="00C80E59" w:rsidP="00841E51">
      <w:pPr>
        <w:spacing w:after="120"/>
        <w:ind w:left="460" w:right="817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Burn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pacing w:val="3"/>
          <w:sz w:val="22"/>
          <w:szCs w:val="22"/>
        </w:rPr>
        <w:t>h</w:t>
      </w:r>
      <w:r w:rsidR="008A7A14" w:rsidRPr="00DB2A03">
        <w:rPr>
          <w:spacing w:val="-4"/>
          <w:sz w:val="22"/>
          <w:szCs w:val="22"/>
        </w:rPr>
        <w:t>-</w:t>
      </w:r>
      <w:r w:rsidR="008A7A14" w:rsidRPr="00DB2A03">
        <w:rPr>
          <w:sz w:val="22"/>
          <w:szCs w:val="22"/>
        </w:rPr>
        <w:t>St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>es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he 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>e,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The Ed</w:t>
      </w:r>
      <w:r w:rsidR="008A7A14" w:rsidRPr="00DB2A03">
        <w:rPr>
          <w:i/>
          <w:spacing w:val="-3"/>
          <w:sz w:val="22"/>
          <w:szCs w:val="22"/>
        </w:rPr>
        <w:t>u</w:t>
      </w:r>
      <w:r w:rsidR="008A7A14" w:rsidRPr="00DB2A03">
        <w:rPr>
          <w:i/>
          <w:sz w:val="22"/>
          <w:szCs w:val="22"/>
        </w:rPr>
        <w:t>ca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on </w:t>
      </w:r>
      <w:r w:rsidR="008A7A14" w:rsidRPr="00DB2A03">
        <w:rPr>
          <w:i/>
          <w:spacing w:val="-1"/>
          <w:sz w:val="22"/>
          <w:szCs w:val="22"/>
        </w:rPr>
        <w:t>G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d</w:t>
      </w:r>
      <w:r w:rsidR="008A7A14" w:rsidRPr="00DB2A03">
        <w:rPr>
          <w:i/>
          <w:spacing w:val="1"/>
          <w:sz w:val="22"/>
          <w:szCs w:val="22"/>
        </w:rPr>
        <w:t>f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>y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V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 xml:space="preserve">e 3,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1. J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nu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9, 2003.</w:t>
      </w:r>
    </w:p>
    <w:p w14:paraId="47A5575A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oney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 Sp</w:t>
      </w:r>
      <w:r w:rsidR="008A7A14" w:rsidRPr="00DB2A03">
        <w:rPr>
          <w:spacing w:val="-2"/>
          <w:sz w:val="22"/>
          <w:szCs w:val="22"/>
        </w:rPr>
        <w:t>ec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al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E</w:t>
      </w:r>
      <w:r w:rsidR="008A7A14" w:rsidRPr="00DB2A03">
        <w:rPr>
          <w:sz w:val="22"/>
          <w:szCs w:val="22"/>
        </w:rPr>
        <w:t>duc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on</w:t>
      </w:r>
      <w:r w:rsidRPr="00DB2A03">
        <w:rPr>
          <w:sz w:val="22"/>
          <w:szCs w:val="22"/>
        </w:rPr>
        <w:t>"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</w:t>
      </w:r>
      <w:r w:rsidR="008A7A14" w:rsidRPr="00DB2A03">
        <w:rPr>
          <w:i/>
          <w:spacing w:val="-3"/>
          <w:sz w:val="22"/>
          <w:szCs w:val="22"/>
        </w:rPr>
        <w:t xml:space="preserve"> </w:t>
      </w:r>
      <w:r w:rsidR="008A7A14" w:rsidRPr="00DB2A03">
        <w:rPr>
          <w:i/>
          <w:spacing w:val="2"/>
          <w:sz w:val="22"/>
          <w:szCs w:val="22"/>
        </w:rPr>
        <w:t>Y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rk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2"/>
          <w:sz w:val="22"/>
          <w:szCs w:val="22"/>
        </w:rPr>
        <w:t>Su</w:t>
      </w:r>
      <w:r w:rsidR="008A7A14" w:rsidRPr="00DB2A03">
        <w:rPr>
          <w:i/>
          <w:spacing w:val="1"/>
          <w:sz w:val="22"/>
          <w:szCs w:val="22"/>
        </w:rPr>
        <w:t>n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ece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16, 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>002.</w:t>
      </w:r>
    </w:p>
    <w:p w14:paraId="2D14E985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F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da</w:t>
      </w:r>
      <w:r w:rsidR="008A7A14" w:rsidRPr="00DB2A03">
        <w:rPr>
          <w:spacing w:val="-3"/>
          <w:sz w:val="22"/>
          <w:szCs w:val="22"/>
        </w:rPr>
        <w:t>'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er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ad</w:t>
      </w:r>
      <w:r w:rsidR="008A7A14" w:rsidRPr="00DB2A03">
        <w:rPr>
          <w:spacing w:val="-2"/>
          <w:sz w:val="22"/>
          <w:szCs w:val="22"/>
        </w:rPr>
        <w:t>ua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z w:val="22"/>
          <w:szCs w:val="22"/>
        </w:rPr>
        <w:t>on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e,</w:t>
      </w:r>
      <w:r w:rsidRPr="00DB2A03">
        <w:rPr>
          <w:sz w:val="22"/>
          <w:szCs w:val="22"/>
        </w:rPr>
        <w:t>"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 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s A.</w:t>
      </w:r>
      <w:r w:rsidR="008A7A14" w:rsidRPr="00DB2A03">
        <w:rPr>
          <w:spacing w:val="-3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-3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ll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has</w:t>
      </w:r>
      <w:r w:rsidR="008A7A14" w:rsidRPr="00DB2A03">
        <w:rPr>
          <w:i/>
          <w:spacing w:val="-1"/>
          <w:sz w:val="22"/>
          <w:szCs w:val="22"/>
        </w:rPr>
        <w:t>s</w:t>
      </w:r>
      <w:r w:rsidR="008A7A14" w:rsidRPr="00DB2A03">
        <w:rPr>
          <w:i/>
          <w:sz w:val="22"/>
          <w:szCs w:val="22"/>
        </w:rPr>
        <w:t>ee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D</w:t>
      </w:r>
      <w:r w:rsidR="008A7A14" w:rsidRPr="00DB2A03">
        <w:rPr>
          <w:i/>
          <w:sz w:val="22"/>
          <w:szCs w:val="22"/>
        </w:rPr>
        <w:t>em</w:t>
      </w:r>
      <w:r w:rsidR="008A7A14" w:rsidRPr="00DB2A03">
        <w:rPr>
          <w:i/>
          <w:spacing w:val="-3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c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3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25,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2002.</w:t>
      </w:r>
    </w:p>
    <w:p w14:paraId="164F5448" w14:textId="77777777" w:rsidR="007254EF" w:rsidRPr="00DB2A03" w:rsidRDefault="00C80E59" w:rsidP="00841E51">
      <w:pPr>
        <w:spacing w:after="120"/>
        <w:ind w:left="460" w:right="706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Choi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e p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ben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al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f</w:t>
      </w:r>
      <w:r w:rsidR="008A7A14" w:rsidRPr="00DB2A03">
        <w:rPr>
          <w:sz w:val="22"/>
          <w:szCs w:val="22"/>
        </w:rPr>
        <w:t>or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pu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c 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oo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s,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o,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2"/>
          <w:sz w:val="22"/>
          <w:szCs w:val="22"/>
        </w:rPr>
        <w:t>M</w:t>
      </w:r>
      <w:r w:rsidR="008A7A14" w:rsidRPr="00DB2A03">
        <w:rPr>
          <w:i/>
          <w:spacing w:val="1"/>
          <w:sz w:val="22"/>
          <w:szCs w:val="22"/>
        </w:rPr>
        <w:t>il</w:t>
      </w:r>
      <w:r w:rsidR="008A7A14" w:rsidRPr="00DB2A03">
        <w:rPr>
          <w:i/>
          <w:spacing w:val="-1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u</w:t>
      </w:r>
      <w:r w:rsidR="008A7A14" w:rsidRPr="00DB2A03">
        <w:rPr>
          <w:i/>
          <w:sz w:val="22"/>
          <w:szCs w:val="22"/>
        </w:rPr>
        <w:t>kee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Jou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2"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>-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z w:val="22"/>
          <w:szCs w:val="22"/>
        </w:rPr>
        <w:t>en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ob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17, 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>002.</w:t>
      </w:r>
    </w:p>
    <w:p w14:paraId="7C611423" w14:textId="77777777" w:rsidR="009D00EB" w:rsidRPr="00DB2A03" w:rsidRDefault="00C80E59" w:rsidP="00841E51">
      <w:pPr>
        <w:spacing w:after="120"/>
        <w:ind w:left="460" w:right="706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Ra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e 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and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ds, N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y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2"/>
          <w:sz w:val="22"/>
          <w:szCs w:val="22"/>
        </w:rPr>
        <w:t>J</w:t>
      </w:r>
      <w:r w:rsidR="008A7A14" w:rsidRPr="00DB2A03">
        <w:rPr>
          <w:i/>
          <w:sz w:val="22"/>
          <w:szCs w:val="22"/>
        </w:rPr>
        <w:t>ourn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2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ob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7, 2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02.</w:t>
      </w:r>
    </w:p>
    <w:p w14:paraId="334E7595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Get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co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tr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wit</w:t>
      </w:r>
      <w:r w:rsidR="008A7A14" w:rsidRPr="00DB2A03">
        <w:rPr>
          <w:sz w:val="22"/>
          <w:szCs w:val="22"/>
        </w:rPr>
        <w:t>h s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ll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c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ol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d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cus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7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2"/>
          <w:sz w:val="22"/>
          <w:szCs w:val="22"/>
        </w:rPr>
        <w:t>Su</w:t>
      </w:r>
      <w:r w:rsidR="008A7A14" w:rsidRPr="00DB2A03">
        <w:rPr>
          <w:i/>
          <w:sz w:val="22"/>
          <w:szCs w:val="22"/>
        </w:rPr>
        <w:t>n Sen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, S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23, 2002.</w:t>
      </w:r>
    </w:p>
    <w:p w14:paraId="64019A23" w14:textId="77777777" w:rsidR="009D00EB" w:rsidRPr="00DB2A03" w:rsidRDefault="00C80E59" w:rsidP="00841E51">
      <w:pPr>
        <w:spacing w:after="120"/>
        <w:ind w:left="460" w:right="538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Choi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e P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ne</w:t>
      </w:r>
      <w:r w:rsidR="008A7A14" w:rsidRPr="00DB2A03">
        <w:rPr>
          <w:spacing w:val="-1"/>
          <w:sz w:val="22"/>
          <w:szCs w:val="22"/>
        </w:rPr>
        <w:t>f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z w:val="22"/>
          <w:szCs w:val="22"/>
        </w:rPr>
        <w:t>or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-3"/>
          <w:sz w:val="22"/>
          <w:szCs w:val="22"/>
        </w:rPr>
        <w:t>u</w:t>
      </w:r>
      <w:r w:rsidR="008A7A14" w:rsidRPr="00DB2A03">
        <w:rPr>
          <w:sz w:val="22"/>
          <w:szCs w:val="22"/>
        </w:rPr>
        <w:t>b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 Sc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oo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oo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2"/>
          <w:sz w:val="22"/>
          <w:szCs w:val="22"/>
        </w:rPr>
        <w:t>M</w:t>
      </w:r>
      <w:r w:rsidR="008A7A14" w:rsidRPr="00DB2A03">
        <w:rPr>
          <w:i/>
          <w:spacing w:val="1"/>
          <w:sz w:val="22"/>
          <w:szCs w:val="22"/>
        </w:rPr>
        <w:t>il</w:t>
      </w:r>
      <w:r w:rsidR="008A7A14" w:rsidRPr="00DB2A03">
        <w:rPr>
          <w:i/>
          <w:spacing w:val="-1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uk</w:t>
      </w:r>
      <w:r w:rsidR="008A7A14" w:rsidRPr="00DB2A03">
        <w:rPr>
          <w:i/>
          <w:sz w:val="22"/>
          <w:szCs w:val="22"/>
        </w:rPr>
        <w:t>ee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Jo</w:t>
      </w:r>
      <w:r w:rsidR="008A7A14" w:rsidRPr="00DB2A03">
        <w:rPr>
          <w:i/>
          <w:spacing w:val="-2"/>
          <w:sz w:val="22"/>
          <w:szCs w:val="22"/>
        </w:rPr>
        <w:t>u</w:t>
      </w:r>
      <w:r w:rsidR="008A7A14" w:rsidRPr="00DB2A03">
        <w:rPr>
          <w:i/>
          <w:sz w:val="22"/>
          <w:szCs w:val="22"/>
        </w:rPr>
        <w:t>rn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2"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>-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ob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23, 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>002.</w:t>
      </w:r>
    </w:p>
    <w:p w14:paraId="2C8315B8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Ra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e 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and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ds, N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et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2"/>
          <w:sz w:val="22"/>
          <w:szCs w:val="22"/>
        </w:rPr>
        <w:t>J</w:t>
      </w:r>
      <w:r w:rsidR="008A7A14" w:rsidRPr="00DB2A03">
        <w:rPr>
          <w:i/>
          <w:sz w:val="22"/>
          <w:szCs w:val="22"/>
        </w:rPr>
        <w:t>ourn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2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ob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7,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2002.</w:t>
      </w:r>
    </w:p>
    <w:p w14:paraId="3BE507FD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Get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Loc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tr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 S</w:t>
      </w:r>
      <w:r w:rsidR="008A7A14" w:rsidRPr="00DB2A03">
        <w:rPr>
          <w:spacing w:val="-2"/>
          <w:sz w:val="22"/>
          <w:szCs w:val="22"/>
        </w:rPr>
        <w:t>m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S</w:t>
      </w:r>
      <w:r w:rsidR="008A7A14" w:rsidRPr="00DB2A03">
        <w:rPr>
          <w:sz w:val="22"/>
          <w:szCs w:val="22"/>
        </w:rPr>
        <w:t>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2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u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h F</w:t>
      </w:r>
      <w:r w:rsidR="008A7A14" w:rsidRPr="00DB2A03">
        <w:rPr>
          <w:i/>
          <w:spacing w:val="-2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or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da Sun</w:t>
      </w:r>
    </w:p>
    <w:p w14:paraId="5C704E13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Le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’</w:t>
      </w:r>
      <w:r w:rsidR="008A7A14" w:rsidRPr="00DB2A03">
        <w:rPr>
          <w:sz w:val="22"/>
          <w:szCs w:val="22"/>
        </w:rPr>
        <w:t>s N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Pay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Mo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-3"/>
          <w:sz w:val="22"/>
          <w:szCs w:val="22"/>
        </w:rPr>
        <w:t>e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eg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For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F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pacing w:val="-2"/>
          <w:sz w:val="22"/>
          <w:szCs w:val="22"/>
        </w:rPr>
        <w:t>or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da Ti</w:t>
      </w:r>
      <w:r w:rsidR="008A7A14" w:rsidRPr="00DB2A03">
        <w:rPr>
          <w:i/>
          <w:spacing w:val="-3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s-</w:t>
      </w:r>
      <w:r w:rsidR="008A7A14" w:rsidRPr="00DB2A03">
        <w:rPr>
          <w:i/>
          <w:spacing w:val="-1"/>
          <w:sz w:val="22"/>
          <w:szCs w:val="22"/>
        </w:rPr>
        <w:t>U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on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3"/>
          <w:sz w:val="22"/>
          <w:szCs w:val="22"/>
        </w:rPr>
        <w:t>S</w:t>
      </w:r>
      <w:r w:rsidR="008A7A14" w:rsidRPr="00DB2A03">
        <w:rPr>
          <w:sz w:val="22"/>
          <w:szCs w:val="22"/>
        </w:rPr>
        <w:t>ep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3, 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>002.</w:t>
      </w:r>
    </w:p>
    <w:p w14:paraId="5B700E96" w14:textId="77777777" w:rsidR="007254EF" w:rsidRPr="00DB2A03" w:rsidRDefault="00C80E59" w:rsidP="00841E51">
      <w:pPr>
        <w:spacing w:after="120"/>
        <w:ind w:left="460" w:right="3463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 C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pacing w:val="1"/>
          <w:sz w:val="22"/>
          <w:szCs w:val="22"/>
        </w:rPr>
        <w:t>’</w:t>
      </w:r>
      <w:r w:rsidR="008A7A14" w:rsidRPr="00DB2A03">
        <w:rPr>
          <w:sz w:val="22"/>
          <w:szCs w:val="22"/>
        </w:rPr>
        <w:t>s Sp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2"/>
          <w:sz w:val="22"/>
          <w:szCs w:val="22"/>
        </w:rPr>
        <w:t>l</w:t>
      </w:r>
      <w:r w:rsidR="008A7A14" w:rsidRPr="00DB2A03">
        <w:rPr>
          <w:spacing w:val="-4"/>
          <w:sz w:val="22"/>
          <w:szCs w:val="22"/>
        </w:rPr>
        <w:t>-</w:t>
      </w:r>
      <w:r w:rsidR="008A7A14" w:rsidRPr="00DB2A03">
        <w:rPr>
          <w:sz w:val="22"/>
          <w:szCs w:val="22"/>
        </w:rPr>
        <w:t xml:space="preserve">Ed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 xml:space="preserve">The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</w:t>
      </w:r>
      <w:r w:rsidR="008A7A14" w:rsidRPr="00DB2A03">
        <w:rPr>
          <w:i/>
          <w:spacing w:val="-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 xml:space="preserve">York 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z w:val="22"/>
          <w:szCs w:val="22"/>
        </w:rPr>
        <w:t>un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ug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2"/>
          <w:sz w:val="22"/>
          <w:szCs w:val="22"/>
        </w:rPr>
        <w:t xml:space="preserve"> </w:t>
      </w:r>
      <w:r w:rsidR="007254EF" w:rsidRPr="00DB2A03">
        <w:rPr>
          <w:sz w:val="22"/>
          <w:szCs w:val="22"/>
        </w:rPr>
        <w:t>6, 2002.</w:t>
      </w:r>
    </w:p>
    <w:p w14:paraId="74EC689B" w14:textId="77777777" w:rsidR="007254EF" w:rsidRPr="00DB2A03" w:rsidRDefault="00C80E59" w:rsidP="00841E51">
      <w:pPr>
        <w:spacing w:after="120"/>
        <w:ind w:left="460" w:right="3463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 Sp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al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Ed </w:t>
      </w:r>
      <w:r w:rsidR="008A7A14" w:rsidRPr="00DB2A03">
        <w:rPr>
          <w:spacing w:val="-2"/>
          <w:sz w:val="22"/>
          <w:szCs w:val="22"/>
        </w:rPr>
        <w:t>Ho</w:t>
      </w:r>
      <w:r w:rsidR="008A7A14" w:rsidRPr="00DB2A03">
        <w:rPr>
          <w:sz w:val="22"/>
          <w:szCs w:val="22"/>
        </w:rPr>
        <w:t>ax,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C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y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Jou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nal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li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2</w:t>
      </w:r>
      <w:r w:rsidR="007254EF" w:rsidRPr="00DB2A03">
        <w:rPr>
          <w:sz w:val="22"/>
          <w:szCs w:val="22"/>
        </w:rPr>
        <w:t>, 2002.</w:t>
      </w:r>
    </w:p>
    <w:p w14:paraId="2C75F387" w14:textId="77777777" w:rsidR="009D00EB" w:rsidRPr="00DB2A03" w:rsidRDefault="00C80E59" w:rsidP="00841E51">
      <w:pPr>
        <w:spacing w:after="120"/>
        <w:ind w:left="460" w:right="3463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Choo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ng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on,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-3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 xml:space="preserve">e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Jo</w:t>
      </w:r>
      <w:r w:rsidR="008A7A14" w:rsidRPr="00DB2A03">
        <w:rPr>
          <w:i/>
          <w:spacing w:val="-2"/>
          <w:sz w:val="22"/>
          <w:szCs w:val="22"/>
        </w:rPr>
        <w:t>u</w:t>
      </w:r>
      <w:r w:rsidR="008A7A14" w:rsidRPr="00DB2A03">
        <w:rPr>
          <w:i/>
          <w:sz w:val="22"/>
          <w:szCs w:val="22"/>
        </w:rPr>
        <w:t>rna</w:t>
      </w:r>
      <w:r w:rsidR="008A7A14" w:rsidRPr="00DB2A03">
        <w:rPr>
          <w:i/>
          <w:spacing w:val="3"/>
          <w:sz w:val="22"/>
          <w:szCs w:val="22"/>
        </w:rPr>
        <w:t>l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5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8, 2002.</w:t>
      </w:r>
    </w:p>
    <w:p w14:paraId="440C4734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1"/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f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he S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z w:val="22"/>
          <w:szCs w:val="22"/>
        </w:rPr>
        <w:t>ec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al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E</w:t>
      </w:r>
      <w:r w:rsidR="008A7A14" w:rsidRPr="00DB2A03">
        <w:rPr>
          <w:sz w:val="22"/>
          <w:szCs w:val="22"/>
        </w:rPr>
        <w:t>duca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on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d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n,</w:t>
      </w:r>
      <w:r w:rsidRPr="00DB2A03">
        <w:rPr>
          <w:sz w:val="22"/>
          <w:szCs w:val="22"/>
        </w:rPr>
        <w:t>"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Ed</w:t>
      </w:r>
      <w:r w:rsidR="008A7A14" w:rsidRPr="00DB2A03">
        <w:rPr>
          <w:i/>
          <w:spacing w:val="-3"/>
          <w:sz w:val="22"/>
          <w:szCs w:val="22"/>
        </w:rPr>
        <w:t>u</w:t>
      </w:r>
      <w:r w:rsidR="008A7A14" w:rsidRPr="00DB2A03">
        <w:rPr>
          <w:i/>
          <w:sz w:val="22"/>
          <w:szCs w:val="22"/>
        </w:rPr>
        <w:t>ca</w:t>
      </w:r>
      <w:r w:rsidR="008A7A14" w:rsidRPr="00DB2A03">
        <w:rPr>
          <w:i/>
          <w:spacing w:val="-1"/>
          <w:sz w:val="22"/>
          <w:szCs w:val="22"/>
        </w:rPr>
        <w:t>ti</w:t>
      </w:r>
      <w:r w:rsidR="008A7A14" w:rsidRPr="00DB2A03">
        <w:rPr>
          <w:i/>
          <w:sz w:val="22"/>
          <w:szCs w:val="22"/>
        </w:rPr>
        <w:t xml:space="preserve">on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ee</w:t>
      </w:r>
      <w:r w:rsidR="008A7A14" w:rsidRPr="00DB2A03">
        <w:rPr>
          <w:i/>
          <w:spacing w:val="1"/>
          <w:sz w:val="22"/>
          <w:szCs w:val="22"/>
        </w:rPr>
        <w:t>k</w:t>
      </w:r>
      <w:r w:rsidR="008A7A14" w:rsidRPr="00DB2A03">
        <w:rPr>
          <w:sz w:val="22"/>
          <w:szCs w:val="22"/>
        </w:rPr>
        <w:t>, June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1</w:t>
      </w:r>
      <w:r w:rsidR="008A7A14" w:rsidRPr="00DB2A03">
        <w:rPr>
          <w:sz w:val="22"/>
          <w:szCs w:val="22"/>
        </w:rPr>
        <w:t>2, 2002.</w:t>
      </w:r>
    </w:p>
    <w:p w14:paraId="26146278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Bl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Spec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Ed,</w:t>
      </w:r>
      <w:r w:rsidRPr="00DB2A03">
        <w:rPr>
          <w:sz w:val="22"/>
          <w:szCs w:val="22"/>
        </w:rPr>
        <w:t>"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ti</w:t>
      </w:r>
      <w:r w:rsidR="008A7A14" w:rsidRPr="00DB2A03">
        <w:rPr>
          <w:i/>
          <w:sz w:val="22"/>
          <w:szCs w:val="22"/>
        </w:rPr>
        <w:t>onal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3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v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23, 2001.</w:t>
      </w:r>
    </w:p>
    <w:p w14:paraId="7712617E" w14:textId="77777777" w:rsidR="007254EF" w:rsidRPr="00DB2A03" w:rsidRDefault="00C80E59" w:rsidP="00841E51">
      <w:pPr>
        <w:spacing w:after="120"/>
        <w:ind w:left="460" w:right="81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1"/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f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he S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z w:val="22"/>
          <w:szCs w:val="22"/>
        </w:rPr>
        <w:t>ec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al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E</w:t>
      </w:r>
      <w:r w:rsidR="008A7A14" w:rsidRPr="00DB2A03">
        <w:rPr>
          <w:sz w:val="22"/>
          <w:szCs w:val="22"/>
        </w:rPr>
        <w:t xml:space="preserve">d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den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Edu</w:t>
      </w:r>
      <w:r w:rsidR="008A7A14" w:rsidRPr="00DB2A03">
        <w:rPr>
          <w:i/>
          <w:spacing w:val="-3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on </w:t>
      </w:r>
      <w:r w:rsidR="008A7A14" w:rsidRPr="00DB2A03">
        <w:rPr>
          <w:i/>
          <w:spacing w:val="-1"/>
          <w:sz w:val="22"/>
          <w:szCs w:val="22"/>
        </w:rPr>
        <w:t>G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d</w:t>
      </w:r>
      <w:r w:rsidR="008A7A14" w:rsidRPr="00DB2A03">
        <w:rPr>
          <w:i/>
          <w:spacing w:val="-1"/>
          <w:sz w:val="22"/>
          <w:szCs w:val="22"/>
        </w:rPr>
        <w:t>f</w:t>
      </w:r>
      <w:r w:rsidR="008A7A14" w:rsidRPr="00DB2A03">
        <w:rPr>
          <w:i/>
          <w:spacing w:val="1"/>
          <w:sz w:val="22"/>
          <w:szCs w:val="22"/>
        </w:rPr>
        <w:t>ly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e 2, nu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19,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9, 2002. </w:t>
      </w:r>
    </w:p>
    <w:p w14:paraId="17331F0E" w14:textId="77777777" w:rsidR="007254EF" w:rsidRPr="00DB2A03" w:rsidRDefault="00C80E59" w:rsidP="00841E51">
      <w:pPr>
        <w:spacing w:after="120"/>
        <w:ind w:left="460" w:right="81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Not</w:t>
      </w:r>
      <w:r w:rsidR="008A7A14" w:rsidRPr="00DB2A03">
        <w:rPr>
          <w:spacing w:val="-4"/>
          <w:sz w:val="22"/>
          <w:szCs w:val="22"/>
        </w:rPr>
        <w:t>-</w:t>
      </w:r>
      <w:r w:rsidR="008A7A14" w:rsidRPr="00DB2A03">
        <w:rPr>
          <w:spacing w:val="-1"/>
          <w:sz w:val="22"/>
          <w:szCs w:val="22"/>
        </w:rPr>
        <w:t>Q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e Hi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h Scho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: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G</w:t>
      </w:r>
      <w:r w:rsidR="008A7A14" w:rsidRPr="00DB2A03">
        <w:rPr>
          <w:sz w:val="22"/>
          <w:szCs w:val="22"/>
        </w:rPr>
        <w:t>ED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exa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s n</w:t>
      </w:r>
      <w:r w:rsidR="008A7A14" w:rsidRPr="00DB2A03">
        <w:rPr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 xml:space="preserve">ed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hen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on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Re</w:t>
      </w:r>
      <w:r w:rsidR="008A7A14" w:rsidRPr="00DB2A03">
        <w:rPr>
          <w:i/>
          <w:spacing w:val="-2"/>
          <w:sz w:val="22"/>
          <w:szCs w:val="22"/>
        </w:rPr>
        <w:t>v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-2"/>
          <w:sz w:val="22"/>
          <w:szCs w:val="22"/>
        </w:rPr>
        <w:t>On</w:t>
      </w:r>
      <w:r w:rsidR="008A7A14" w:rsidRPr="00DB2A03">
        <w:rPr>
          <w:i/>
          <w:spacing w:val="1"/>
          <w:sz w:val="22"/>
          <w:szCs w:val="22"/>
        </w:rPr>
        <w:t>li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2"/>
          <w:sz w:val="22"/>
          <w:szCs w:val="22"/>
        </w:rPr>
        <w:t>e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24, 2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 xml:space="preserve">02. </w:t>
      </w:r>
    </w:p>
    <w:p w14:paraId="1F3B0E5D" w14:textId="77777777" w:rsidR="009D00EB" w:rsidRPr="00DB2A03" w:rsidRDefault="00C80E59" w:rsidP="00841E51">
      <w:pPr>
        <w:spacing w:after="120"/>
        <w:ind w:left="460" w:right="81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G</w:t>
      </w:r>
      <w:r w:rsidR="008A7A14" w:rsidRPr="00DB2A03">
        <w:rPr>
          <w:spacing w:val="-1"/>
          <w:sz w:val="22"/>
          <w:szCs w:val="22"/>
        </w:rPr>
        <w:t>E</w:t>
      </w:r>
      <w:r w:rsidR="008A7A14" w:rsidRPr="00DB2A03">
        <w:rPr>
          <w:sz w:val="22"/>
          <w:szCs w:val="22"/>
        </w:rPr>
        <w:t>D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Pro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t’</w:t>
      </w:r>
      <w:r w:rsidR="008A7A14" w:rsidRPr="00DB2A03">
        <w:rPr>
          <w:sz w:val="22"/>
          <w:szCs w:val="22"/>
        </w:rPr>
        <w:t>s Not Eq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ent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o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h Scho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gr</w:t>
      </w:r>
      <w:r w:rsidR="008A7A14" w:rsidRPr="00DB2A03">
        <w:rPr>
          <w:sz w:val="22"/>
          <w:szCs w:val="22"/>
        </w:rPr>
        <w:t>ee,</w:t>
      </w:r>
      <w:r w:rsidRPr="00DB2A03">
        <w:rPr>
          <w:sz w:val="22"/>
          <w:szCs w:val="22"/>
        </w:rPr>
        <w:t>"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D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</w:t>
      </w:r>
      <w:r w:rsidR="008A7A14" w:rsidRPr="00DB2A03">
        <w:rPr>
          <w:i/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7,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2002.</w:t>
      </w:r>
    </w:p>
    <w:p w14:paraId="37A2DB0E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Why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V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c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e Co</w:t>
      </w:r>
      <w:r w:rsidR="008A7A14" w:rsidRPr="00DB2A03">
        <w:rPr>
          <w:spacing w:val="-3"/>
          <w:sz w:val="22"/>
          <w:szCs w:val="22"/>
        </w:rPr>
        <w:t>n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na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Ci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 xml:space="preserve">y </w:t>
      </w:r>
      <w:r w:rsidR="008A7A14" w:rsidRPr="00DB2A03">
        <w:rPr>
          <w:i/>
          <w:spacing w:val="-2"/>
          <w:sz w:val="22"/>
          <w:szCs w:val="22"/>
        </w:rPr>
        <w:t>J</w:t>
      </w:r>
      <w:r w:rsidR="008A7A14" w:rsidRPr="00DB2A03">
        <w:rPr>
          <w:i/>
          <w:sz w:val="22"/>
          <w:szCs w:val="22"/>
        </w:rPr>
        <w:t>ourn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O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-</w:t>
      </w:r>
      <w:r w:rsidR="008A7A14" w:rsidRPr="00DB2A03">
        <w:rPr>
          <w:i/>
          <w:spacing w:val="-3"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ch 14,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2002.</w:t>
      </w:r>
    </w:p>
    <w:p w14:paraId="7DBA76AF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 New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Bro</w:t>
      </w:r>
      <w:r w:rsidR="008A7A14" w:rsidRPr="00DB2A03">
        <w:rPr>
          <w:i/>
          <w:spacing w:val="-1"/>
          <w:sz w:val="22"/>
          <w:szCs w:val="22"/>
        </w:rPr>
        <w:t>w</w:t>
      </w:r>
      <w:r w:rsidR="008A7A14" w:rsidRPr="00DB2A03">
        <w:rPr>
          <w:i/>
          <w:spacing w:val="-2"/>
          <w:sz w:val="22"/>
          <w:szCs w:val="22"/>
        </w:rPr>
        <w:t>n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on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Re</w:t>
      </w:r>
      <w:r w:rsidR="008A7A14" w:rsidRPr="00DB2A03">
        <w:rPr>
          <w:i/>
          <w:spacing w:val="-2"/>
          <w:sz w:val="22"/>
          <w:szCs w:val="22"/>
        </w:rPr>
        <w:t>v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ew </w:t>
      </w:r>
      <w:r w:rsidR="008A7A14" w:rsidRPr="00DB2A03">
        <w:rPr>
          <w:i/>
          <w:spacing w:val="-2"/>
          <w:sz w:val="22"/>
          <w:szCs w:val="22"/>
        </w:rPr>
        <w:t>On</w:t>
      </w:r>
      <w:r w:rsidR="008A7A14" w:rsidRPr="00DB2A03">
        <w:rPr>
          <w:i/>
          <w:spacing w:val="1"/>
          <w:sz w:val="22"/>
          <w:szCs w:val="22"/>
        </w:rPr>
        <w:t>li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2"/>
          <w:sz w:val="22"/>
          <w:szCs w:val="22"/>
        </w:rPr>
        <w:t>e</w:t>
      </w:r>
      <w:r w:rsidR="008A7A14" w:rsidRPr="00DB2A03">
        <w:rPr>
          <w:sz w:val="22"/>
          <w:szCs w:val="22"/>
        </w:rPr>
        <w:t>, Fe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21, 2002.</w:t>
      </w:r>
    </w:p>
    <w:p w14:paraId="7568062A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Scho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ho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ce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=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her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Test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S</w:t>
      </w:r>
      <w:r w:rsidR="008A7A14" w:rsidRPr="00DB2A03">
        <w:rPr>
          <w:sz w:val="22"/>
          <w:szCs w:val="22"/>
        </w:rPr>
        <w:t>co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-3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 xml:space="preserve">e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1"/>
          <w:sz w:val="22"/>
          <w:szCs w:val="22"/>
        </w:rPr>
        <w:t>e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Jo</w:t>
      </w:r>
      <w:r w:rsidR="008A7A14" w:rsidRPr="00DB2A03">
        <w:rPr>
          <w:i/>
          <w:spacing w:val="-2"/>
          <w:sz w:val="22"/>
          <w:szCs w:val="22"/>
        </w:rPr>
        <w:t>u</w:t>
      </w:r>
      <w:r w:rsidR="008A7A14" w:rsidRPr="00DB2A03">
        <w:rPr>
          <w:i/>
          <w:sz w:val="22"/>
          <w:szCs w:val="22"/>
        </w:rPr>
        <w:t>rnal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ua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23, 2</w:t>
      </w:r>
      <w:r w:rsidR="008A7A14" w:rsidRPr="00DB2A03">
        <w:rPr>
          <w:spacing w:val="-2"/>
          <w:sz w:val="22"/>
          <w:szCs w:val="22"/>
        </w:rPr>
        <w:t>0</w:t>
      </w:r>
      <w:r w:rsidR="008A7A14" w:rsidRPr="00DB2A03">
        <w:rPr>
          <w:sz w:val="22"/>
          <w:szCs w:val="22"/>
        </w:rPr>
        <w:t>0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>.</w:t>
      </w:r>
    </w:p>
    <w:p w14:paraId="32C17D5C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Double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St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nda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d 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V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uc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ea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ch,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he Ed</w:t>
      </w:r>
      <w:r w:rsidR="008A7A14" w:rsidRPr="00DB2A03">
        <w:rPr>
          <w:i/>
          <w:spacing w:val="-3"/>
          <w:sz w:val="22"/>
          <w:szCs w:val="22"/>
        </w:rPr>
        <w:t>u</w:t>
      </w:r>
      <w:r w:rsidR="008A7A14" w:rsidRPr="00DB2A03">
        <w:rPr>
          <w:i/>
          <w:sz w:val="22"/>
          <w:szCs w:val="22"/>
        </w:rPr>
        <w:t>cat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 xml:space="preserve">n </w:t>
      </w:r>
      <w:r w:rsidR="008A7A14" w:rsidRPr="00DB2A03">
        <w:rPr>
          <w:i/>
          <w:spacing w:val="-1"/>
          <w:sz w:val="22"/>
          <w:szCs w:val="22"/>
        </w:rPr>
        <w:t>G</w:t>
      </w:r>
      <w:r w:rsidR="008A7A14" w:rsidRPr="00DB2A03">
        <w:rPr>
          <w:i/>
          <w:sz w:val="22"/>
          <w:szCs w:val="22"/>
        </w:rPr>
        <w:t>ad</w:t>
      </w:r>
      <w:r w:rsidR="008A7A14" w:rsidRPr="00DB2A03">
        <w:rPr>
          <w:i/>
          <w:spacing w:val="1"/>
          <w:sz w:val="22"/>
          <w:szCs w:val="22"/>
        </w:rPr>
        <w:t>f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>y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e 2, nu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3,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nu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16, 2002.</w:t>
      </w:r>
    </w:p>
    <w:p w14:paraId="43F2EEE4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Grad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on </w:t>
      </w:r>
      <w:r w:rsidR="008A7A14" w:rsidRPr="00DB2A03">
        <w:rPr>
          <w:spacing w:val="-3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>:</w:t>
      </w:r>
      <w:r w:rsidR="008A7A14" w:rsidRPr="00DB2A03">
        <w:rPr>
          <w:spacing w:val="-1"/>
          <w:sz w:val="22"/>
          <w:szCs w:val="22"/>
        </w:rPr>
        <w:t xml:space="preserve"> C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eat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Edu</w:t>
      </w:r>
      <w:r w:rsidR="008A7A14" w:rsidRPr="00DB2A03">
        <w:rPr>
          <w:i/>
          <w:spacing w:val="-3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 xml:space="preserve">on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ee</w:t>
      </w:r>
      <w:r w:rsidR="008A7A14" w:rsidRPr="00DB2A03">
        <w:rPr>
          <w:i/>
          <w:spacing w:val="1"/>
          <w:sz w:val="22"/>
          <w:szCs w:val="22"/>
        </w:rPr>
        <w:t>k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nu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16, 2002.</w:t>
      </w:r>
    </w:p>
    <w:p w14:paraId="59C36AB5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Grad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on </w:t>
      </w:r>
      <w:r w:rsidR="008A7A14" w:rsidRPr="00DB2A03">
        <w:rPr>
          <w:spacing w:val="-3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z w:val="22"/>
          <w:szCs w:val="22"/>
        </w:rPr>
        <w:t>:</w:t>
      </w:r>
      <w:r w:rsidR="008A7A14" w:rsidRPr="00DB2A03">
        <w:rPr>
          <w:spacing w:val="-1"/>
          <w:sz w:val="22"/>
          <w:szCs w:val="22"/>
        </w:rPr>
        <w:t xml:space="preserve"> C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eat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The E</w:t>
      </w:r>
      <w:r w:rsidR="008A7A14" w:rsidRPr="00DB2A03">
        <w:rPr>
          <w:i/>
          <w:spacing w:val="-3"/>
          <w:sz w:val="22"/>
          <w:szCs w:val="22"/>
        </w:rPr>
        <w:t>d</w:t>
      </w:r>
      <w:r w:rsidR="008A7A14" w:rsidRPr="00DB2A03">
        <w:rPr>
          <w:i/>
          <w:sz w:val="22"/>
          <w:szCs w:val="22"/>
        </w:rPr>
        <w:t>uc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ti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 xml:space="preserve">n </w:t>
      </w:r>
      <w:r w:rsidR="008A7A14" w:rsidRPr="00DB2A03">
        <w:rPr>
          <w:i/>
          <w:spacing w:val="-1"/>
          <w:sz w:val="22"/>
          <w:szCs w:val="22"/>
        </w:rPr>
        <w:t>G</w:t>
      </w:r>
      <w:r w:rsidR="008A7A14" w:rsidRPr="00DB2A03">
        <w:rPr>
          <w:i/>
          <w:sz w:val="22"/>
          <w:szCs w:val="22"/>
        </w:rPr>
        <w:t>ad</w:t>
      </w:r>
      <w:r w:rsidR="008A7A14" w:rsidRPr="00DB2A03">
        <w:rPr>
          <w:i/>
          <w:spacing w:val="1"/>
          <w:sz w:val="22"/>
          <w:szCs w:val="22"/>
        </w:rPr>
        <w:t>f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>y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e 1, nu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27,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29,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2001.</w:t>
      </w:r>
    </w:p>
    <w:p w14:paraId="38E17F57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Ri</w:t>
      </w:r>
      <w:r w:rsidR="008A7A14" w:rsidRPr="00DB2A03">
        <w:rPr>
          <w:spacing w:val="-1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cho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f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pu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E</w:t>
      </w:r>
      <w:r w:rsidR="008A7A14" w:rsidRPr="00DB2A03">
        <w:rPr>
          <w:sz w:val="22"/>
          <w:szCs w:val="22"/>
        </w:rPr>
        <w:t>. Fi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n,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.,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 xml:space="preserve">The 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h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ti</w:t>
      </w:r>
      <w:r w:rsidR="008A7A14" w:rsidRPr="00DB2A03">
        <w:rPr>
          <w:i/>
          <w:sz w:val="22"/>
          <w:szCs w:val="22"/>
        </w:rPr>
        <w:t>an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Sc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en</w:t>
      </w:r>
      <w:r w:rsidR="008A7A14" w:rsidRPr="00DB2A03">
        <w:rPr>
          <w:i/>
          <w:spacing w:val="-2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 xml:space="preserve">e 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on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o</w:t>
      </w:r>
      <w:r w:rsidR="008A7A14" w:rsidRPr="00DB2A03">
        <w:rPr>
          <w:i/>
          <w:spacing w:val="2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ob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5, 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>000.</w:t>
      </w:r>
    </w:p>
    <w:p w14:paraId="3DDF016D" w14:textId="77777777" w:rsidR="009D00EB" w:rsidRPr="00DB2A03" w:rsidRDefault="00C80E59" w:rsidP="00841E51">
      <w:pPr>
        <w:spacing w:after="120"/>
        <w:ind w:left="460" w:right="467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Lo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-4"/>
          <w:sz w:val="22"/>
          <w:szCs w:val="22"/>
        </w:rPr>
        <w:t>-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nco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1"/>
          <w:sz w:val="22"/>
          <w:szCs w:val="22"/>
        </w:rPr>
        <w:t>st</w:t>
      </w:r>
      <w:r w:rsidR="008A7A14" w:rsidRPr="00DB2A03">
        <w:rPr>
          <w:sz w:val="22"/>
          <w:szCs w:val="22"/>
        </w:rPr>
        <w:t>uden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ake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aca</w:t>
      </w:r>
      <w:r w:rsidR="008A7A14" w:rsidRPr="00DB2A03">
        <w:rPr>
          <w:spacing w:val="-2"/>
          <w:sz w:val="22"/>
          <w:szCs w:val="22"/>
        </w:rPr>
        <w:t>d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c 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ns: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Study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of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z w:val="22"/>
          <w:szCs w:val="22"/>
        </w:rPr>
        <w:t>our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es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k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ho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o 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hoo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her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f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ance on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da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d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z</w:t>
      </w:r>
      <w:r w:rsidR="008A7A14" w:rsidRPr="00DB2A03">
        <w:rPr>
          <w:sz w:val="22"/>
          <w:szCs w:val="22"/>
        </w:rPr>
        <w:t xml:space="preserve">ed 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3"/>
          <w:sz w:val="22"/>
          <w:szCs w:val="22"/>
        </w:rPr>
        <w:t>s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 xml:space="preserve">he </w:t>
      </w:r>
      <w:r w:rsidR="008A7A14" w:rsidRPr="00DB2A03">
        <w:rPr>
          <w:i/>
          <w:spacing w:val="-3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har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e Obs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1"/>
          <w:sz w:val="22"/>
          <w:szCs w:val="22"/>
        </w:rPr>
        <w:t>v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pacing w:val="2"/>
          <w:sz w:val="22"/>
          <w:szCs w:val="22"/>
        </w:rPr>
        <w:t>r</w:t>
      </w:r>
      <w:r w:rsidR="008A7A14" w:rsidRPr="00DB2A03">
        <w:rPr>
          <w:sz w:val="22"/>
          <w:szCs w:val="22"/>
        </w:rPr>
        <w:t>, Se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22,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2000.</w:t>
      </w:r>
    </w:p>
    <w:p w14:paraId="2F467DC1" w14:textId="77777777" w:rsidR="00B7481C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lastRenderedPageBreak/>
        <w:t>"</w:t>
      </w:r>
      <w:r w:rsidR="008A7A14" w:rsidRPr="00DB2A03">
        <w:rPr>
          <w:sz w:val="22"/>
          <w:szCs w:val="22"/>
        </w:rPr>
        <w:t>Gra</w:t>
      </w:r>
      <w:r w:rsidR="008A7A14" w:rsidRPr="00DB2A03">
        <w:rPr>
          <w:spacing w:val="-2"/>
          <w:sz w:val="22"/>
          <w:szCs w:val="22"/>
        </w:rPr>
        <w:t>d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St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es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on</w:t>
      </w:r>
      <w:r w:rsidR="008A7A14" w:rsidRPr="00DB2A03">
        <w:rPr>
          <w:spacing w:val="-5"/>
          <w:sz w:val="22"/>
          <w:szCs w:val="22"/>
        </w:rPr>
        <w:t xml:space="preserve"> </w:t>
      </w:r>
      <w:r w:rsidR="008A7A14" w:rsidRPr="00DB2A03">
        <w:rPr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E</w:t>
      </w:r>
      <w:r w:rsidR="008A7A14" w:rsidRPr="00DB2A03">
        <w:rPr>
          <w:sz w:val="22"/>
          <w:szCs w:val="22"/>
        </w:rPr>
        <w:t>duca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on </w:t>
      </w:r>
      <w:r w:rsidR="008A7A14" w:rsidRPr="00DB2A03">
        <w:rPr>
          <w:spacing w:val="-3"/>
          <w:sz w:val="22"/>
          <w:szCs w:val="22"/>
        </w:rPr>
        <w:t>F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edo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 xml:space="preserve">h </w:t>
      </w:r>
      <w:r w:rsidR="008A7A14" w:rsidRPr="00DB2A03">
        <w:rPr>
          <w:spacing w:val="-3"/>
          <w:sz w:val="22"/>
          <w:szCs w:val="22"/>
        </w:rPr>
        <w:t>C</w:t>
      </w:r>
      <w:r w:rsidR="008A7A14" w:rsidRPr="00DB2A03">
        <w:rPr>
          <w:sz w:val="22"/>
          <w:szCs w:val="22"/>
        </w:rPr>
        <w:t>he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E. </w:t>
      </w:r>
      <w:r w:rsidR="008A7A14" w:rsidRPr="00DB2A03">
        <w:rPr>
          <w:spacing w:val="-3"/>
          <w:sz w:val="22"/>
          <w:szCs w:val="22"/>
        </w:rPr>
        <w:t>F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nn,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.,</w:t>
      </w:r>
      <w:r w:rsidR="008A7A14" w:rsidRPr="00DB2A03">
        <w:rPr>
          <w:spacing w:val="4"/>
          <w:sz w:val="22"/>
          <w:szCs w:val="22"/>
        </w:rPr>
        <w:t xml:space="preserve">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-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eet</w:t>
      </w:r>
      <w:r w:rsidR="008A7A14" w:rsidRPr="00DB2A03">
        <w:rPr>
          <w:i/>
          <w:spacing w:val="-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Jou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3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3"/>
          <w:sz w:val="22"/>
          <w:szCs w:val="22"/>
        </w:rPr>
        <w:t>S</w:t>
      </w:r>
      <w:r w:rsidR="008A7A14" w:rsidRPr="00DB2A03">
        <w:rPr>
          <w:sz w:val="22"/>
          <w:szCs w:val="22"/>
        </w:rPr>
        <w:t>ep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19, 2000.</w:t>
      </w:r>
    </w:p>
    <w:p w14:paraId="3E530FB5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F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x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he N.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.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. Sch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 xml:space="preserve">The </w:t>
      </w:r>
      <w:r w:rsidR="008A7A14" w:rsidRPr="00DB2A03">
        <w:rPr>
          <w:i/>
          <w:spacing w:val="-1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ew</w:t>
      </w:r>
      <w:r w:rsidR="008A7A14" w:rsidRPr="00DB2A03">
        <w:rPr>
          <w:i/>
          <w:spacing w:val="-3"/>
          <w:sz w:val="22"/>
          <w:szCs w:val="22"/>
        </w:rPr>
        <w:t xml:space="preserve"> </w:t>
      </w:r>
      <w:r w:rsidR="008A7A14" w:rsidRPr="00DB2A03">
        <w:rPr>
          <w:i/>
          <w:spacing w:val="2"/>
          <w:sz w:val="22"/>
          <w:szCs w:val="22"/>
        </w:rPr>
        <w:t>Y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rk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P</w:t>
      </w:r>
      <w:r w:rsidR="008A7A14" w:rsidRPr="00DB2A03">
        <w:rPr>
          <w:i/>
          <w:spacing w:val="-3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2"/>
          <w:sz w:val="22"/>
          <w:szCs w:val="22"/>
        </w:rPr>
        <w:t>t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Ju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30, 2000.</w:t>
      </w:r>
    </w:p>
    <w:p w14:paraId="138E6E3F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Why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ho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ce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an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Pro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spacing w:val="-4"/>
          <w:sz w:val="22"/>
          <w:szCs w:val="22"/>
        </w:rPr>
        <w:t>I</w:t>
      </w:r>
      <w:r w:rsidR="008A7A14" w:rsidRPr="00DB2A03">
        <w:rPr>
          <w:sz w:val="22"/>
          <w:szCs w:val="22"/>
        </w:rPr>
        <w:t>n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z w:val="22"/>
          <w:szCs w:val="22"/>
        </w:rPr>
        <w:t>on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Edu</w:t>
      </w:r>
      <w:r w:rsidR="008A7A14" w:rsidRPr="00DB2A03">
        <w:rPr>
          <w:i/>
          <w:spacing w:val="-3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ti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 xml:space="preserve">n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ee</w:t>
      </w:r>
      <w:r w:rsidR="008A7A14" w:rsidRPr="00DB2A03">
        <w:rPr>
          <w:i/>
          <w:spacing w:val="1"/>
          <w:sz w:val="22"/>
          <w:szCs w:val="22"/>
        </w:rPr>
        <w:t>k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12,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2000,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p. 72.</w:t>
      </w:r>
    </w:p>
    <w:p w14:paraId="5A28120B" w14:textId="77777777" w:rsidR="009D00EB" w:rsidRPr="00DB2A03" w:rsidRDefault="00C80E59" w:rsidP="00841E51">
      <w:pPr>
        <w:spacing w:after="120"/>
        <w:ind w:left="460" w:right="687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5"/>
          <w:sz w:val="22"/>
          <w:szCs w:val="22"/>
        </w:rPr>
        <w:t>I</w:t>
      </w:r>
      <w:r w:rsidR="008A7A14" w:rsidRPr="00DB2A03">
        <w:rPr>
          <w:spacing w:val="2"/>
          <w:sz w:val="22"/>
          <w:szCs w:val="22"/>
        </w:rPr>
        <w:t>S</w:t>
      </w:r>
      <w:r w:rsidR="008A7A14" w:rsidRPr="00DB2A03">
        <w:rPr>
          <w:sz w:val="22"/>
          <w:szCs w:val="22"/>
        </w:rPr>
        <w:t>D</w:t>
      </w:r>
      <w:r w:rsidR="008A7A14" w:rsidRPr="00DB2A03">
        <w:rPr>
          <w:spacing w:val="-1"/>
          <w:sz w:val="22"/>
          <w:szCs w:val="22"/>
        </w:rPr>
        <w:t xml:space="preserve"> A</w:t>
      </w:r>
      <w:r w:rsidR="008A7A14" w:rsidRPr="00DB2A03">
        <w:rPr>
          <w:spacing w:val="1"/>
          <w:sz w:val="22"/>
          <w:szCs w:val="22"/>
        </w:rPr>
        <w:t>rit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on S</w:t>
      </w:r>
      <w:r w:rsidR="008A7A14" w:rsidRPr="00DB2A03">
        <w:rPr>
          <w:spacing w:val="-2"/>
          <w:sz w:val="22"/>
          <w:szCs w:val="22"/>
        </w:rPr>
        <w:t>t</w:t>
      </w:r>
      <w:r w:rsidR="008A7A14" w:rsidRPr="00DB2A03">
        <w:rPr>
          <w:sz w:val="22"/>
          <w:szCs w:val="22"/>
        </w:rPr>
        <w:t>ud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nt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z w:val="22"/>
          <w:szCs w:val="22"/>
        </w:rPr>
        <w:t>out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s Req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es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eca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cu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on,</w:t>
      </w:r>
      <w:r w:rsidRPr="00DB2A03">
        <w:rPr>
          <w:sz w:val="22"/>
          <w:szCs w:val="22"/>
        </w:rPr>
        <w:t>"</w:t>
      </w:r>
      <w:r w:rsidR="008A7A14" w:rsidRPr="00DB2A03">
        <w:rPr>
          <w:spacing w:val="5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u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ti</w:t>
      </w:r>
      <w:r w:rsidR="008A7A14" w:rsidRPr="00DB2A03">
        <w:rPr>
          <w:i/>
          <w:sz w:val="22"/>
          <w:szCs w:val="22"/>
        </w:rPr>
        <w:t>n A</w:t>
      </w:r>
      <w:r w:rsidR="008A7A14" w:rsidRPr="00DB2A03">
        <w:rPr>
          <w:i/>
          <w:spacing w:val="-2"/>
          <w:sz w:val="22"/>
          <w:szCs w:val="22"/>
        </w:rPr>
        <w:t>me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can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sma</w:t>
      </w:r>
      <w:r w:rsidR="008A7A14" w:rsidRPr="00DB2A03">
        <w:rPr>
          <w:i/>
          <w:spacing w:val="1"/>
          <w:sz w:val="22"/>
          <w:szCs w:val="22"/>
        </w:rPr>
        <w:t>n</w:t>
      </w:r>
      <w:r w:rsidR="008A7A14" w:rsidRPr="00DB2A03">
        <w:rPr>
          <w:sz w:val="22"/>
          <w:szCs w:val="22"/>
        </w:rPr>
        <w:t>, 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 xml:space="preserve">ch 12, </w:t>
      </w:r>
      <w:r w:rsidR="008A7A14" w:rsidRPr="00DB2A03">
        <w:rPr>
          <w:spacing w:val="-2"/>
          <w:sz w:val="22"/>
          <w:szCs w:val="22"/>
        </w:rPr>
        <w:t>1</w:t>
      </w:r>
      <w:r w:rsidR="008A7A14" w:rsidRPr="00DB2A03">
        <w:rPr>
          <w:sz w:val="22"/>
          <w:szCs w:val="22"/>
        </w:rPr>
        <w:t xml:space="preserve">999, p.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1</w:t>
      </w:r>
      <w:r w:rsidR="008A7A14" w:rsidRPr="00DB2A03">
        <w:rPr>
          <w:sz w:val="22"/>
          <w:szCs w:val="22"/>
        </w:rPr>
        <w:t>5.</w:t>
      </w:r>
    </w:p>
    <w:p w14:paraId="4E4921D0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Texa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s Des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 Hone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A</w:t>
      </w:r>
      <w:r w:rsidR="008A7A14" w:rsidRPr="00DB2A03">
        <w:rPr>
          <w:sz w:val="22"/>
          <w:szCs w:val="22"/>
        </w:rPr>
        <w:t>nswers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on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2"/>
          <w:sz w:val="22"/>
          <w:szCs w:val="22"/>
        </w:rPr>
        <w:t>p</w:t>
      </w:r>
      <w:r w:rsidR="008A7A14" w:rsidRPr="00DB2A03">
        <w:rPr>
          <w:spacing w:val="-4"/>
          <w:sz w:val="22"/>
          <w:szCs w:val="22"/>
        </w:rPr>
        <w:t>-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-3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ous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 xml:space="preserve">on 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pacing w:val="-2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>ro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pacing w:val="-2"/>
          <w:sz w:val="22"/>
          <w:szCs w:val="22"/>
        </w:rPr>
        <w:t>c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pacing w:val="2"/>
          <w:sz w:val="22"/>
          <w:szCs w:val="22"/>
        </w:rPr>
        <w:t>e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22,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1998.</w:t>
      </w:r>
    </w:p>
    <w:p w14:paraId="66A2FF07" w14:textId="77777777" w:rsidR="009D00EB" w:rsidRPr="00DB2A03" w:rsidRDefault="00C80E59" w:rsidP="00841E51">
      <w:pPr>
        <w:spacing w:after="120"/>
        <w:ind w:left="460" w:right="1003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 Sch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s </w:t>
      </w:r>
      <w:r w:rsidR="008A7A14" w:rsidRPr="00DB2A03">
        <w:rPr>
          <w:spacing w:val="-3"/>
          <w:sz w:val="22"/>
          <w:szCs w:val="22"/>
        </w:rPr>
        <w:t>B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er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Pr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 Ci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 xml:space="preserve">c </w:t>
      </w:r>
      <w:r w:rsidR="008A7A14" w:rsidRPr="00DB2A03">
        <w:rPr>
          <w:spacing w:val="2"/>
          <w:sz w:val="22"/>
          <w:szCs w:val="22"/>
        </w:rPr>
        <w:t>V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e</w:t>
      </w:r>
      <w:r w:rsidR="008A7A14" w:rsidRPr="00DB2A03">
        <w:rPr>
          <w:i/>
          <w:spacing w:val="-1"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c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u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-2"/>
          <w:sz w:val="22"/>
          <w:szCs w:val="22"/>
        </w:rPr>
        <w:t>m</w:t>
      </w:r>
      <w:r w:rsidR="008A7A14" w:rsidRPr="00DB2A03">
        <w:rPr>
          <w:i/>
          <w:spacing w:val="-1"/>
          <w:sz w:val="22"/>
          <w:szCs w:val="22"/>
        </w:rPr>
        <w:t>m</w:t>
      </w:r>
      <w:r w:rsidR="008A7A14" w:rsidRPr="00DB2A03">
        <w:rPr>
          <w:i/>
          <w:sz w:val="22"/>
          <w:szCs w:val="22"/>
        </w:rPr>
        <w:t>un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pacing w:val="1"/>
          <w:sz w:val="22"/>
          <w:szCs w:val="22"/>
        </w:rPr>
        <w:t>ti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pacing w:val="1"/>
          <w:sz w:val="22"/>
          <w:szCs w:val="22"/>
        </w:rPr>
        <w:t>n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V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7,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7254EF" w:rsidRPr="00DB2A03">
        <w:rPr>
          <w:sz w:val="22"/>
          <w:szCs w:val="22"/>
        </w:rPr>
        <w:t xml:space="preserve">4, </w:t>
      </w:r>
      <w:r w:rsidR="008A7A14" w:rsidRPr="00DB2A03">
        <w:rPr>
          <w:sz w:val="22"/>
          <w:szCs w:val="22"/>
        </w:rPr>
        <w:t>Sep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be</w:t>
      </w:r>
      <w:r w:rsidR="008A7A14" w:rsidRPr="00DB2A03">
        <w:rPr>
          <w:spacing w:val="1"/>
          <w:sz w:val="22"/>
          <w:szCs w:val="22"/>
        </w:rPr>
        <w:t>r/</w:t>
      </w:r>
      <w:r w:rsidR="008A7A14" w:rsidRPr="00DB2A03">
        <w:rPr>
          <w:spacing w:val="-3"/>
          <w:sz w:val="22"/>
          <w:szCs w:val="22"/>
        </w:rPr>
        <w:t>O</w:t>
      </w:r>
      <w:r w:rsidR="008A7A14" w:rsidRPr="00DB2A03">
        <w:rPr>
          <w:sz w:val="22"/>
          <w:szCs w:val="22"/>
        </w:rPr>
        <w:t>c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1998,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p. 15.</w:t>
      </w:r>
    </w:p>
    <w:p w14:paraId="161EA0EA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Wh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Cl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and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Teac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es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bout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Sc</w:t>
      </w:r>
      <w:r w:rsidR="008A7A14" w:rsidRPr="00DB2A03">
        <w:rPr>
          <w:spacing w:val="-2"/>
          <w:sz w:val="22"/>
          <w:szCs w:val="22"/>
        </w:rPr>
        <w:t>h</w:t>
      </w:r>
      <w:r w:rsidR="008A7A14" w:rsidRPr="00DB2A03">
        <w:rPr>
          <w:sz w:val="22"/>
          <w:szCs w:val="22"/>
        </w:rPr>
        <w:t>ool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V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ch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s,</w:t>
      </w:r>
      <w:r w:rsidRPr="00DB2A03">
        <w:rPr>
          <w:sz w:val="22"/>
          <w:szCs w:val="22"/>
        </w:rPr>
        <w:t>"</w:t>
      </w:r>
      <w:r w:rsidR="008A7A14" w:rsidRPr="00DB2A03">
        <w:rPr>
          <w:spacing w:val="-4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 P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z w:val="22"/>
          <w:szCs w:val="22"/>
        </w:rPr>
        <w:t>ul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E. </w:t>
      </w:r>
      <w:r w:rsidR="008A7A14" w:rsidRPr="00DB2A03">
        <w:rPr>
          <w:spacing w:val="-3"/>
          <w:sz w:val="22"/>
          <w:szCs w:val="22"/>
        </w:rPr>
        <w:t>P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n and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am</w:t>
      </w:r>
      <w:r w:rsidR="008A7A14" w:rsidRPr="00DB2A03">
        <w:rPr>
          <w:spacing w:val="-3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z w:val="22"/>
          <w:szCs w:val="22"/>
        </w:rPr>
        <w:t xml:space="preserve">.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ll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5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The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et</w:t>
      </w:r>
      <w:r w:rsidR="008A7A14" w:rsidRPr="00DB2A03">
        <w:rPr>
          <w:i/>
          <w:spacing w:val="-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Jou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3"/>
          <w:sz w:val="22"/>
          <w:szCs w:val="22"/>
        </w:rPr>
        <w:t>l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7, 1998, p.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2</w:t>
      </w:r>
      <w:r w:rsidR="008A7A14" w:rsidRPr="00DB2A03">
        <w:rPr>
          <w:spacing w:val="-2"/>
          <w:sz w:val="22"/>
          <w:szCs w:val="22"/>
        </w:rPr>
        <w:t>2</w:t>
      </w:r>
      <w:r w:rsidR="008A7A14" w:rsidRPr="00DB2A03">
        <w:rPr>
          <w:sz w:val="22"/>
          <w:szCs w:val="22"/>
        </w:rPr>
        <w:t>.</w:t>
      </w:r>
    </w:p>
    <w:p w14:paraId="300FDDAB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Gi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 xml:space="preserve">e </w:t>
      </w:r>
      <w:r w:rsidR="008A7A14" w:rsidRPr="00DB2A03">
        <w:rPr>
          <w:spacing w:val="2"/>
          <w:sz w:val="22"/>
          <w:szCs w:val="22"/>
        </w:rPr>
        <w:t>V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ch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Ti</w:t>
      </w:r>
      <w:r w:rsidR="008A7A14" w:rsidRPr="00DB2A03">
        <w:rPr>
          <w:spacing w:val="-3"/>
          <w:sz w:val="22"/>
          <w:szCs w:val="22"/>
        </w:rPr>
        <w:t>m</w:t>
      </w:r>
      <w:r w:rsidR="008A7A14" w:rsidRPr="00DB2A03">
        <w:rPr>
          <w:sz w:val="22"/>
          <w:szCs w:val="22"/>
        </w:rPr>
        <w:t>e,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h Paul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E.</w:t>
      </w:r>
      <w:r w:rsidR="008A7A14" w:rsidRPr="00DB2A03">
        <w:rPr>
          <w:spacing w:val="-3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Pe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s</w:t>
      </w:r>
      <w:r w:rsidR="008A7A14" w:rsidRPr="00DB2A03">
        <w:rPr>
          <w:sz w:val="22"/>
          <w:szCs w:val="22"/>
        </w:rPr>
        <w:t>on,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The</w:t>
      </w:r>
      <w:r w:rsidR="008A7A14" w:rsidRPr="00DB2A03">
        <w:rPr>
          <w:i/>
          <w:spacing w:val="-2"/>
          <w:sz w:val="22"/>
          <w:szCs w:val="22"/>
        </w:rPr>
        <w:t xml:space="preserve">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pacing w:val="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sh</w:t>
      </w:r>
      <w:r w:rsidR="008A7A14" w:rsidRPr="00DB2A03">
        <w:rPr>
          <w:i/>
          <w:spacing w:val="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g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on P</w:t>
      </w:r>
      <w:r w:rsidR="008A7A14" w:rsidRPr="00DB2A03">
        <w:rPr>
          <w:i/>
          <w:spacing w:val="-3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3"/>
          <w:sz w:val="22"/>
          <w:szCs w:val="22"/>
        </w:rPr>
        <w:t>t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z w:val="22"/>
          <w:szCs w:val="22"/>
        </w:rPr>
        <w:t>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1, 199</w:t>
      </w:r>
      <w:r w:rsidR="008A7A14" w:rsidRPr="00DB2A03">
        <w:rPr>
          <w:spacing w:val="-2"/>
          <w:sz w:val="22"/>
          <w:szCs w:val="22"/>
        </w:rPr>
        <w:t>8</w:t>
      </w:r>
      <w:r w:rsidR="008A7A14" w:rsidRPr="00DB2A03">
        <w:rPr>
          <w:sz w:val="22"/>
          <w:szCs w:val="22"/>
        </w:rPr>
        <w:t>.</w:t>
      </w:r>
    </w:p>
    <w:p w14:paraId="6BB7A67C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Resc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ng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Educ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ti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 xml:space="preserve">n </w:t>
      </w:r>
      <w:r w:rsidR="008A7A14" w:rsidRPr="00DB2A03">
        <w:rPr>
          <w:spacing w:val="-1"/>
          <w:sz w:val="22"/>
          <w:szCs w:val="22"/>
        </w:rPr>
        <w:t>R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ea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ch,</w:t>
      </w:r>
      <w:r w:rsidRPr="00DB2A03">
        <w:rPr>
          <w:sz w:val="22"/>
          <w:szCs w:val="22"/>
        </w:rPr>
        <w:t>"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pacing w:val="-3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duc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ti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 xml:space="preserve">n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ee</w:t>
      </w:r>
      <w:r w:rsidR="008A7A14" w:rsidRPr="00DB2A03">
        <w:rPr>
          <w:i/>
          <w:spacing w:val="1"/>
          <w:sz w:val="22"/>
          <w:szCs w:val="22"/>
        </w:rPr>
        <w:t>k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29, 1</w:t>
      </w:r>
      <w:r w:rsidR="008A7A14" w:rsidRPr="00DB2A03">
        <w:rPr>
          <w:spacing w:val="-2"/>
          <w:sz w:val="22"/>
          <w:szCs w:val="22"/>
        </w:rPr>
        <w:t>9</w:t>
      </w:r>
      <w:r w:rsidR="008A7A14" w:rsidRPr="00DB2A03">
        <w:rPr>
          <w:sz w:val="22"/>
          <w:szCs w:val="22"/>
        </w:rPr>
        <w:t xml:space="preserve">98, p. </w:t>
      </w:r>
      <w:r w:rsidR="008A7A14" w:rsidRPr="00DB2A03">
        <w:rPr>
          <w:spacing w:val="-2"/>
          <w:sz w:val="22"/>
          <w:szCs w:val="22"/>
        </w:rPr>
        <w:t>5</w:t>
      </w:r>
      <w:r w:rsidR="008A7A14" w:rsidRPr="00DB2A03">
        <w:rPr>
          <w:sz w:val="22"/>
          <w:szCs w:val="22"/>
        </w:rPr>
        <w:t>2.</w:t>
      </w:r>
    </w:p>
    <w:p w14:paraId="7F7ADA2E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Cl</w:t>
      </w:r>
      <w:r w:rsidR="008A7A14" w:rsidRPr="00DB2A03">
        <w:rPr>
          <w:spacing w:val="1"/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v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n</w:t>
      </w:r>
      <w:r w:rsidR="008A7A14" w:rsidRPr="00DB2A03">
        <w:rPr>
          <w:sz w:val="22"/>
          <w:szCs w:val="22"/>
        </w:rPr>
        <w:t>d Sh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M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hs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about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S</w:t>
      </w:r>
      <w:r w:rsidR="008A7A14" w:rsidRPr="00DB2A03">
        <w:rPr>
          <w:sz w:val="22"/>
          <w:szCs w:val="22"/>
        </w:rPr>
        <w:t>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ce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w</w:t>
      </w:r>
      <w:r w:rsidR="008A7A14" w:rsidRPr="00DB2A03">
        <w:rPr>
          <w:spacing w:val="-2"/>
          <w:sz w:val="22"/>
          <w:szCs w:val="22"/>
        </w:rPr>
        <w:t>i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Paul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E. </w:t>
      </w:r>
      <w:r w:rsidR="008A7A14" w:rsidRPr="00DB2A03">
        <w:rPr>
          <w:spacing w:val="-3"/>
          <w:sz w:val="22"/>
          <w:szCs w:val="22"/>
        </w:rPr>
        <w:t>P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n and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W</w:t>
      </w:r>
      <w:r w:rsidR="008A7A14" w:rsidRPr="00DB2A03">
        <w:rPr>
          <w:spacing w:val="-1"/>
          <w:sz w:val="22"/>
          <w:szCs w:val="22"/>
        </w:rPr>
        <w:t>il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am</w:t>
      </w:r>
      <w:r w:rsidR="008A7A14" w:rsidRPr="00DB2A03">
        <w:rPr>
          <w:spacing w:val="-3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G</w:t>
      </w:r>
      <w:r w:rsidR="008A7A14" w:rsidRPr="00DB2A03">
        <w:rPr>
          <w:sz w:val="22"/>
          <w:szCs w:val="22"/>
        </w:rPr>
        <w:t xml:space="preserve">. </w:t>
      </w:r>
      <w:r w:rsidR="008A7A14" w:rsidRPr="00DB2A03">
        <w:rPr>
          <w:spacing w:val="-1"/>
          <w:sz w:val="22"/>
          <w:szCs w:val="22"/>
        </w:rPr>
        <w:t>H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1"/>
          <w:sz w:val="22"/>
          <w:szCs w:val="22"/>
        </w:rPr>
        <w:t>w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6"/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i/>
          <w:sz w:val="22"/>
          <w:szCs w:val="22"/>
        </w:rPr>
        <w:t>The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et</w:t>
      </w:r>
      <w:r w:rsidR="008A7A14" w:rsidRPr="00DB2A03">
        <w:rPr>
          <w:i/>
          <w:spacing w:val="-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Jou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n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pacing w:val="3"/>
          <w:sz w:val="22"/>
          <w:szCs w:val="22"/>
        </w:rPr>
        <w:t>l</w:t>
      </w:r>
      <w:r w:rsidR="008A7A14" w:rsidRPr="00DB2A03">
        <w:rPr>
          <w:sz w:val="22"/>
          <w:szCs w:val="22"/>
        </w:rPr>
        <w:t>, S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pacing w:val="-2"/>
          <w:sz w:val="22"/>
          <w:szCs w:val="22"/>
        </w:rPr>
        <w:t>e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18, 1997, p. A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pacing w:val="-2"/>
          <w:sz w:val="22"/>
          <w:szCs w:val="22"/>
        </w:rPr>
        <w:t>1</w:t>
      </w:r>
      <w:r w:rsidR="008A7A14" w:rsidRPr="00DB2A03">
        <w:rPr>
          <w:sz w:val="22"/>
          <w:szCs w:val="22"/>
        </w:rPr>
        <w:t>4.</w:t>
      </w:r>
    </w:p>
    <w:p w14:paraId="27110FB9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All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Tes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s Are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N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t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ed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Equa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pacing w:val="-2"/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pacing w:val="2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 xml:space="preserve">The </w:t>
      </w:r>
      <w:r w:rsidR="008A7A14" w:rsidRPr="00DB2A03">
        <w:rPr>
          <w:i/>
          <w:spacing w:val="-3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epo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ar</w:t>
      </w:r>
      <w:r w:rsidR="008A7A14" w:rsidRPr="00DB2A03">
        <w:rPr>
          <w:i/>
          <w:spacing w:val="1"/>
          <w:sz w:val="22"/>
          <w:szCs w:val="22"/>
        </w:rPr>
        <w:t>d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5"/>
          <w:sz w:val="22"/>
          <w:szCs w:val="22"/>
        </w:rPr>
        <w:t xml:space="preserve"> </w:t>
      </w:r>
      <w:r w:rsidR="008A7A14" w:rsidRPr="00DB2A03">
        <w:rPr>
          <w:spacing w:val="1"/>
          <w:sz w:val="22"/>
          <w:szCs w:val="22"/>
        </w:rPr>
        <w:t>V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-1"/>
          <w:sz w:val="22"/>
          <w:szCs w:val="22"/>
        </w:rPr>
        <w:t>l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e 2, Nu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7, M</w:t>
      </w:r>
      <w:r w:rsidR="008A7A14" w:rsidRPr="00DB2A03">
        <w:rPr>
          <w:spacing w:val="1"/>
          <w:sz w:val="22"/>
          <w:szCs w:val="22"/>
        </w:rPr>
        <w:t>a</w:t>
      </w:r>
      <w:r w:rsidR="008A7A14" w:rsidRPr="00DB2A03">
        <w:rPr>
          <w:spacing w:val="-2"/>
          <w:sz w:val="22"/>
          <w:szCs w:val="22"/>
        </w:rPr>
        <w:t>rc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1"/>
          <w:sz w:val="22"/>
          <w:szCs w:val="22"/>
        </w:rPr>
        <w:t>/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p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pacing w:val="1"/>
          <w:sz w:val="22"/>
          <w:szCs w:val="22"/>
        </w:rPr>
        <w:t>il</w:t>
      </w:r>
      <w:r w:rsidR="008A7A14" w:rsidRPr="00DB2A03">
        <w:rPr>
          <w:sz w:val="22"/>
          <w:szCs w:val="22"/>
        </w:rPr>
        <w:t>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1997, p.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12.</w:t>
      </w:r>
    </w:p>
    <w:p w14:paraId="5494ED2B" w14:textId="77777777" w:rsidR="009D00EB" w:rsidRPr="00DB2A03" w:rsidRDefault="00C80E59" w:rsidP="00841E51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Re</w:t>
      </w:r>
      <w:r w:rsidR="008A7A14" w:rsidRPr="00DB2A03">
        <w:rPr>
          <w:spacing w:val="-3"/>
          <w:sz w:val="22"/>
          <w:szCs w:val="22"/>
        </w:rPr>
        <w:t>v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ew of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-3"/>
          <w:sz w:val="22"/>
          <w:szCs w:val="22"/>
        </w:rPr>
        <w:t>h</w:t>
      </w:r>
      <w:r w:rsidR="008A7A14" w:rsidRPr="00DB2A03">
        <w:rPr>
          <w:i/>
          <w:sz w:val="22"/>
          <w:szCs w:val="22"/>
        </w:rPr>
        <w:t xml:space="preserve">e Case </w:t>
      </w:r>
      <w:r w:rsidR="008A7A14" w:rsidRPr="00DB2A03">
        <w:rPr>
          <w:i/>
          <w:spacing w:val="-3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ga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nst</w:t>
      </w:r>
      <w:r w:rsidR="008A7A14" w:rsidRPr="00DB2A03">
        <w:rPr>
          <w:i/>
          <w:spacing w:val="2"/>
          <w:sz w:val="22"/>
          <w:szCs w:val="22"/>
        </w:rPr>
        <w:t xml:space="preserve"> </w:t>
      </w:r>
      <w:r w:rsidR="008A7A14" w:rsidRPr="00DB2A03">
        <w:rPr>
          <w:i/>
          <w:spacing w:val="-2"/>
          <w:sz w:val="22"/>
          <w:szCs w:val="22"/>
        </w:rPr>
        <w:t>S</w:t>
      </w:r>
      <w:r w:rsidR="008A7A14" w:rsidRPr="00DB2A03">
        <w:rPr>
          <w:i/>
          <w:sz w:val="22"/>
          <w:szCs w:val="22"/>
        </w:rPr>
        <w:t>cho</w:t>
      </w:r>
      <w:r w:rsidR="008A7A14" w:rsidRPr="00DB2A03">
        <w:rPr>
          <w:i/>
          <w:spacing w:val="-2"/>
          <w:sz w:val="22"/>
          <w:szCs w:val="22"/>
        </w:rPr>
        <w:t>o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z w:val="22"/>
          <w:szCs w:val="22"/>
        </w:rPr>
        <w:t>ho</w:t>
      </w:r>
      <w:r w:rsidR="008A7A14" w:rsidRPr="00DB2A03">
        <w:rPr>
          <w:i/>
          <w:spacing w:val="-1"/>
          <w:sz w:val="22"/>
          <w:szCs w:val="22"/>
        </w:rPr>
        <w:t>i</w:t>
      </w:r>
      <w:r w:rsidR="008A7A14" w:rsidRPr="00DB2A03">
        <w:rPr>
          <w:i/>
          <w:sz w:val="22"/>
          <w:szCs w:val="22"/>
        </w:rPr>
        <w:t>ce</w:t>
      </w:r>
      <w:r w:rsidR="008A7A14" w:rsidRPr="00DB2A03">
        <w:rPr>
          <w:i/>
          <w:spacing w:val="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by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Edd</w:t>
      </w:r>
      <w:r w:rsidR="008A7A14" w:rsidRPr="00DB2A03">
        <w:rPr>
          <w:spacing w:val="-3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z w:val="22"/>
          <w:szCs w:val="22"/>
        </w:rPr>
        <w:t>oe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et</w:t>
      </w:r>
      <w:r w:rsidR="008A7A14" w:rsidRPr="00DB2A03">
        <w:rPr>
          <w:spacing w:val="-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,</w:t>
      </w: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The R</w:t>
      </w:r>
      <w:r w:rsidR="008A7A14" w:rsidRPr="00DB2A03">
        <w:rPr>
          <w:i/>
          <w:spacing w:val="-3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po</w:t>
      </w:r>
      <w:r w:rsidR="008A7A14" w:rsidRPr="00DB2A03">
        <w:rPr>
          <w:i/>
          <w:spacing w:val="-2"/>
          <w:sz w:val="22"/>
          <w:szCs w:val="22"/>
        </w:rPr>
        <w:t>r</w:t>
      </w:r>
      <w:r w:rsidR="008A7A14" w:rsidRPr="00DB2A03">
        <w:rPr>
          <w:i/>
          <w:sz w:val="22"/>
          <w:szCs w:val="22"/>
        </w:rPr>
        <w:t>t</w:t>
      </w:r>
      <w:r w:rsidR="008A7A14" w:rsidRPr="00DB2A03">
        <w:rPr>
          <w:i/>
          <w:spacing w:val="1"/>
          <w:sz w:val="22"/>
          <w:szCs w:val="22"/>
        </w:rPr>
        <w:t xml:space="preserve"> </w:t>
      </w:r>
      <w:r w:rsidR="008A7A14" w:rsidRPr="00DB2A03">
        <w:rPr>
          <w:i/>
          <w:spacing w:val="-1"/>
          <w:sz w:val="22"/>
          <w:szCs w:val="22"/>
        </w:rPr>
        <w:t>C</w:t>
      </w:r>
      <w:r w:rsidR="008A7A14" w:rsidRPr="00DB2A03">
        <w:rPr>
          <w:i/>
          <w:spacing w:val="-2"/>
          <w:sz w:val="22"/>
          <w:szCs w:val="22"/>
        </w:rPr>
        <w:t>a</w:t>
      </w:r>
      <w:r w:rsidR="008A7A14" w:rsidRPr="00DB2A03">
        <w:rPr>
          <w:i/>
          <w:sz w:val="22"/>
          <w:szCs w:val="22"/>
        </w:rPr>
        <w:t>rd,</w:t>
      </w:r>
      <w:r w:rsidR="008A7A14" w:rsidRPr="00DB2A03">
        <w:rPr>
          <w:i/>
          <w:spacing w:val="2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V</w:t>
      </w:r>
      <w:r w:rsidR="008A7A14" w:rsidRPr="00DB2A03">
        <w:rPr>
          <w:sz w:val="22"/>
          <w:szCs w:val="22"/>
        </w:rPr>
        <w:t>o</w:t>
      </w:r>
      <w:r w:rsidR="008A7A14" w:rsidRPr="00DB2A03">
        <w:rPr>
          <w:spacing w:val="1"/>
          <w:sz w:val="22"/>
          <w:szCs w:val="22"/>
        </w:rPr>
        <w:t>l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e 2, Nu</w:t>
      </w:r>
      <w:r w:rsidR="008A7A14" w:rsidRPr="00DB2A03">
        <w:rPr>
          <w:spacing w:val="-4"/>
          <w:sz w:val="22"/>
          <w:szCs w:val="22"/>
        </w:rPr>
        <w:t>m</w:t>
      </w:r>
      <w:r w:rsidR="008A7A14" w:rsidRPr="00DB2A03">
        <w:rPr>
          <w:sz w:val="22"/>
          <w:szCs w:val="22"/>
        </w:rPr>
        <w:t>ber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6,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pacing w:val="3"/>
          <w:sz w:val="22"/>
          <w:szCs w:val="22"/>
        </w:rPr>
        <w:t>J</w:t>
      </w:r>
      <w:r w:rsidR="008A7A14" w:rsidRPr="00DB2A03">
        <w:rPr>
          <w:sz w:val="22"/>
          <w:szCs w:val="22"/>
        </w:rPr>
        <w:t>an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pacing w:val="1"/>
          <w:sz w:val="22"/>
          <w:szCs w:val="22"/>
        </w:rPr>
        <w:t>/</w:t>
      </w:r>
      <w:r w:rsidR="008A7A14" w:rsidRPr="00DB2A03">
        <w:rPr>
          <w:sz w:val="22"/>
          <w:szCs w:val="22"/>
        </w:rPr>
        <w:t>Fe</w:t>
      </w:r>
      <w:r w:rsidR="008A7A14" w:rsidRPr="00DB2A03">
        <w:rPr>
          <w:spacing w:val="-2"/>
          <w:sz w:val="22"/>
          <w:szCs w:val="22"/>
        </w:rPr>
        <w:t>b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pacing w:val="-2"/>
          <w:sz w:val="22"/>
          <w:szCs w:val="22"/>
        </w:rPr>
        <w:t>y</w:t>
      </w:r>
      <w:r w:rsidR="008A7A14" w:rsidRPr="00DB2A03">
        <w:rPr>
          <w:sz w:val="22"/>
          <w:szCs w:val="22"/>
        </w:rPr>
        <w:t>, 1997,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p. 16.</w:t>
      </w:r>
    </w:p>
    <w:p w14:paraId="705B76F7" w14:textId="77777777" w:rsidR="009D00EB" w:rsidRPr="00C80E59" w:rsidRDefault="00C80E59" w:rsidP="0022140F">
      <w:pPr>
        <w:spacing w:after="120"/>
        <w:ind w:left="460" w:hanging="460"/>
        <w:rPr>
          <w:sz w:val="22"/>
          <w:szCs w:val="22"/>
        </w:rPr>
      </w:pPr>
      <w:r w:rsidRPr="00DB2A03">
        <w:rPr>
          <w:sz w:val="22"/>
          <w:szCs w:val="22"/>
        </w:rPr>
        <w:t>"</w:t>
      </w:r>
      <w:r w:rsidR="008A7A14" w:rsidRPr="00DB2A03">
        <w:rPr>
          <w:sz w:val="22"/>
          <w:szCs w:val="22"/>
        </w:rPr>
        <w:t>Scho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C</w:t>
      </w:r>
      <w:r w:rsidR="008A7A14" w:rsidRPr="00DB2A03">
        <w:rPr>
          <w:sz w:val="22"/>
          <w:szCs w:val="22"/>
        </w:rPr>
        <w:t>ho</w:t>
      </w:r>
      <w:r w:rsidR="008A7A14" w:rsidRPr="00DB2A03">
        <w:rPr>
          <w:spacing w:val="-1"/>
          <w:sz w:val="22"/>
          <w:szCs w:val="22"/>
        </w:rPr>
        <w:t>i</w:t>
      </w:r>
      <w:r w:rsidR="008A7A14" w:rsidRPr="00DB2A03">
        <w:rPr>
          <w:sz w:val="22"/>
          <w:szCs w:val="22"/>
        </w:rPr>
        <w:t>ce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D</w:t>
      </w:r>
      <w:r w:rsidR="008A7A14" w:rsidRPr="00DB2A03">
        <w:rPr>
          <w:spacing w:val="-2"/>
          <w:sz w:val="22"/>
          <w:szCs w:val="22"/>
        </w:rPr>
        <w:t>a</w:t>
      </w:r>
      <w:r w:rsidR="008A7A14" w:rsidRPr="00DB2A03">
        <w:rPr>
          <w:spacing w:val="1"/>
          <w:sz w:val="22"/>
          <w:szCs w:val="22"/>
        </w:rPr>
        <w:t>t</w:t>
      </w:r>
      <w:r w:rsidR="008A7A14" w:rsidRPr="00DB2A03">
        <w:rPr>
          <w:sz w:val="22"/>
          <w:szCs w:val="22"/>
        </w:rPr>
        <w:t>a R</w:t>
      </w:r>
      <w:r w:rsidR="008A7A14" w:rsidRPr="00DB2A03">
        <w:rPr>
          <w:spacing w:val="-3"/>
          <w:sz w:val="22"/>
          <w:szCs w:val="22"/>
        </w:rPr>
        <w:t>e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1"/>
          <w:sz w:val="22"/>
          <w:szCs w:val="22"/>
        </w:rPr>
        <w:t>c</w:t>
      </w:r>
      <w:r w:rsidR="008A7A14" w:rsidRPr="00DB2A03">
        <w:rPr>
          <w:spacing w:val="-2"/>
          <w:sz w:val="22"/>
          <w:szCs w:val="22"/>
        </w:rPr>
        <w:t>u</w:t>
      </w:r>
      <w:r w:rsidR="008A7A14" w:rsidRPr="00DB2A03">
        <w:rPr>
          <w:sz w:val="22"/>
          <w:szCs w:val="22"/>
        </w:rPr>
        <w:t xml:space="preserve">ed </w:t>
      </w:r>
      <w:r w:rsidR="008A7A14" w:rsidRPr="00DB2A03">
        <w:rPr>
          <w:spacing w:val="1"/>
          <w:sz w:val="22"/>
          <w:szCs w:val="22"/>
        </w:rPr>
        <w:t>f</w:t>
      </w:r>
      <w:r w:rsidR="008A7A14" w:rsidRPr="00DB2A03">
        <w:rPr>
          <w:spacing w:val="-2"/>
          <w:sz w:val="22"/>
          <w:szCs w:val="22"/>
        </w:rPr>
        <w:t>r</w:t>
      </w:r>
      <w:r w:rsidR="008A7A14" w:rsidRPr="00DB2A03">
        <w:rPr>
          <w:sz w:val="22"/>
          <w:szCs w:val="22"/>
        </w:rPr>
        <w:t>om</w:t>
      </w:r>
      <w:r w:rsidR="008A7A14" w:rsidRPr="00DB2A03">
        <w:rPr>
          <w:spacing w:val="-4"/>
          <w:sz w:val="22"/>
          <w:szCs w:val="22"/>
        </w:rPr>
        <w:t xml:space="preserve"> </w:t>
      </w:r>
      <w:r w:rsidR="008A7A14" w:rsidRPr="00DB2A03">
        <w:rPr>
          <w:spacing w:val="-1"/>
          <w:sz w:val="22"/>
          <w:szCs w:val="22"/>
        </w:rPr>
        <w:t>B</w:t>
      </w:r>
      <w:r w:rsidR="008A7A14" w:rsidRPr="00DB2A03">
        <w:rPr>
          <w:sz w:val="22"/>
          <w:szCs w:val="22"/>
        </w:rPr>
        <w:t>ad Sc</w:t>
      </w:r>
      <w:r w:rsidR="008A7A14" w:rsidRPr="00DB2A03">
        <w:rPr>
          <w:spacing w:val="1"/>
          <w:sz w:val="22"/>
          <w:szCs w:val="22"/>
        </w:rPr>
        <w:t>i</w:t>
      </w:r>
      <w:r w:rsidR="008A7A14" w:rsidRPr="00DB2A03">
        <w:rPr>
          <w:sz w:val="22"/>
          <w:szCs w:val="22"/>
        </w:rPr>
        <w:t>en</w:t>
      </w:r>
      <w:r w:rsidR="008A7A14" w:rsidRPr="00DB2A03">
        <w:rPr>
          <w:spacing w:val="-2"/>
          <w:sz w:val="22"/>
          <w:szCs w:val="22"/>
        </w:rPr>
        <w:t>c</w:t>
      </w:r>
      <w:r w:rsidR="008A7A14" w:rsidRPr="00DB2A03">
        <w:rPr>
          <w:sz w:val="22"/>
          <w:szCs w:val="22"/>
        </w:rPr>
        <w:t>e,</w:t>
      </w:r>
      <w:r w:rsidRPr="00DB2A03">
        <w:rPr>
          <w:sz w:val="22"/>
          <w:szCs w:val="22"/>
        </w:rPr>
        <w:t>"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pacing w:val="-3"/>
          <w:sz w:val="22"/>
          <w:szCs w:val="22"/>
        </w:rPr>
        <w:t>w</w:t>
      </w:r>
      <w:r w:rsidR="008A7A14" w:rsidRPr="00DB2A03">
        <w:rPr>
          <w:spacing w:val="1"/>
          <w:sz w:val="22"/>
          <w:szCs w:val="22"/>
        </w:rPr>
        <w:t>it</w:t>
      </w:r>
      <w:r w:rsidR="008A7A14" w:rsidRPr="00DB2A03">
        <w:rPr>
          <w:sz w:val="22"/>
          <w:szCs w:val="22"/>
        </w:rPr>
        <w:t>h</w:t>
      </w:r>
      <w:r w:rsidR="008A7A14" w:rsidRPr="00DB2A03">
        <w:rPr>
          <w:spacing w:val="-2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>Paul</w:t>
      </w:r>
      <w:r w:rsidR="008A7A14" w:rsidRPr="00DB2A03">
        <w:rPr>
          <w:spacing w:val="1"/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E. </w:t>
      </w:r>
      <w:r w:rsidR="008A7A14" w:rsidRPr="00DB2A03">
        <w:rPr>
          <w:spacing w:val="-3"/>
          <w:sz w:val="22"/>
          <w:szCs w:val="22"/>
        </w:rPr>
        <w:t>P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-1"/>
          <w:sz w:val="22"/>
          <w:szCs w:val="22"/>
        </w:rPr>
        <w:t>t</w:t>
      </w:r>
      <w:r w:rsidR="008A7A14" w:rsidRPr="00DB2A03">
        <w:rPr>
          <w:sz w:val="22"/>
          <w:szCs w:val="22"/>
        </w:rPr>
        <w:t>e</w:t>
      </w:r>
      <w:r w:rsidR="008A7A14" w:rsidRPr="00DB2A03">
        <w:rPr>
          <w:spacing w:val="1"/>
          <w:sz w:val="22"/>
          <w:szCs w:val="22"/>
        </w:rPr>
        <w:t>r</w:t>
      </w:r>
      <w:r w:rsidR="008A7A14" w:rsidRPr="00DB2A03">
        <w:rPr>
          <w:sz w:val="22"/>
          <w:szCs w:val="22"/>
        </w:rPr>
        <w:t>s</w:t>
      </w:r>
      <w:r w:rsidR="008A7A14" w:rsidRPr="00DB2A03">
        <w:rPr>
          <w:spacing w:val="-2"/>
          <w:sz w:val="22"/>
          <w:szCs w:val="22"/>
        </w:rPr>
        <w:t>o</w:t>
      </w:r>
      <w:r w:rsidR="008A7A14" w:rsidRPr="00DB2A03">
        <w:rPr>
          <w:sz w:val="22"/>
          <w:szCs w:val="22"/>
        </w:rPr>
        <w:t>n,</w:t>
      </w:r>
      <w:r w:rsidR="008A7A14" w:rsidRPr="00DB2A03">
        <w:rPr>
          <w:spacing w:val="3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 xml:space="preserve">The </w:t>
      </w:r>
      <w:r w:rsidR="008A7A14" w:rsidRPr="00DB2A03">
        <w:rPr>
          <w:i/>
          <w:spacing w:val="-4"/>
          <w:sz w:val="22"/>
          <w:szCs w:val="22"/>
        </w:rPr>
        <w:t>W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1"/>
          <w:sz w:val="22"/>
          <w:szCs w:val="22"/>
        </w:rPr>
        <w:t>l</w:t>
      </w:r>
      <w:r w:rsidR="008A7A14" w:rsidRPr="00DB2A03">
        <w:rPr>
          <w:i/>
          <w:sz w:val="22"/>
          <w:szCs w:val="22"/>
        </w:rPr>
        <w:t>l</w:t>
      </w:r>
      <w:r w:rsidR="008A7A14" w:rsidRPr="00DB2A03">
        <w:rPr>
          <w:i/>
          <w:spacing w:val="-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S</w:t>
      </w:r>
      <w:r w:rsidR="008A7A14" w:rsidRPr="00DB2A03">
        <w:rPr>
          <w:i/>
          <w:spacing w:val="1"/>
          <w:sz w:val="22"/>
          <w:szCs w:val="22"/>
        </w:rPr>
        <w:t>t</w:t>
      </w:r>
      <w:r w:rsidR="008A7A14" w:rsidRPr="00DB2A03">
        <w:rPr>
          <w:i/>
          <w:sz w:val="22"/>
          <w:szCs w:val="22"/>
        </w:rPr>
        <w:t>r</w:t>
      </w:r>
      <w:r w:rsidR="008A7A14" w:rsidRPr="00DB2A03">
        <w:rPr>
          <w:i/>
          <w:spacing w:val="-2"/>
          <w:sz w:val="22"/>
          <w:szCs w:val="22"/>
        </w:rPr>
        <w:t>e</w:t>
      </w:r>
      <w:r w:rsidR="008A7A14" w:rsidRPr="00DB2A03">
        <w:rPr>
          <w:i/>
          <w:sz w:val="22"/>
          <w:szCs w:val="22"/>
        </w:rPr>
        <w:t>et</w:t>
      </w:r>
      <w:r w:rsidR="008A7A14" w:rsidRPr="00DB2A03">
        <w:rPr>
          <w:i/>
          <w:spacing w:val="-1"/>
          <w:sz w:val="22"/>
          <w:szCs w:val="22"/>
        </w:rPr>
        <w:t xml:space="preserve"> </w:t>
      </w:r>
      <w:r w:rsidR="008A7A14" w:rsidRPr="00DB2A03">
        <w:rPr>
          <w:i/>
          <w:sz w:val="22"/>
          <w:szCs w:val="22"/>
        </w:rPr>
        <w:t>Jou</w:t>
      </w:r>
      <w:r w:rsidR="008A7A14" w:rsidRPr="00DB2A03">
        <w:rPr>
          <w:i/>
          <w:spacing w:val="1"/>
          <w:sz w:val="22"/>
          <w:szCs w:val="22"/>
        </w:rPr>
        <w:t>r</w:t>
      </w:r>
      <w:r w:rsidR="008A7A14" w:rsidRPr="00DB2A03">
        <w:rPr>
          <w:i/>
          <w:spacing w:val="-2"/>
          <w:sz w:val="22"/>
          <w:szCs w:val="22"/>
        </w:rPr>
        <w:t>n</w:t>
      </w:r>
      <w:r w:rsidR="008A7A14" w:rsidRPr="00DB2A03">
        <w:rPr>
          <w:i/>
          <w:sz w:val="22"/>
          <w:szCs w:val="22"/>
        </w:rPr>
        <w:t>a</w:t>
      </w:r>
      <w:r w:rsidR="008A7A14" w:rsidRPr="00DB2A03">
        <w:rPr>
          <w:i/>
          <w:spacing w:val="2"/>
          <w:sz w:val="22"/>
          <w:szCs w:val="22"/>
        </w:rPr>
        <w:t>l</w:t>
      </w:r>
      <w:r w:rsidR="008A7A14" w:rsidRPr="00DB2A03">
        <w:rPr>
          <w:sz w:val="22"/>
          <w:szCs w:val="22"/>
        </w:rPr>
        <w:t xml:space="preserve">,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u</w:t>
      </w:r>
      <w:r w:rsidR="008A7A14" w:rsidRPr="00DB2A03">
        <w:rPr>
          <w:spacing w:val="-2"/>
          <w:sz w:val="22"/>
          <w:szCs w:val="22"/>
        </w:rPr>
        <w:t>g</w:t>
      </w:r>
      <w:r w:rsidR="008A7A14" w:rsidRPr="00DB2A03">
        <w:rPr>
          <w:sz w:val="22"/>
          <w:szCs w:val="22"/>
        </w:rPr>
        <w:t>ust</w:t>
      </w:r>
      <w:r w:rsidR="007254EF" w:rsidRPr="00DB2A03">
        <w:rPr>
          <w:sz w:val="22"/>
          <w:szCs w:val="22"/>
        </w:rPr>
        <w:t xml:space="preserve"> </w:t>
      </w:r>
      <w:r w:rsidR="008A7A14" w:rsidRPr="00DB2A03">
        <w:rPr>
          <w:sz w:val="22"/>
          <w:szCs w:val="22"/>
        </w:rPr>
        <w:t xml:space="preserve">14, 1996, </w:t>
      </w:r>
      <w:r w:rsidR="008A7A14" w:rsidRPr="00DB2A03">
        <w:rPr>
          <w:spacing w:val="-2"/>
          <w:sz w:val="22"/>
          <w:szCs w:val="22"/>
        </w:rPr>
        <w:t>p</w:t>
      </w:r>
      <w:r w:rsidR="008A7A14" w:rsidRPr="00DB2A03">
        <w:rPr>
          <w:sz w:val="22"/>
          <w:szCs w:val="22"/>
        </w:rPr>
        <w:t xml:space="preserve">. </w:t>
      </w:r>
      <w:r w:rsidR="008A7A14" w:rsidRPr="00DB2A03">
        <w:rPr>
          <w:spacing w:val="-1"/>
          <w:sz w:val="22"/>
          <w:szCs w:val="22"/>
        </w:rPr>
        <w:t>A</w:t>
      </w:r>
      <w:r w:rsidR="008A7A14" w:rsidRPr="00DB2A03">
        <w:rPr>
          <w:sz w:val="22"/>
          <w:szCs w:val="22"/>
        </w:rPr>
        <w:t>14.</w:t>
      </w:r>
    </w:p>
    <w:sectPr w:rsidR="009D00EB" w:rsidRPr="00C80E59" w:rsidSect="00A56D2D">
      <w:footerReference w:type="default" r:id="rId220"/>
      <w:pgSz w:w="12240" w:h="15840"/>
      <w:pgMar w:top="1360" w:right="1320" w:bottom="280" w:left="13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43348" w14:textId="77777777" w:rsidR="007D2F4E" w:rsidRDefault="007D2F4E">
      <w:r>
        <w:separator/>
      </w:r>
    </w:p>
  </w:endnote>
  <w:endnote w:type="continuationSeparator" w:id="0">
    <w:p w14:paraId="2EDE2947" w14:textId="77777777" w:rsidR="007D2F4E" w:rsidRDefault="007D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117D" w14:textId="77777777" w:rsidR="00E03239" w:rsidRDefault="00E0323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B146C0" wp14:editId="0DF405F3">
              <wp:simplePos x="0" y="0"/>
              <wp:positionH relativeFrom="page">
                <wp:posOffset>6694170</wp:posOffset>
              </wp:positionH>
              <wp:positionV relativeFrom="page">
                <wp:posOffset>9282430</wp:posOffset>
              </wp:positionV>
              <wp:extent cx="191135" cy="165735"/>
              <wp:effectExtent l="0" t="0" r="1841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4F8B7" w14:textId="73809407" w:rsidR="00E03239" w:rsidRDefault="00E03239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02D5">
                            <w:rPr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146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1pt;margin-top:730.9pt;width:15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eZqQ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" filled="f" stroked="f">
              <v:textbox inset="0,0,0,0">
                <w:txbxContent>
                  <w:p w14:paraId="6594F8B7" w14:textId="73809407" w:rsidR="00E03239" w:rsidRDefault="00E03239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02D5">
                      <w:rPr>
                        <w:noProof/>
                        <w:sz w:val="22"/>
                        <w:szCs w:val="22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7B02D" w14:textId="77777777" w:rsidR="007D2F4E" w:rsidRDefault="007D2F4E">
      <w:r>
        <w:separator/>
      </w:r>
    </w:p>
  </w:footnote>
  <w:footnote w:type="continuationSeparator" w:id="0">
    <w:p w14:paraId="239A890F" w14:textId="77777777" w:rsidR="007D2F4E" w:rsidRDefault="007D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DD8"/>
    <w:multiLevelType w:val="multilevel"/>
    <w:tmpl w:val="3092D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3005E7"/>
    <w:multiLevelType w:val="multilevel"/>
    <w:tmpl w:val="22DE03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146563"/>
    <w:multiLevelType w:val="multilevel"/>
    <w:tmpl w:val="92A6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EB"/>
    <w:rsid w:val="00013A65"/>
    <w:rsid w:val="00027250"/>
    <w:rsid w:val="00033957"/>
    <w:rsid w:val="00043B64"/>
    <w:rsid w:val="00064C5C"/>
    <w:rsid w:val="000767A7"/>
    <w:rsid w:val="00081D35"/>
    <w:rsid w:val="00094BB8"/>
    <w:rsid w:val="00094D1D"/>
    <w:rsid w:val="000B5C6E"/>
    <w:rsid w:val="000D19A6"/>
    <w:rsid w:val="000E1DE8"/>
    <w:rsid w:val="000E5976"/>
    <w:rsid w:val="000F1B84"/>
    <w:rsid w:val="000F4B30"/>
    <w:rsid w:val="000F6C1D"/>
    <w:rsid w:val="000F76F8"/>
    <w:rsid w:val="00103BE4"/>
    <w:rsid w:val="001054F6"/>
    <w:rsid w:val="0010688A"/>
    <w:rsid w:val="00110116"/>
    <w:rsid w:val="00112C3D"/>
    <w:rsid w:val="00116EEA"/>
    <w:rsid w:val="00127F51"/>
    <w:rsid w:val="001350FB"/>
    <w:rsid w:val="00144803"/>
    <w:rsid w:val="00155848"/>
    <w:rsid w:val="001563AE"/>
    <w:rsid w:val="00162FB4"/>
    <w:rsid w:val="001723CF"/>
    <w:rsid w:val="00176992"/>
    <w:rsid w:val="001A3306"/>
    <w:rsid w:val="001D346D"/>
    <w:rsid w:val="001D6D7C"/>
    <w:rsid w:val="001F60E9"/>
    <w:rsid w:val="00206ECA"/>
    <w:rsid w:val="0022140F"/>
    <w:rsid w:val="00256E5C"/>
    <w:rsid w:val="00257A3B"/>
    <w:rsid w:val="00266C25"/>
    <w:rsid w:val="00286937"/>
    <w:rsid w:val="002F4717"/>
    <w:rsid w:val="002F59B5"/>
    <w:rsid w:val="002F6226"/>
    <w:rsid w:val="002F73B2"/>
    <w:rsid w:val="003060D6"/>
    <w:rsid w:val="0031643C"/>
    <w:rsid w:val="00333627"/>
    <w:rsid w:val="003344EE"/>
    <w:rsid w:val="00370998"/>
    <w:rsid w:val="00393EF7"/>
    <w:rsid w:val="00412447"/>
    <w:rsid w:val="004232EF"/>
    <w:rsid w:val="00426F49"/>
    <w:rsid w:val="00444EC4"/>
    <w:rsid w:val="004601BE"/>
    <w:rsid w:val="00462B73"/>
    <w:rsid w:val="00463895"/>
    <w:rsid w:val="004755B2"/>
    <w:rsid w:val="004828FE"/>
    <w:rsid w:val="004C73D3"/>
    <w:rsid w:val="004C78D6"/>
    <w:rsid w:val="004D045C"/>
    <w:rsid w:val="004E1537"/>
    <w:rsid w:val="004F3875"/>
    <w:rsid w:val="00504984"/>
    <w:rsid w:val="00510127"/>
    <w:rsid w:val="00531F4E"/>
    <w:rsid w:val="00552AAE"/>
    <w:rsid w:val="00553953"/>
    <w:rsid w:val="005547B8"/>
    <w:rsid w:val="00563E84"/>
    <w:rsid w:val="00565393"/>
    <w:rsid w:val="005708C2"/>
    <w:rsid w:val="00587ABE"/>
    <w:rsid w:val="00597E2E"/>
    <w:rsid w:val="005B3642"/>
    <w:rsid w:val="005B667C"/>
    <w:rsid w:val="005C5C02"/>
    <w:rsid w:val="005F0ECB"/>
    <w:rsid w:val="005F538D"/>
    <w:rsid w:val="00600EA0"/>
    <w:rsid w:val="006033D0"/>
    <w:rsid w:val="00612833"/>
    <w:rsid w:val="00637AEA"/>
    <w:rsid w:val="00640E51"/>
    <w:rsid w:val="006447A3"/>
    <w:rsid w:val="00644A7A"/>
    <w:rsid w:val="00651029"/>
    <w:rsid w:val="00654C84"/>
    <w:rsid w:val="00661EAE"/>
    <w:rsid w:val="00687BE0"/>
    <w:rsid w:val="00691CD3"/>
    <w:rsid w:val="00694AEC"/>
    <w:rsid w:val="006A7BA1"/>
    <w:rsid w:val="006B76B4"/>
    <w:rsid w:val="006C1391"/>
    <w:rsid w:val="006D5196"/>
    <w:rsid w:val="006D539B"/>
    <w:rsid w:val="006D6770"/>
    <w:rsid w:val="00700399"/>
    <w:rsid w:val="00706154"/>
    <w:rsid w:val="007145CA"/>
    <w:rsid w:val="007149DE"/>
    <w:rsid w:val="007254EF"/>
    <w:rsid w:val="00737EA6"/>
    <w:rsid w:val="0078611F"/>
    <w:rsid w:val="00786402"/>
    <w:rsid w:val="00792479"/>
    <w:rsid w:val="007931D1"/>
    <w:rsid w:val="007B041B"/>
    <w:rsid w:val="007B2F0F"/>
    <w:rsid w:val="007C03F4"/>
    <w:rsid w:val="007C3CD2"/>
    <w:rsid w:val="007C6DE4"/>
    <w:rsid w:val="007D2F4E"/>
    <w:rsid w:val="007D4E83"/>
    <w:rsid w:val="007E48E3"/>
    <w:rsid w:val="007E5E36"/>
    <w:rsid w:val="007E6E8D"/>
    <w:rsid w:val="00800DC6"/>
    <w:rsid w:val="00804307"/>
    <w:rsid w:val="00824A20"/>
    <w:rsid w:val="00832F53"/>
    <w:rsid w:val="00841E51"/>
    <w:rsid w:val="00852B11"/>
    <w:rsid w:val="00860A71"/>
    <w:rsid w:val="00860A98"/>
    <w:rsid w:val="00862326"/>
    <w:rsid w:val="008A06EE"/>
    <w:rsid w:val="008A2A6C"/>
    <w:rsid w:val="008A6E03"/>
    <w:rsid w:val="008A7A14"/>
    <w:rsid w:val="008B19C3"/>
    <w:rsid w:val="008C47B7"/>
    <w:rsid w:val="008C77F3"/>
    <w:rsid w:val="008D37B1"/>
    <w:rsid w:val="008E7F65"/>
    <w:rsid w:val="0090488B"/>
    <w:rsid w:val="009216E6"/>
    <w:rsid w:val="009302D5"/>
    <w:rsid w:val="00937A3C"/>
    <w:rsid w:val="00943B3A"/>
    <w:rsid w:val="00975D2F"/>
    <w:rsid w:val="009803B9"/>
    <w:rsid w:val="009811B6"/>
    <w:rsid w:val="00987719"/>
    <w:rsid w:val="00987AEE"/>
    <w:rsid w:val="009A1B41"/>
    <w:rsid w:val="009C2FA6"/>
    <w:rsid w:val="009D00EB"/>
    <w:rsid w:val="009E755D"/>
    <w:rsid w:val="009F0450"/>
    <w:rsid w:val="009F56A1"/>
    <w:rsid w:val="00A115EF"/>
    <w:rsid w:val="00A117D4"/>
    <w:rsid w:val="00A26131"/>
    <w:rsid w:val="00A34BBC"/>
    <w:rsid w:val="00A443B7"/>
    <w:rsid w:val="00A4582A"/>
    <w:rsid w:val="00A46FDB"/>
    <w:rsid w:val="00A538B2"/>
    <w:rsid w:val="00A56D2D"/>
    <w:rsid w:val="00A64336"/>
    <w:rsid w:val="00A70D73"/>
    <w:rsid w:val="00A86C10"/>
    <w:rsid w:val="00AC2C6B"/>
    <w:rsid w:val="00AD225A"/>
    <w:rsid w:val="00AD5AEE"/>
    <w:rsid w:val="00AD73BF"/>
    <w:rsid w:val="00AD7495"/>
    <w:rsid w:val="00AD7BB5"/>
    <w:rsid w:val="00AE2F35"/>
    <w:rsid w:val="00AE6B27"/>
    <w:rsid w:val="00B022B4"/>
    <w:rsid w:val="00B04671"/>
    <w:rsid w:val="00B053D9"/>
    <w:rsid w:val="00B16621"/>
    <w:rsid w:val="00B20C88"/>
    <w:rsid w:val="00B325D2"/>
    <w:rsid w:val="00B336B6"/>
    <w:rsid w:val="00B35986"/>
    <w:rsid w:val="00B45E5B"/>
    <w:rsid w:val="00B548C8"/>
    <w:rsid w:val="00B664A1"/>
    <w:rsid w:val="00B669C3"/>
    <w:rsid w:val="00B7481C"/>
    <w:rsid w:val="00BB0283"/>
    <w:rsid w:val="00BB6C31"/>
    <w:rsid w:val="00BD56EC"/>
    <w:rsid w:val="00BD570B"/>
    <w:rsid w:val="00BF144A"/>
    <w:rsid w:val="00C11C28"/>
    <w:rsid w:val="00C37D2D"/>
    <w:rsid w:val="00C405D5"/>
    <w:rsid w:val="00C57298"/>
    <w:rsid w:val="00C80E59"/>
    <w:rsid w:val="00C846CA"/>
    <w:rsid w:val="00C850C0"/>
    <w:rsid w:val="00C87E7E"/>
    <w:rsid w:val="00CA5E66"/>
    <w:rsid w:val="00CC1FB4"/>
    <w:rsid w:val="00CC7C61"/>
    <w:rsid w:val="00CD10DE"/>
    <w:rsid w:val="00CD11B0"/>
    <w:rsid w:val="00CF7952"/>
    <w:rsid w:val="00D00745"/>
    <w:rsid w:val="00D22DBD"/>
    <w:rsid w:val="00D35D23"/>
    <w:rsid w:val="00D463BC"/>
    <w:rsid w:val="00D61D1C"/>
    <w:rsid w:val="00D66DD8"/>
    <w:rsid w:val="00D806F9"/>
    <w:rsid w:val="00D87C07"/>
    <w:rsid w:val="00D93037"/>
    <w:rsid w:val="00D946FC"/>
    <w:rsid w:val="00DA531E"/>
    <w:rsid w:val="00DA5A26"/>
    <w:rsid w:val="00DB2A03"/>
    <w:rsid w:val="00DD7D06"/>
    <w:rsid w:val="00DE22EE"/>
    <w:rsid w:val="00DE749D"/>
    <w:rsid w:val="00DF23DB"/>
    <w:rsid w:val="00DF4DEE"/>
    <w:rsid w:val="00DF5002"/>
    <w:rsid w:val="00E03239"/>
    <w:rsid w:val="00E05282"/>
    <w:rsid w:val="00E12D92"/>
    <w:rsid w:val="00E30258"/>
    <w:rsid w:val="00E31AA8"/>
    <w:rsid w:val="00E33345"/>
    <w:rsid w:val="00E41F11"/>
    <w:rsid w:val="00E52FF2"/>
    <w:rsid w:val="00E54B97"/>
    <w:rsid w:val="00ED7B5E"/>
    <w:rsid w:val="00EE4710"/>
    <w:rsid w:val="00EE714E"/>
    <w:rsid w:val="00EF7711"/>
    <w:rsid w:val="00F12031"/>
    <w:rsid w:val="00F527B5"/>
    <w:rsid w:val="00F86B27"/>
    <w:rsid w:val="00F87ECF"/>
    <w:rsid w:val="00F923CF"/>
    <w:rsid w:val="00FA0036"/>
    <w:rsid w:val="00FA7524"/>
    <w:rsid w:val="00FC1EC9"/>
    <w:rsid w:val="00FC2D7B"/>
    <w:rsid w:val="00FD2A78"/>
    <w:rsid w:val="00FD6237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2AC557"/>
  <w15:docId w15:val="{A9570349-EB45-4E6D-AF2A-F0F94CF1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2AA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9247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B028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7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7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7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7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mmagic.com/eLibrary/ARCHIVES/GENERAL/GLDWTRUS/G100817G.pdf" TargetMode="External"/><Relationship Id="rId21" Type="http://schemas.openxmlformats.org/officeDocument/2006/relationships/hyperlink" Target="https://cpb-us-e1.wpmucdn.com/wordpressua.uark.edu/dist/9/451/files/2018/04/Observed-Characteristics-Teacher-Quality-2012-1xcr9sh.pdf" TargetMode="External"/><Relationship Id="rId42" Type="http://schemas.openxmlformats.org/officeDocument/2006/relationships/hyperlink" Target="https://cpb-us-e1.wpmucdn.com/wordpressua.uark.edu/dist/9/451/files/2018/04/Effectiveness-of-school-choice-1999-xdcmwz.pdf" TargetMode="External"/><Relationship Id="rId63" Type="http://schemas.openxmlformats.org/officeDocument/2006/relationships/hyperlink" Target="http://www.nytimes.com/2013/11/24/opinion/sunday/art-makes-you-smart.html?_r=0" TargetMode="External"/><Relationship Id="rId84" Type="http://schemas.openxmlformats.org/officeDocument/2006/relationships/hyperlink" Target="https://cpb-us-e1.wpmucdn.com/wordpressua.uark.edu/dist/9/451/files/2018/04/PJE-Fixing-special-education-2007-272uizl.pdf" TargetMode="External"/><Relationship Id="rId138" Type="http://schemas.openxmlformats.org/officeDocument/2006/relationships/hyperlink" Target="http://www.manhattan-institute.org/html/ewp_05.htm" TargetMode="External"/><Relationship Id="rId159" Type="http://schemas.openxmlformats.org/officeDocument/2006/relationships/hyperlink" Target="http://www.hks.harvard.edu/pepg/PDF/Papers/parclev.pdf" TargetMode="External"/><Relationship Id="rId170" Type="http://schemas.openxmlformats.org/officeDocument/2006/relationships/hyperlink" Target="https://www.gainesvilletimes.com/opinion/commentary-results-prove-charter-schools-effectiveness/" TargetMode="External"/><Relationship Id="rId191" Type="http://schemas.openxmlformats.org/officeDocument/2006/relationships/hyperlink" Target="https://www.manhattan-institute.org/html/special-plan-palin-1681.html" TargetMode="External"/><Relationship Id="rId205" Type="http://schemas.openxmlformats.org/officeDocument/2006/relationships/hyperlink" Target="http://www.manhattan-institute.org/html/_chicsuntimes-promoting_the_end_social.htm" TargetMode="External"/><Relationship Id="rId107" Type="http://schemas.openxmlformats.org/officeDocument/2006/relationships/hyperlink" Target="http://www.schoolchoices.org/roo/jay1.htm" TargetMode="External"/><Relationship Id="rId11" Type="http://schemas.openxmlformats.org/officeDocument/2006/relationships/hyperlink" Target="http://www.tandfonline.com/doi/full/10.1080/15582159.2016.1270143" TargetMode="External"/><Relationship Id="rId32" Type="http://schemas.openxmlformats.org/officeDocument/2006/relationships/hyperlink" Target="http://educationnext.org/getting-ahead-by-staying-behind/" TargetMode="External"/><Relationship Id="rId53" Type="http://schemas.openxmlformats.org/officeDocument/2006/relationships/hyperlink" Target="https://object.cato.org/sites/cato.org/files/pubs/pdf/educational-freedom.pdf" TargetMode="External"/><Relationship Id="rId74" Type="http://schemas.openxmlformats.org/officeDocument/2006/relationships/hyperlink" Target="http://online.wsj.com/article/SB10001424052748704240504574586414177614976.html?mod=googlenews_wsj" TargetMode="External"/><Relationship Id="rId128" Type="http://schemas.openxmlformats.org/officeDocument/2006/relationships/hyperlink" Target="http://www.manhattan-institute.org/html/cr_50.htm" TargetMode="External"/><Relationship Id="rId149" Type="http://schemas.openxmlformats.org/officeDocument/2006/relationships/hyperlink" Target="http://www.manhattan-institute.org/html/cb_27.ht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manhattan-institute.org/educationmyths/" TargetMode="External"/><Relationship Id="rId160" Type="http://schemas.openxmlformats.org/officeDocument/2006/relationships/hyperlink" Target="http://www.hks.harvard.edu/pepg/PDF/Papers/clev2ex.pdf" TargetMode="External"/><Relationship Id="rId181" Type="http://schemas.openxmlformats.org/officeDocument/2006/relationships/hyperlink" Target="https://www.manhattan-institute.org/html/obamas-education-rhetoric-doesnt-come-close-reality-2357.html" TargetMode="External"/><Relationship Id="rId216" Type="http://schemas.openxmlformats.org/officeDocument/2006/relationships/hyperlink" Target="http://www.usatoday.com/news/opinion/editorials/2005-05-30-nclb-higher-education_x.htm" TargetMode="External"/><Relationship Id="rId22" Type="http://schemas.openxmlformats.org/officeDocument/2006/relationships/hyperlink" Target="http://educationnext.org/when-the-best-is-mediocre/" TargetMode="External"/><Relationship Id="rId43" Type="http://schemas.openxmlformats.org/officeDocument/2006/relationships/hyperlink" Target="https://cpb-us-e1.wpmucdn.com/wordpressua.uark.edu/dist/9/451/files/2018/04/Civic-values-public-private-schools-chapter-1f5d3qd.pdf" TargetMode="External"/><Relationship Id="rId64" Type="http://schemas.openxmlformats.org/officeDocument/2006/relationships/hyperlink" Target="http://educationnext.org/historian-ravitch-trades-fact-for-fiction/" TargetMode="External"/><Relationship Id="rId118" Type="http://schemas.openxmlformats.org/officeDocument/2006/relationships/hyperlink" Target="https://cpb-us-e1.wpmucdn.com/wordpressua.uark.edu/dist/9/451/files/2018/04/milwaukee-parental-choice-program-effect-school-integration-0410-27kas8b.pdf" TargetMode="External"/><Relationship Id="rId139" Type="http://schemas.openxmlformats.org/officeDocument/2006/relationships/hyperlink" Target="http://www.manhattan-institute.org/html/ewp_04.htm" TargetMode="External"/><Relationship Id="rId85" Type="http://schemas.openxmlformats.org/officeDocument/2006/relationships/hyperlink" Target="https://cpb-us-e1.wpmucdn.com/wordpressua.uark.edu/dist/9/451/files/2018/04/Intro-Best-idea-for-improve-k-12-2007-1ulbdhh.pdf" TargetMode="External"/><Relationship Id="rId150" Type="http://schemas.openxmlformats.org/officeDocument/2006/relationships/hyperlink" Target="http://www.docstoc.com/docs/18252847/HIGH-SCHOOL-GRADUATION-RATES-IN-OHIO" TargetMode="External"/><Relationship Id="rId171" Type="http://schemas.openxmlformats.org/officeDocument/2006/relationships/hyperlink" Target="http://bit.ly/zURd3A" TargetMode="External"/><Relationship Id="rId192" Type="http://schemas.openxmlformats.org/officeDocument/2006/relationships/hyperlink" Target="http://www2.arkansasonline.com/news/2008/jul/20/consolidating-school-districts-not-always-20080720/?subscriber/national" TargetMode="External"/><Relationship Id="rId206" Type="http://schemas.openxmlformats.org/officeDocument/2006/relationships/hyperlink" Target="http://www.cbsnews.com/stories/2006/07/28/opinion/main1845999.shtml" TargetMode="External"/><Relationship Id="rId12" Type="http://schemas.openxmlformats.org/officeDocument/2006/relationships/hyperlink" Target="http://www.tandfonline.com/doi/full/10.1080/19345747.2015.1086915" TargetMode="External"/><Relationship Id="rId33" Type="http://schemas.openxmlformats.org/officeDocument/2006/relationships/hyperlink" Target="https://cpb-us-e1.wpmucdn.com/wordpressua.uark.edu/dist/9/451/files/2018/04/Testing-high-stakes-tests-0604-19kfnc4.pdf" TargetMode="External"/><Relationship Id="rId108" Type="http://schemas.openxmlformats.org/officeDocument/2006/relationships/hyperlink" Target="https://cpb-us-e1.wpmucdn.com/wordpressua.uark.edu/dist/9/451/files/2018/04/Race-Relations-Central-City-Schools-1998-vi3yz4.pdf" TargetMode="External"/><Relationship Id="rId129" Type="http://schemas.openxmlformats.org/officeDocument/2006/relationships/hyperlink" Target="http://www.manhattan-institute.org/html/cr_49.htm" TargetMode="External"/><Relationship Id="rId54" Type="http://schemas.openxmlformats.org/officeDocument/2006/relationships/hyperlink" Target="http://educationnext.org/futile-accountability-systems-should-be-abandoned-forum-greene/" TargetMode="External"/><Relationship Id="rId75" Type="http://schemas.openxmlformats.org/officeDocument/2006/relationships/hyperlink" Target="http://online.wsj.com" TargetMode="External"/><Relationship Id="rId96" Type="http://schemas.openxmlformats.org/officeDocument/2006/relationships/hyperlink" Target="https://cpb-us-e1.wpmucdn.com/wordpressua.uark.edu/dist/9/451/files/2018/04/Effect-of-residential-school-choice-2006-18078yh.pdf" TargetMode="External"/><Relationship Id="rId140" Type="http://schemas.openxmlformats.org/officeDocument/2006/relationships/hyperlink" Target="https://cpb-us-e1.wpmucdn.com/wordpressua.uark.edu/dist/9/451/files/2018/04/No-Exit-Educational-Choice-Lack-Shortchanges-Hispanic-Students-1003-2jrwlsv.pdf" TargetMode="External"/><Relationship Id="rId161" Type="http://schemas.openxmlformats.org/officeDocument/2006/relationships/hyperlink" Target="http://www.hks.harvard.edu/pepg/PDF/Papers/dc1rpt.pdf" TargetMode="External"/><Relationship Id="rId182" Type="http://schemas.openxmlformats.org/officeDocument/2006/relationships/hyperlink" Target="http://www.wmicentral.com/opinion/editorials/guest-editorial---head-start-basically-has-no-effect/article_fe8681ff-a6c8-57b9-967c-b03fb8601719.html" TargetMode="External"/><Relationship Id="rId217" Type="http://schemas.openxmlformats.org/officeDocument/2006/relationships/hyperlink" Target="https://www.manhattan-institute.org/html/drop-skepticism-clevelands-high-school-graduation-rate-1698.html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cpb-us-e1.wpmucdn.com/wordpressua.uark.edu/dist/9/451/files/2018/04/EEP-Public-School-Response-Special-Ed-Vouchers-0611-2jad9bt.pdf" TargetMode="External"/><Relationship Id="rId119" Type="http://schemas.openxmlformats.org/officeDocument/2006/relationships/hyperlink" Target="https://www.brookings.edu/research/expanding-choice-in-elementary-and-secondary-education-a-report-on-rethinking-the-federal-role-in-education/" TargetMode="External"/><Relationship Id="rId44" Type="http://schemas.openxmlformats.org/officeDocument/2006/relationships/hyperlink" Target="https://cpb-us-e1.wpmucdn.com/wordpressua.uark.edu/dist/9/451/files/2018/04/School-Choice-Milwaukee-1myu6b4.pdf" TargetMode="External"/><Relationship Id="rId65" Type="http://schemas.openxmlformats.org/officeDocument/2006/relationships/hyperlink" Target="http://educationnext.org/nctq-doesn%E2%80%99t-know-what-works/" TargetMode="External"/><Relationship Id="rId86" Type="http://schemas.openxmlformats.org/officeDocument/2006/relationships/hyperlink" Target="http://educationnext.org/the-odd-couple/" TargetMode="External"/><Relationship Id="rId130" Type="http://schemas.openxmlformats.org/officeDocument/2006/relationships/hyperlink" Target="http://www.manhattan-institute.org/pdf/cr_48.pdf" TargetMode="External"/><Relationship Id="rId151" Type="http://schemas.openxmlformats.org/officeDocument/2006/relationships/hyperlink" Target="http://www.manhattan-institute.org/html/cr_24.htm" TargetMode="External"/><Relationship Id="rId172" Type="http://schemas.openxmlformats.org/officeDocument/2006/relationships/hyperlink" Target="http://www.statesman.com/opinion/suburban-school-districts-falling-behind-1917219.html" TargetMode="External"/><Relationship Id="rId193" Type="http://schemas.openxmlformats.org/officeDocument/2006/relationships/hyperlink" Target="http://pajamasmedia.com/blog/yes-virginia-there-is-a-special-ed-bounty/" TargetMode="External"/><Relationship Id="rId207" Type="http://schemas.openxmlformats.org/officeDocument/2006/relationships/hyperlink" Target="http://www.washingtonpost.com/wp-dyn/content/article/2006/05/22/AR2006052201189.html" TargetMode="External"/><Relationship Id="rId13" Type="http://schemas.openxmlformats.org/officeDocument/2006/relationships/hyperlink" Target="https://cpb-us-e1.wpmucdn.com/wordpressua.uark.edu/dist/9/451/files/2018/04/Softer-side-learning-Measuring-students-noncognitive-skills-0714-wlmamf.pdf" TargetMode="External"/><Relationship Id="rId109" Type="http://schemas.openxmlformats.org/officeDocument/2006/relationships/hyperlink" Target="https://cpb-us-e1.wpmucdn.com/wordpressua.uark.edu/dist/9/451/files/2018/04/School-choice-evidence-vjoqrj.pdf" TargetMode="External"/><Relationship Id="rId34" Type="http://schemas.openxmlformats.org/officeDocument/2006/relationships/hyperlink" Target="http://educationnext.org/competition-passes-the-test/" TargetMode="External"/><Relationship Id="rId55" Type="http://schemas.openxmlformats.org/officeDocument/2006/relationships/hyperlink" Target="http://educationnext.org/undoing-irrational-thinking-michael-lewis-undoing-project-book-review/" TargetMode="External"/><Relationship Id="rId76" Type="http://schemas.openxmlformats.org/officeDocument/2006/relationships/hyperlink" Target="https://www.nationalreview.com/magazine/2009/10/01/end-special-ed-racket/" TargetMode="External"/><Relationship Id="rId97" Type="http://schemas.openxmlformats.org/officeDocument/2006/relationships/hyperlink" Target="http://educationnext.org/a-comprehensive-problem/" TargetMode="External"/><Relationship Id="rId120" Type="http://schemas.openxmlformats.org/officeDocument/2006/relationships/hyperlink" Target="http://www.manhattan-institute.org/html/cr_58.htm" TargetMode="External"/><Relationship Id="rId141" Type="http://schemas.openxmlformats.org/officeDocument/2006/relationships/hyperlink" Target="https://cpb-us-e1.wpmucdn.com/wordpressua.uark.edu/dist/9/451/files/2018/04/Public-High-School-Graduation-College-Readiness-Rates-0903-2awnnhy.pdf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hks.harvard.edu/pepg/PDF/Papers/dcdayex.pdf" TargetMode="External"/><Relationship Id="rId183" Type="http://schemas.openxmlformats.org/officeDocument/2006/relationships/hyperlink" Target="http://www.npr.org/templates/story/story.php?storyId=112841783" TargetMode="External"/><Relationship Id="rId218" Type="http://schemas.openxmlformats.org/officeDocument/2006/relationships/hyperlink" Target="http://www.manhattan-institute.org/html/_nypost-wasting.htm" TargetMode="External"/><Relationship Id="rId24" Type="http://schemas.openxmlformats.org/officeDocument/2006/relationships/hyperlink" Target="https://cpb-us-e1.wpmucdn.com/wordpressua.uark.edu/dist/9/451/files/2018/04/Big-Rock-Candy-Mountain-chapter-112l1as.pdf" TargetMode="External"/><Relationship Id="rId45" Type="http://schemas.openxmlformats.org/officeDocument/2006/relationships/hyperlink" Target="https://cpb-us-e1.wpmucdn.com/wordpressua.uark.edu/dist/9/451/files/2018/04/Lessons-From-Cleveland-Scholarship-Program-1097-1dpb3cd.pdf" TargetMode="External"/><Relationship Id="rId66" Type="http://schemas.openxmlformats.org/officeDocument/2006/relationships/hyperlink" Target="http://educationnext.org" TargetMode="External"/><Relationship Id="rId87" Type="http://schemas.openxmlformats.org/officeDocument/2006/relationships/hyperlink" Target="https://cpb-us-e1.wpmucdn.com/wordpressua.uark.edu/dist/9/451/files/2018/04/Evaluation-of-the-Effect-of-DC-Voucher-on-Achievement-and-Integration-0907-2mf04ux.pdf" TargetMode="External"/><Relationship Id="rId110" Type="http://schemas.openxmlformats.org/officeDocument/2006/relationships/hyperlink" Target="http://prospect.org/cs/articles?article=forecasting_follies" TargetMode="External"/><Relationship Id="rId131" Type="http://schemas.openxmlformats.org/officeDocument/2006/relationships/hyperlink" Target="http://www.manhattan-institute.org/html/ewp_10.htm" TargetMode="External"/><Relationship Id="rId152" Type="http://schemas.openxmlformats.org/officeDocument/2006/relationships/hyperlink" Target="http://www.manhattan-institute.org/html/cr_baeo.htm" TargetMode="External"/><Relationship Id="rId173" Type="http://schemas.openxmlformats.org/officeDocument/2006/relationships/hyperlink" Target="http://www.courant.com/news/opinion/hc-op-greene-student-results-1009-20111009,0,2013091.story" TargetMode="External"/><Relationship Id="rId194" Type="http://schemas.openxmlformats.org/officeDocument/2006/relationships/hyperlink" Target="http://pajamasmedia.com/blog/the-special-education-epidemic/" TargetMode="External"/><Relationship Id="rId208" Type="http://schemas.openxmlformats.org/officeDocument/2006/relationships/hyperlink" Target="http://www.manhattan-institute.org/html/_arkdemo-merit_pay_tool_for.htm" TargetMode="External"/><Relationship Id="rId14" Type="http://schemas.openxmlformats.org/officeDocument/2006/relationships/hyperlink" Target="http://educationnext.org/learning-live-theater/" TargetMode="External"/><Relationship Id="rId35" Type="http://schemas.openxmlformats.org/officeDocument/2006/relationships/hyperlink" Target="http://educationnext.org/the-looming-shadow/" TargetMode="External"/><Relationship Id="rId56" Type="http://schemas.openxmlformats.org/officeDocument/2006/relationships/hyperlink" Target="http://educationnext.org/teaching-character-book-review-angela-duckworth-paul-tough/" TargetMode="External"/><Relationship Id="rId77" Type="http://schemas.openxmlformats.org/officeDocument/2006/relationships/hyperlink" Target="http://www.manhattan-institute.org" TargetMode="External"/><Relationship Id="rId100" Type="http://schemas.openxmlformats.org/officeDocument/2006/relationships/hyperlink" Target="http://educationnext.org/the-business-model/" TargetMode="External"/><Relationship Id="rId8" Type="http://schemas.openxmlformats.org/officeDocument/2006/relationships/hyperlink" Target="mailto:jpg@uark.edu" TargetMode="External"/><Relationship Id="rId51" Type="http://schemas.openxmlformats.org/officeDocument/2006/relationships/hyperlink" Target="http://www.edweek.org/ew/articles/2017/10/04/arts-integration-is-a-suckers-game.html?cmp=soc-twitter-shr" TargetMode="External"/><Relationship Id="rId72" Type="http://schemas.openxmlformats.org/officeDocument/2006/relationships/hyperlink" Target="http://educationnext.org/look-in-the-mirror/" TargetMode="External"/><Relationship Id="rId93" Type="http://schemas.openxmlformats.org/officeDocument/2006/relationships/hyperlink" Target="https://cpb-us-e1.wpmucdn.com/wordpressua.uark.edu/dist/9/451/files/2018/04/Milton-Friedman-vouchers-and-civic-values-chapter-1jpccp4.pdf" TargetMode="External"/><Relationship Id="rId98" Type="http://schemas.openxmlformats.org/officeDocument/2006/relationships/hyperlink" Target="https://cpb-us-e1.wpmucdn.com/wordpressua.uark.edu/dist/9/451/files/2018/04/Buckets-in-the-sea-chapter-1ivcpkc.pdf" TargetMode="External"/><Relationship Id="rId121" Type="http://schemas.openxmlformats.org/officeDocument/2006/relationships/hyperlink" Target="https://files.eric.ed.gov/fulltext/ED530091.pdf" TargetMode="External"/><Relationship Id="rId142" Type="http://schemas.openxmlformats.org/officeDocument/2006/relationships/hyperlink" Target="http://www.manhattan-institute.org/html/ewp_02.htm" TargetMode="External"/><Relationship Id="rId163" Type="http://schemas.openxmlformats.org/officeDocument/2006/relationships/hyperlink" Target="http://www.hks.harvard.edu/pepg/PDF/Papers/biling.pdf" TargetMode="External"/><Relationship Id="rId184" Type="http://schemas.openxmlformats.org/officeDocument/2006/relationships/hyperlink" Target="https://www.nationalreview.com/2009/09/problems-special-ed-jay-p-greene/" TargetMode="External"/><Relationship Id="rId189" Type="http://schemas.openxmlformats.org/officeDocument/2006/relationships/hyperlink" Target="http://www.washingtontimes.com/news/2009/feb/13/change-that-wont-happen-8230-thankfully/print/" TargetMode="External"/><Relationship Id="rId219" Type="http://schemas.openxmlformats.org/officeDocument/2006/relationships/hyperlink" Target="http://www.manhattan-institute.org/html/_nysun-judge_hildren_must_fail.htm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manhattan-institute.org/html/_arkdemo-ever_larger_spending.htm" TargetMode="External"/><Relationship Id="rId25" Type="http://schemas.openxmlformats.org/officeDocument/2006/relationships/hyperlink" Target="https://cpb-us-e1.wpmucdn.com/wordpressua.uark.edu/dist/9/451/files/2018/04/Social-Promotion-Florida-chapter-2lfl5gg.pdf" TargetMode="External"/><Relationship Id="rId46" Type="http://schemas.openxmlformats.org/officeDocument/2006/relationships/hyperlink" Target="https://cpb-us-e1.wpmucdn.com/wordpressua.uark.edu/dist/9/451/files/2018/04/Questioning-by-the-Foreign-Policy-Committees-chapter-w1lrw6.pdf" TargetMode="External"/><Relationship Id="rId67" Type="http://schemas.openxmlformats.org/officeDocument/2006/relationships/hyperlink" Target="http://educationnext.org/best-practices-are-the-worst/" TargetMode="External"/><Relationship Id="rId116" Type="http://schemas.openxmlformats.org/officeDocument/2006/relationships/hyperlink" Target="http://www.globalreportcard.org/" TargetMode="External"/><Relationship Id="rId137" Type="http://schemas.openxmlformats.org/officeDocument/2006/relationships/hyperlink" Target="http://www.manhattan-institute.org/html/ewp_06.htm" TargetMode="External"/><Relationship Id="rId158" Type="http://schemas.openxmlformats.org/officeDocument/2006/relationships/hyperlink" Target="http://www.manhattan-institute.org/html/cr_11.htm" TargetMode="External"/><Relationship Id="rId20" Type="http://schemas.openxmlformats.org/officeDocument/2006/relationships/hyperlink" Target="https://cpb-us-e1.wpmucdn.com/wordpressua.uark.edu/dist/9/451/files/2018/04/Medium-Run-Effects-FL-Promotion-2012-1auuuw9.pdf" TargetMode="External"/><Relationship Id="rId41" Type="http://schemas.openxmlformats.org/officeDocument/2006/relationships/hyperlink" Target="https://cpb-us-e1.wpmucdn.com/wordpressua.uark.edu/dist/9/451/files/2018/04/Private-schools-public-good-0609-2hkt1k4.pdf" TargetMode="External"/><Relationship Id="rId62" Type="http://schemas.openxmlformats.org/officeDocument/2006/relationships/hyperlink" Target="http://www.nytimes.com/roomfordebate/2014/10/21/taking-sports-out-of-school-2/sports-and-education-work-well-together" TargetMode="External"/><Relationship Id="rId83" Type="http://schemas.openxmlformats.org/officeDocument/2006/relationships/hyperlink" Target="http://www.city-journal.org" TargetMode="External"/><Relationship Id="rId88" Type="http://schemas.openxmlformats.org/officeDocument/2006/relationships/hyperlink" Target="http://www.city-journal.org/html/eon2007-07-02jg.html" TargetMode="External"/><Relationship Id="rId111" Type="http://schemas.openxmlformats.org/officeDocument/2006/relationships/hyperlink" Target="https://cpb-us-e1.wpmucdn.com/wordpressua.uark.edu/dist/9/451/files/2018/04/Forewarned-before-forecast-0393-13ate92.pdf" TargetMode="External"/><Relationship Id="rId132" Type="http://schemas.openxmlformats.org/officeDocument/2006/relationships/hyperlink" Target="http://www.empirecenter.org/wp-content/uploads/2013/09/sr02-05.pdf" TargetMode="External"/><Relationship Id="rId153" Type="http://schemas.openxmlformats.org/officeDocument/2006/relationships/hyperlink" Target="https://www.mathematica-mpr.com/our-publications-and-findings/publications/the-ceo-horizon-scholarship-program-a-case-study-of-school-vouchers-in-the-edgewood-independent-school-district-san-antonio-texas" TargetMode="External"/><Relationship Id="rId174" Type="http://schemas.openxmlformats.org/officeDocument/2006/relationships/hyperlink" Target="http://newsok.com/article/3611223" TargetMode="External"/><Relationship Id="rId179" Type="http://schemas.openxmlformats.org/officeDocument/2006/relationships/hyperlink" Target="https://www.manhattan-institute.org/html/retaining-students-forces-schools-act-2388.html" TargetMode="External"/><Relationship Id="rId195" Type="http://schemas.openxmlformats.org/officeDocument/2006/relationships/hyperlink" Target="http://www.nypost.com/seven/04302008/postopinion/columnists/a_special_ed_fix_108820.htm" TargetMode="External"/><Relationship Id="rId209" Type="http://schemas.openxmlformats.org/officeDocument/2006/relationships/hyperlink" Target="https://www.nationalreview.com/2006/04/boys-left-behind-jay-p-greene-marcus-winters/" TargetMode="External"/><Relationship Id="rId190" Type="http://schemas.openxmlformats.org/officeDocument/2006/relationships/hyperlink" Target="https://www.manhattan-institute.org/html/change-wont-happen-thankfully-0908.html" TargetMode="External"/><Relationship Id="rId204" Type="http://schemas.openxmlformats.org/officeDocument/2006/relationships/hyperlink" Target="http://www.manhattan-institute.org/html/_ajc-reason_to_rethink_social_promotion.htm" TargetMode="External"/><Relationship Id="rId220" Type="http://schemas.openxmlformats.org/officeDocument/2006/relationships/footer" Target="footer1.xml"/><Relationship Id="rId15" Type="http://schemas.openxmlformats.org/officeDocument/2006/relationships/hyperlink" Target="http://journals.sagepub.com/doi/pdf/10.1177/0305735613510343" TargetMode="External"/><Relationship Id="rId36" Type="http://schemas.openxmlformats.org/officeDocument/2006/relationships/hyperlink" Target="http://educationnext.org/vouchersincharlotte/" TargetMode="External"/><Relationship Id="rId57" Type="http://schemas.openxmlformats.org/officeDocument/2006/relationships/hyperlink" Target="http://educationnext.org/the-trouble-with-texting/" TargetMode="External"/><Relationship Id="rId106" Type="http://schemas.openxmlformats.org/officeDocument/2006/relationships/hyperlink" Target="https://cpb-us-e1.wpmucdn.com/wordpressua.uark.edu/dist/9/451/files/2018/04/If-Peer-Review-Attack-Fails-Attack-Something-Else-0600-1mspstx.pdf" TargetMode="External"/><Relationship Id="rId127" Type="http://schemas.openxmlformats.org/officeDocument/2006/relationships/hyperlink" Target="http://www.manhattan-institute.org/html/cr_51.htm" TargetMode="External"/><Relationship Id="rId10" Type="http://schemas.openxmlformats.org/officeDocument/2006/relationships/hyperlink" Target="http://journals.sagepub.com/doi/abs/10.3102/0013189X18761034" TargetMode="External"/><Relationship Id="rId31" Type="http://schemas.openxmlformats.org/officeDocument/2006/relationships/hyperlink" Target="https://cpb-us-e1.wpmucdn.com/wordpressua.uark.edu/dist/9/451/files/2018/04/Fixing-special-education-chapter-23xldqf.pdf" TargetMode="External"/><Relationship Id="rId52" Type="http://schemas.openxmlformats.org/officeDocument/2006/relationships/hyperlink" Target="https://www.edreform.com/wp-content/uploads/2017/06/Charting-a-New-Course.pdf" TargetMode="External"/><Relationship Id="rId73" Type="http://schemas.openxmlformats.org/officeDocument/2006/relationships/hyperlink" Target="http://educationnext.org/the-case-for-special-education-vouchers/" TargetMode="External"/><Relationship Id="rId78" Type="http://schemas.openxmlformats.org/officeDocument/2006/relationships/hyperlink" Target="http://www.city-journal.org/2009/nytom_school-choice.html" TargetMode="External"/><Relationship Id="rId94" Type="http://schemas.openxmlformats.org/officeDocument/2006/relationships/hyperlink" Target="http://www.manhattan-institute.org/educationmyths/" TargetMode="External"/><Relationship Id="rId99" Type="http://schemas.openxmlformats.org/officeDocument/2006/relationships/hyperlink" Target="https://cpb-us-e1.wpmucdn.com/wordpressua.uark.edu/dist/9/451/files/2018/04/Choosing-integration-chapter-2005-13g9gqu.pdf" TargetMode="External"/><Relationship Id="rId101" Type="http://schemas.openxmlformats.org/officeDocument/2006/relationships/hyperlink" Target="http://www.city-journal.org/html/12_1_geds_arent.html" TargetMode="External"/><Relationship Id="rId122" Type="http://schemas.openxmlformats.org/officeDocument/2006/relationships/hyperlink" Target="http://www.hks.harvard.edu/pepg/PDF/Papers/Winters_et_al_PEPG08-15.pdf" TargetMode="External"/><Relationship Id="rId143" Type="http://schemas.openxmlformats.org/officeDocument/2006/relationships/hyperlink" Target="http://www.manhattan-institute.org/html/ewp_01.htm" TargetMode="External"/><Relationship Id="rId148" Type="http://schemas.openxmlformats.org/officeDocument/2006/relationships/hyperlink" Target="http://www.manhattan-institute.org/html/cr_31.htm" TargetMode="External"/><Relationship Id="rId164" Type="http://schemas.openxmlformats.org/officeDocument/2006/relationships/hyperlink" Target="http://www.schoolchoices.org/roo/cleveland1.htm" TargetMode="External"/><Relationship Id="rId169" Type="http://schemas.openxmlformats.org/officeDocument/2006/relationships/hyperlink" Target="http://online.wsj.com/article/SB10001424052970204603004577269231058863616.html?mod=googlenews_wsj" TargetMode="External"/><Relationship Id="rId185" Type="http://schemas.openxmlformats.org/officeDocument/2006/relationships/hyperlink" Target="http://tbo.com/list/news-opinion-commentary/vouchers-control-special-ed-growth-786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0885200617301217" TargetMode="External"/><Relationship Id="rId180" Type="http://schemas.openxmlformats.org/officeDocument/2006/relationships/hyperlink" Target="http://www.city-journal.org/2010/eon0203jg.html" TargetMode="External"/><Relationship Id="rId210" Type="http://schemas.openxmlformats.org/officeDocument/2006/relationships/hyperlink" Target="http://www.manhattan-institute.org/html/_dailynews-making_the_grade.htm" TargetMode="External"/><Relationship Id="rId215" Type="http://schemas.openxmlformats.org/officeDocument/2006/relationships/hyperlink" Target="http://www.manhattan-institute.org/html/_nypost_teacher_pay_myth.htm" TargetMode="External"/><Relationship Id="rId26" Type="http://schemas.openxmlformats.org/officeDocument/2006/relationships/hyperlink" Target="https://pdfs.semanticscholar.org/e6ec/b0f5ab649f7a952aebcc12a9d8b44d57445c.pdf" TargetMode="External"/><Relationship Id="rId47" Type="http://schemas.openxmlformats.org/officeDocument/2006/relationships/hyperlink" Target="https://cpb-us-e1.wpmucdn.com/wordpressua.uark.edu/dist/9/451/files/2018/04/Why-Executive-Legislative-Conflict-US-Dwindling-0194-2fgq2bo.pdf" TargetMode="External"/><Relationship Id="rId68" Type="http://schemas.openxmlformats.org/officeDocument/2006/relationships/hyperlink" Target="http://educationnext.org/unions-and-the-public-interest/" TargetMode="External"/><Relationship Id="rId89" Type="http://schemas.openxmlformats.org/officeDocument/2006/relationships/hyperlink" Target="http://www.city-journal.org" TargetMode="External"/><Relationship Id="rId112" Type="http://schemas.openxmlformats.org/officeDocument/2006/relationships/hyperlink" Target="https://papers.ssrn.com/sol3/papers.cfm?abstract_id=3340171" TargetMode="External"/><Relationship Id="rId133" Type="http://schemas.openxmlformats.org/officeDocument/2006/relationships/hyperlink" Target="http://www.uark.edu/ua/der/People/Greene/Effect-of-residential-school-choice.pdf" TargetMode="External"/><Relationship Id="rId154" Type="http://schemas.openxmlformats.org/officeDocument/2006/relationships/hyperlink" Target="http://www.manhattan-institute.org/html/cr_aplus.htm" TargetMode="External"/><Relationship Id="rId175" Type="http://schemas.openxmlformats.org/officeDocument/2006/relationships/hyperlink" Target="https://www.nationalreview.com/2011/05/diane-ravitchs-credibility-dispute-jay-p-greene/" TargetMode="External"/><Relationship Id="rId196" Type="http://schemas.openxmlformats.org/officeDocument/2006/relationships/hyperlink" Target="http://www.washingtontimes.com/news/2008/apr/29/vouchers-and-special-education/" TargetMode="External"/><Relationship Id="rId200" Type="http://schemas.openxmlformats.org/officeDocument/2006/relationships/hyperlink" Target="http://newsok.com/article/3098380" TargetMode="External"/><Relationship Id="rId16" Type="http://schemas.openxmlformats.org/officeDocument/2006/relationships/hyperlink" Target="http://soe.sagepub.com/content/87/4/281.abstract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cpb-us-e1.wpmucdn.com/wordpressua.uark.edu/dist/9/451/files/2018/04/Hidden-Research-Consensus-chapter-10qyna3.pdf" TargetMode="External"/><Relationship Id="rId58" Type="http://schemas.openxmlformats.org/officeDocument/2006/relationships/hyperlink" Target="http://www.edweek.org/ew/articles/2016/01/13/truth-telling-is-academias-privilege-and-obligation.html" TargetMode="External"/><Relationship Id="rId79" Type="http://schemas.openxmlformats.org/officeDocument/2006/relationships/hyperlink" Target="https://cpb-us-e1.wpmucdn.com/wordpressua.uark.edu/dist/9/451/files/2018/04/Can-judges-improve-academic-achievement-2008-13axlw4.pdf" TargetMode="External"/><Relationship Id="rId102" Type="http://schemas.openxmlformats.org/officeDocument/2006/relationships/hyperlink" Target="http://www.city-journal.org" TargetMode="External"/><Relationship Id="rId123" Type="http://schemas.openxmlformats.org/officeDocument/2006/relationships/hyperlink" Target="https://cpb-us-e1.wpmucdn.com/wordpressua.uark.edu/dist/9/451/files/2018/04/impact-testing-proficiency-Florida-ECOEDU-2010-1jfbg7x.pdf" TargetMode="External"/><Relationship Id="rId144" Type="http://schemas.openxmlformats.org/officeDocument/2006/relationships/hyperlink" Target="http://www.manhattan-institute.org/html/cr_38.htm" TargetMode="External"/><Relationship Id="rId90" Type="http://schemas.openxmlformats.org/officeDocument/2006/relationships/hyperlink" Target="http://www.city-journal.org/html/17_2_sndgs02.html" TargetMode="External"/><Relationship Id="rId165" Type="http://schemas.openxmlformats.org/officeDocument/2006/relationships/hyperlink" Target="http://www.hks.harvard.edu/pepg/PDF/Papers/witte2.pdf" TargetMode="External"/><Relationship Id="rId186" Type="http://schemas.openxmlformats.org/officeDocument/2006/relationships/hyperlink" Target="http://www.forbes.com/2009/08/18/special-education-vouchers-opinions-contributors-marcus-winters-jay-greene.html" TargetMode="External"/><Relationship Id="rId211" Type="http://schemas.openxmlformats.org/officeDocument/2006/relationships/hyperlink" Target="http://www.manhattan-institute.org/html/_arkdemo-guest_writer_stop.htm" TargetMode="External"/><Relationship Id="rId27" Type="http://schemas.openxmlformats.org/officeDocument/2006/relationships/hyperlink" Target="https://cpb-us-e1.wpmucdn.com/wordpressua.uark.edu/dist/9/451/files/2018/04/Student-Outcomes-Teacher-Productivity-Perceptions-Arkansas-chapter-1raes3e.pdf" TargetMode="External"/><Relationship Id="rId48" Type="http://schemas.openxmlformats.org/officeDocument/2006/relationships/hyperlink" Target="https://www.educationnext.org/education-reform-deep-blue-hue-are-school-reformers-right-wingers-centrists-neither/" TargetMode="External"/><Relationship Id="rId69" Type="http://schemas.openxmlformats.org/officeDocument/2006/relationships/hyperlink" Target="http://educationnext.org/blocked-diluted-and-co-opted/" TargetMode="External"/><Relationship Id="rId113" Type="http://schemas.openxmlformats.org/officeDocument/2006/relationships/hyperlink" Target="https://papers.ssrn.com/sol3/papers.cfm?abstract_id=3340163" TargetMode="External"/><Relationship Id="rId134" Type="http://schemas.openxmlformats.org/officeDocument/2006/relationships/hyperlink" Target="https://www.manhattan-institute.org/html/public-high-school-graduation-and-college-readiness-rates-1991-2002-5911.html" TargetMode="External"/><Relationship Id="rId80" Type="http://schemas.openxmlformats.org/officeDocument/2006/relationships/hyperlink" Target="http://www.aei.org/publication/proximity-and-power/" TargetMode="External"/><Relationship Id="rId155" Type="http://schemas.openxmlformats.org/officeDocument/2006/relationships/hyperlink" Target="http://www.manhattan-institute.org/html/cr_14.htm" TargetMode="External"/><Relationship Id="rId176" Type="http://schemas.openxmlformats.org/officeDocument/2006/relationships/hyperlink" Target="http://www.nypost.com/p/news/opinion/columnists/small_gains_add_up_8xfWC2jfltKobIHF6rJ7TM" TargetMode="External"/><Relationship Id="rId197" Type="http://schemas.openxmlformats.org/officeDocument/2006/relationships/hyperlink" Target="http://www.nysun.com/editorials/reforming-drop-out-rates" TargetMode="External"/><Relationship Id="rId201" Type="http://schemas.openxmlformats.org/officeDocument/2006/relationships/hyperlink" Target="http://www.nysun.com/article/48971" TargetMode="External"/><Relationship Id="rId222" Type="http://schemas.openxmlformats.org/officeDocument/2006/relationships/theme" Target="theme/theme1.xml"/><Relationship Id="rId17" Type="http://schemas.openxmlformats.org/officeDocument/2006/relationships/hyperlink" Target="http://educationnext.org/the-educational-value-of-field-trips/" TargetMode="External"/><Relationship Id="rId38" Type="http://schemas.openxmlformats.org/officeDocument/2006/relationships/hyperlink" Target="https://cpb-us-e1.wpmucdn.com/wordpressua.uark.edu/dist/9/451/files/2018/04/Private-Schooling-Political-Tolerance-chapter-1svigb0.pdf" TargetMode="External"/><Relationship Id="rId59" Type="http://schemas.openxmlformats.org/officeDocument/2006/relationships/hyperlink" Target="http://educationnext.org/history-lessons-policy-insider-presidents-congress-public-schools-book-review/" TargetMode="External"/><Relationship Id="rId103" Type="http://schemas.openxmlformats.org/officeDocument/2006/relationships/hyperlink" Target="https://cpb-us-e1.wpmucdn.com/wordpressua.uark.edu/dist/9/451/files/2018/04/Do-Students-Learn-More-Educational-Choices-2000-1y6xaur.pdf" TargetMode="External"/><Relationship Id="rId124" Type="http://schemas.openxmlformats.org/officeDocument/2006/relationships/hyperlink" Target="http://www.manhattan-institute.org/html/cr_52.htm" TargetMode="External"/><Relationship Id="rId70" Type="http://schemas.openxmlformats.org/officeDocument/2006/relationships/hyperlink" Target="http://educationnext.org/the-education-reform-book-is-dead/" TargetMode="External"/><Relationship Id="rId91" Type="http://schemas.openxmlformats.org/officeDocument/2006/relationships/hyperlink" Target="http://www.city-journal.org" TargetMode="External"/><Relationship Id="rId145" Type="http://schemas.openxmlformats.org/officeDocument/2006/relationships/hyperlink" Target="http://www.manhattan-institute.org/html/cb_34.htm" TargetMode="External"/><Relationship Id="rId166" Type="http://schemas.openxmlformats.org/officeDocument/2006/relationships/hyperlink" Target="https://www.wsj.com/articles/democrats-have-taken-over-education-reform-11552002719?mod=searchresults&amp;page=1&amp;pos=1" TargetMode="External"/><Relationship Id="rId187" Type="http://schemas.openxmlformats.org/officeDocument/2006/relationships/hyperlink" Target="http://online.wsj.com/article/SB123985052084823887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edweek.org/ew/articles/2006/03/29/29greene.h25.html" TargetMode="External"/><Relationship Id="rId28" Type="http://schemas.openxmlformats.org/officeDocument/2006/relationships/hyperlink" Target="http://www.academia.edu/30742918/The_effects_of_exemptions_to_Floridas_test-based_promotion_policy_Who_is_retained_Who_benefits_academically" TargetMode="External"/><Relationship Id="rId49" Type="http://schemas.openxmlformats.org/officeDocument/2006/relationships/hyperlink" Target="http://www.kappanonline.org/greene-mcshane-school-reforms-failure-learning-education-leaders/" TargetMode="External"/><Relationship Id="rId114" Type="http://schemas.openxmlformats.org/officeDocument/2006/relationships/hyperlink" Target="https://ssrn.com/abstract=3030928" TargetMode="External"/><Relationship Id="rId60" Type="http://schemas.openxmlformats.org/officeDocument/2006/relationships/hyperlink" Target="http://educationnext.org/wrong-diagnosis-on-homework-help-from-parents-broken-compass-review/" TargetMode="External"/><Relationship Id="rId81" Type="http://schemas.openxmlformats.org/officeDocument/2006/relationships/hyperlink" Target="http://www.aei.org" TargetMode="External"/><Relationship Id="rId135" Type="http://schemas.openxmlformats.org/officeDocument/2006/relationships/hyperlink" Target="http://www.manhattan-institute.org/html/ewp_07.htm" TargetMode="External"/><Relationship Id="rId156" Type="http://schemas.openxmlformats.org/officeDocument/2006/relationships/hyperlink" Target="http://www.mackinac.org/article.asp?ID=3025" TargetMode="External"/><Relationship Id="rId177" Type="http://schemas.openxmlformats.org/officeDocument/2006/relationships/hyperlink" Target="http://www.baltimoresun.com/news/opinion/bs-ed-college-administrators-20100817,0,3067716.story" TargetMode="External"/><Relationship Id="rId198" Type="http://schemas.openxmlformats.org/officeDocument/2006/relationships/hyperlink" Target="http://www.nysun.com/article/66084" TargetMode="External"/><Relationship Id="rId202" Type="http://schemas.openxmlformats.org/officeDocument/2006/relationships/hyperlink" Target="http://online.wsj.com/article/SB117038934347395934.html?mod=googlenews_wsj" TargetMode="External"/><Relationship Id="rId18" Type="http://schemas.openxmlformats.org/officeDocument/2006/relationships/hyperlink" Target="http://edr.sagepub.com/content/early/2013/11/12/0013189X13512675.full" TargetMode="External"/><Relationship Id="rId39" Type="http://schemas.openxmlformats.org/officeDocument/2006/relationships/hyperlink" Target="https://cpb-us-e1.wpmucdn.com/wordpressua.uark.edu/dist/9/451/files/2018/04/Effect-of-private-education-1999-1cxl7c7.pdf" TargetMode="External"/><Relationship Id="rId50" Type="http://schemas.openxmlformats.org/officeDocument/2006/relationships/hyperlink" Target="http://educationnext.org/uncommon-sense-for-education-reformers-review-commitment-and-common-sense-driscoll/" TargetMode="External"/><Relationship Id="rId104" Type="http://schemas.openxmlformats.org/officeDocument/2006/relationships/hyperlink" Target="http://www.city-journal.org/html/10_3_the_texas_school.html" TargetMode="External"/><Relationship Id="rId125" Type="http://schemas.openxmlformats.org/officeDocument/2006/relationships/hyperlink" Target="https://www.researchgate.net/publication/237213205_Year_Two_Evaluation_of_the_Achievement_Challenge_Pilot_Project_in_the_Little_Rock_Public_School_District" TargetMode="External"/><Relationship Id="rId146" Type="http://schemas.openxmlformats.org/officeDocument/2006/relationships/hyperlink" Target="http://www.manhattan-institute.org/html/cr_33.htm" TargetMode="External"/><Relationship Id="rId167" Type="http://schemas.openxmlformats.org/officeDocument/2006/relationships/hyperlink" Target="https://www.wsj.com/articles/SB10001424127887324436104578579910817886522" TargetMode="External"/><Relationship Id="rId188" Type="http://schemas.openxmlformats.org/officeDocument/2006/relationships/hyperlink" Target="https://www.manhattan-institute.org/html/vouchers-not-dead-yet-1318.html" TargetMode="External"/><Relationship Id="rId71" Type="http://schemas.openxmlformats.org/officeDocument/2006/relationships/hyperlink" Target="http://educationnext.org/how-schools-spend-their-money/" TargetMode="External"/><Relationship Id="rId92" Type="http://schemas.openxmlformats.org/officeDocument/2006/relationships/hyperlink" Target="http://educationnext.org/debunking-a-special-education-myth/" TargetMode="External"/><Relationship Id="rId213" Type="http://schemas.openxmlformats.org/officeDocument/2006/relationships/hyperlink" Target="http://www.manhattan-institute.org/html/_national_rev-five_myths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pb-us-e1.wpmucdn.com/wordpressua.uark.edu/dist/9/451/files/2018/04/You-cant-choose-if-you-dont-know-Georgetown-v6-7-2n9h81z.pdf" TargetMode="External"/><Relationship Id="rId40" Type="http://schemas.openxmlformats.org/officeDocument/2006/relationships/hyperlink" Target="https://cpb-us-e1.wpmucdn.com/wordpressua.uark.edu/dist/9/451/files/2018/04/Meta-Analysis-Bilingual-Education-1998-txbj4c.pdf" TargetMode="External"/><Relationship Id="rId115" Type="http://schemas.openxmlformats.org/officeDocument/2006/relationships/hyperlink" Target="https://www.aei.org/wp-content/uploads/2015/11/Effect-of-Public-and-Private-Schooling-on-Anti-Semitism.pdf" TargetMode="External"/><Relationship Id="rId136" Type="http://schemas.openxmlformats.org/officeDocument/2006/relationships/hyperlink" Target="http://heartland.org/sites/all/modules/custom/heartland_migration/files/pdfs/29370.pdf" TargetMode="External"/><Relationship Id="rId157" Type="http://schemas.openxmlformats.org/officeDocument/2006/relationships/hyperlink" Target="http://www.manhattan-institute.org/html/cr_12a.htm" TargetMode="External"/><Relationship Id="rId178" Type="http://schemas.openxmlformats.org/officeDocument/2006/relationships/hyperlink" Target="http://www.nwaonline.com/news/2010/apr/11/one-size-fits-none-20100411/" TargetMode="External"/><Relationship Id="rId61" Type="http://schemas.openxmlformats.org/officeDocument/2006/relationships/hyperlink" Target="http://www.edweek.org/ew/articles/2014/12/03/13greene.h34.html?r=1254938751&amp;preview=1" TargetMode="External"/><Relationship Id="rId82" Type="http://schemas.openxmlformats.org/officeDocument/2006/relationships/hyperlink" Target="http://www.city-journal.org/2008/18_1_snd-ed_schools.html" TargetMode="External"/><Relationship Id="rId199" Type="http://schemas.openxmlformats.org/officeDocument/2006/relationships/hyperlink" Target="https://www.nationalreview.com/2007/09/union-days-jay-p-greene/" TargetMode="External"/><Relationship Id="rId203" Type="http://schemas.openxmlformats.org/officeDocument/2006/relationships/hyperlink" Target="http://texasedequity.blogspot.com/2007/01/san-antonios-proven-that-school.html" TargetMode="External"/><Relationship Id="rId19" Type="http://schemas.openxmlformats.org/officeDocument/2006/relationships/hyperlink" Target="https://cpb-us-e1.wpmucdn.com/wordpressua.uark.edu/dist/9/451/files/2018/04/Green-Bowen-2012-Athletic-Success-JRE-1ba2ah2.pdf" TargetMode="External"/><Relationship Id="rId30" Type="http://schemas.openxmlformats.org/officeDocument/2006/relationships/hyperlink" Target="https://cpb-us-e1.wpmucdn.com/wordpressua.uark.edu/dist/9/451/files/2018/04/Revisiting-Grade-Retention-2007-136knfx.pdf" TargetMode="External"/><Relationship Id="rId105" Type="http://schemas.openxmlformats.org/officeDocument/2006/relationships/hyperlink" Target="http://www.highbeam.com/doc/1G1-63787147.html" TargetMode="External"/><Relationship Id="rId126" Type="http://schemas.openxmlformats.org/officeDocument/2006/relationships/hyperlink" Target="http://www.uaedreform.org/wp-content/uploads/Systemic2.pdf" TargetMode="External"/><Relationship Id="rId147" Type="http://schemas.openxmlformats.org/officeDocument/2006/relationships/hyperlink" Target="http://www.manhattan-institute.org/html/cr_32.htm" TargetMode="External"/><Relationship Id="rId168" Type="http://schemas.openxmlformats.org/officeDocument/2006/relationships/hyperlink" Target="http://online.wsj.com/article/SB10000872396390443482404578042704123153548.html?mod=WSJ_Opinion_LEAD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C027-E876-4FAE-B983-833CA444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10360</Words>
  <Characters>59054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COEHP</Company>
  <LinksUpToDate>false</LinksUpToDate>
  <CharactersWithSpaces>69276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 Cheng</dc:creator>
  <cp:lastModifiedBy>Jay Phillip Greene</cp:lastModifiedBy>
  <cp:revision>2</cp:revision>
  <cp:lastPrinted>2014-08-18T19:32:00Z</cp:lastPrinted>
  <dcterms:created xsi:type="dcterms:W3CDTF">2019-03-14T19:12:00Z</dcterms:created>
  <dcterms:modified xsi:type="dcterms:W3CDTF">2019-03-14T19:12:00Z</dcterms:modified>
</cp:coreProperties>
</file>